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0" w:rsidRPr="00504056" w:rsidRDefault="003542A0" w:rsidP="00176081">
      <w:pPr>
        <w:pStyle w:val="Nagwek1"/>
      </w:pPr>
      <w:r w:rsidRPr="00504056">
        <w:t xml:space="preserve">Uchwała </w:t>
      </w:r>
      <w:r w:rsidR="00176081">
        <w:t>Nr V/28/</w:t>
      </w:r>
      <w:r w:rsidRPr="00504056">
        <w:t>2015</w:t>
      </w:r>
    </w:p>
    <w:p w:rsidR="003542A0" w:rsidRPr="00504056" w:rsidRDefault="003542A0" w:rsidP="003542A0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Rady Powiatu Mławskiego</w:t>
      </w:r>
    </w:p>
    <w:p w:rsidR="003542A0" w:rsidRPr="00504056" w:rsidRDefault="00176081" w:rsidP="003542A0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 a 26 </w:t>
      </w:r>
      <w:r w:rsidR="003542A0" w:rsidRPr="00504056">
        <w:rPr>
          <w:b/>
          <w:sz w:val="28"/>
          <w:szCs w:val="28"/>
        </w:rPr>
        <w:t xml:space="preserve">marca 2015 roku </w:t>
      </w:r>
    </w:p>
    <w:p w:rsidR="00B830D2" w:rsidRDefault="00B830D2" w:rsidP="00B830D2">
      <w:pPr>
        <w:tabs>
          <w:tab w:val="left" w:pos="1740"/>
        </w:tabs>
        <w:spacing w:line="200" w:lineRule="atLeast"/>
        <w:jc w:val="center"/>
      </w:pPr>
    </w:p>
    <w:p w:rsidR="004860CF" w:rsidRDefault="007006FB" w:rsidP="002A539F">
      <w:pPr>
        <w:tabs>
          <w:tab w:val="left" w:pos="1740"/>
        </w:tabs>
        <w:spacing w:line="200" w:lineRule="atLeast"/>
        <w:jc w:val="center"/>
      </w:pPr>
      <w:r>
        <w:rPr>
          <w:b/>
        </w:rPr>
        <w:t>w sprawie</w:t>
      </w:r>
      <w:r w:rsidR="004B47DB">
        <w:rPr>
          <w:b/>
        </w:rPr>
        <w:t xml:space="preserve"> </w:t>
      </w:r>
      <w:r w:rsidR="004B6730">
        <w:rPr>
          <w:b/>
        </w:rPr>
        <w:t>przeznaczenia do sprzedaży i ustalenia zasad sprzedaży nieruchomości położonej w</w:t>
      </w:r>
      <w:r w:rsidR="00CF79FB">
        <w:rPr>
          <w:b/>
        </w:rPr>
        <w:t xml:space="preserve"> Mławie</w:t>
      </w:r>
      <w:r w:rsidR="00442C43">
        <w:rPr>
          <w:b/>
        </w:rPr>
        <w:t xml:space="preserve"> przy ulicy Powstańców Styczniowych</w:t>
      </w:r>
      <w:r w:rsidR="00CF79FB">
        <w:rPr>
          <w:b/>
        </w:rPr>
        <w:t xml:space="preserve">, stanowiącej własność Powiatu Mławskiego </w:t>
      </w:r>
    </w:p>
    <w:p w:rsidR="004860CF" w:rsidRDefault="004860CF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860CF" w:rsidRDefault="004860CF">
      <w:pPr>
        <w:tabs>
          <w:tab w:val="left" w:pos="1740"/>
        </w:tabs>
        <w:spacing w:line="200" w:lineRule="atLeast"/>
      </w:pPr>
    </w:p>
    <w:p w:rsidR="004860C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</w:t>
      </w:r>
      <w:r w:rsidR="004B6730">
        <w:t>1</w:t>
      </w:r>
      <w:r w:rsidR="004B47DB">
        <w:t xml:space="preserve"> </w:t>
      </w:r>
      <w:r w:rsidR="003542A0">
        <w:t>i</w:t>
      </w:r>
      <w:r w:rsidR="004B6730">
        <w:t xml:space="preserve"> art.37 ust.2 pkt 6 </w:t>
      </w:r>
      <w:r w:rsidR="002A539F">
        <w:t>ustawy</w:t>
      </w:r>
      <w:r w:rsidR="004B47DB">
        <w:t xml:space="preserve"> z dnia 21 sierpnia 1997 r</w:t>
      </w:r>
      <w:r w:rsidR="001603D3">
        <w:t xml:space="preserve">oku </w:t>
      </w:r>
      <w:r w:rsidR="004B47DB">
        <w:t>o </w:t>
      </w:r>
      <w:r w:rsidR="002A539F">
        <w:t>gospodarce nieruchomościami (tekst jednolity: Dz.</w:t>
      </w:r>
      <w:r w:rsidR="00650F26">
        <w:t xml:space="preserve"> </w:t>
      </w:r>
      <w:r w:rsidR="002A539F">
        <w:t>U.</w:t>
      </w:r>
      <w:r w:rsidR="004B47DB">
        <w:t xml:space="preserve"> z 201</w:t>
      </w:r>
      <w:r w:rsidR="00CF79FB">
        <w:t>4</w:t>
      </w:r>
      <w:r w:rsidR="004B47DB">
        <w:t xml:space="preserve"> r</w:t>
      </w:r>
      <w:r w:rsidR="002B0859">
        <w:t>oku</w:t>
      </w:r>
      <w:r w:rsidR="002A539F">
        <w:t>,</w:t>
      </w:r>
      <w:r w:rsidR="00CF79FB">
        <w:t xml:space="preserve"> </w:t>
      </w:r>
      <w:r w:rsidR="002A539F">
        <w:t>poz.51</w:t>
      </w:r>
      <w:r w:rsidR="00CF79FB">
        <w:t>8</w:t>
      </w:r>
      <w:r w:rsidR="002A539F">
        <w:t xml:space="preserve"> ze zm.) oraz </w:t>
      </w:r>
      <w:r>
        <w:t xml:space="preserve">art.12 pkt 8 </w:t>
      </w:r>
      <w:proofErr w:type="spellStart"/>
      <w:r>
        <w:t>lit.a</w:t>
      </w:r>
      <w:proofErr w:type="spellEnd"/>
      <w:r>
        <w:t xml:space="preserve"> u</w:t>
      </w:r>
      <w:r w:rsidR="004B47DB">
        <w:t>stawy z dnia 5 czerwca 1998 r</w:t>
      </w:r>
      <w:r w:rsidR="00897C87">
        <w:t xml:space="preserve">oku </w:t>
      </w:r>
      <w:r>
        <w:t>o samorządzie powiatowym (tekst jednolity: Dz. U. z 20</w:t>
      </w:r>
      <w:r w:rsidR="00D91874">
        <w:t>13 r</w:t>
      </w:r>
      <w:r w:rsidR="002B0859">
        <w:t xml:space="preserve">oku, </w:t>
      </w:r>
      <w:r>
        <w:t>poz.</w:t>
      </w:r>
      <w:r w:rsidR="00507EA7">
        <w:t>5</w:t>
      </w:r>
      <w:r>
        <w:t>9</w:t>
      </w:r>
      <w:r w:rsidR="00D91874">
        <w:t>5</w:t>
      </w:r>
      <w:r w:rsidR="00AF28FC">
        <w:t xml:space="preserve"> ze zm.</w:t>
      </w:r>
      <w:r>
        <w:t>) – Rada Powiatu Mławskiego uchwala co następuje: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7006FB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§1.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Pr="00E90A42" w:rsidRDefault="007006FB">
      <w:pPr>
        <w:tabs>
          <w:tab w:val="left" w:pos="1740"/>
        </w:tabs>
        <w:spacing w:line="200" w:lineRule="atLeast"/>
        <w:jc w:val="both"/>
        <w:rPr>
          <w:b/>
          <w:color w:val="auto"/>
          <w:szCs w:val="24"/>
        </w:rPr>
      </w:pPr>
      <w:r w:rsidRPr="00E90A42">
        <w:rPr>
          <w:color w:val="auto"/>
          <w:szCs w:val="24"/>
        </w:rPr>
        <w:t xml:space="preserve">Rada Powiatu Mławskiego </w:t>
      </w:r>
      <w:r w:rsidR="00EE67DE">
        <w:rPr>
          <w:color w:val="auto"/>
          <w:szCs w:val="24"/>
        </w:rPr>
        <w:t xml:space="preserve">przeznacza do </w:t>
      </w:r>
      <w:r w:rsidR="00E32507" w:rsidRPr="00E90A42">
        <w:rPr>
          <w:color w:val="auto"/>
          <w:szCs w:val="24"/>
        </w:rPr>
        <w:t>sprzedaż</w:t>
      </w:r>
      <w:r w:rsidR="00EE67DE">
        <w:rPr>
          <w:color w:val="auto"/>
          <w:szCs w:val="24"/>
        </w:rPr>
        <w:t>y</w:t>
      </w:r>
      <w:r w:rsidR="00E32507" w:rsidRPr="00E90A42">
        <w:rPr>
          <w:color w:val="auto"/>
          <w:szCs w:val="24"/>
        </w:rPr>
        <w:t xml:space="preserve"> nieruchomoś</w:t>
      </w:r>
      <w:r w:rsidR="00EE67DE">
        <w:rPr>
          <w:color w:val="auto"/>
          <w:szCs w:val="24"/>
        </w:rPr>
        <w:t>ć</w:t>
      </w:r>
      <w:r w:rsidR="00E32507" w:rsidRPr="00E90A42">
        <w:rPr>
          <w:color w:val="auto"/>
          <w:szCs w:val="24"/>
        </w:rPr>
        <w:t xml:space="preserve"> stanowiąc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>własność Powiatu Mławskiego, położon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>w</w:t>
      </w:r>
      <w:r w:rsidR="00AF28FC">
        <w:rPr>
          <w:color w:val="auto"/>
          <w:szCs w:val="24"/>
        </w:rPr>
        <w:t xml:space="preserve"> Mławie przy ulicy Powstańców Styczniowych, </w:t>
      </w:r>
      <w:r w:rsidR="00E32507" w:rsidRPr="00E90A42">
        <w:rPr>
          <w:color w:val="auto"/>
          <w:szCs w:val="24"/>
        </w:rPr>
        <w:t>oznaczon</w:t>
      </w:r>
      <w:r w:rsidR="004B47DB">
        <w:rPr>
          <w:color w:val="auto"/>
          <w:szCs w:val="24"/>
        </w:rPr>
        <w:t>ą w </w:t>
      </w:r>
      <w:r w:rsidR="00EE67DE">
        <w:rPr>
          <w:color w:val="auto"/>
          <w:szCs w:val="24"/>
        </w:rPr>
        <w:t xml:space="preserve">ewidencji gruntów </w:t>
      </w:r>
      <w:r w:rsidR="00E32507" w:rsidRPr="00E90A42">
        <w:rPr>
          <w:color w:val="auto"/>
          <w:szCs w:val="24"/>
        </w:rPr>
        <w:t xml:space="preserve">jako działka </w:t>
      </w:r>
      <w:r w:rsidR="00EE67DE">
        <w:rPr>
          <w:color w:val="auto"/>
          <w:szCs w:val="24"/>
        </w:rPr>
        <w:t>n</w:t>
      </w:r>
      <w:r w:rsidR="00E32507" w:rsidRPr="00E90A42">
        <w:rPr>
          <w:color w:val="auto"/>
          <w:szCs w:val="24"/>
        </w:rPr>
        <w:t xml:space="preserve">umer </w:t>
      </w:r>
      <w:r w:rsidR="00AF28FC">
        <w:rPr>
          <w:color w:val="auto"/>
          <w:szCs w:val="24"/>
        </w:rPr>
        <w:t>267/</w:t>
      </w:r>
      <w:r w:rsidR="00B830D2">
        <w:rPr>
          <w:color w:val="auto"/>
          <w:szCs w:val="24"/>
        </w:rPr>
        <w:t>4</w:t>
      </w:r>
      <w:r w:rsidR="00AF28FC">
        <w:rPr>
          <w:color w:val="auto"/>
          <w:szCs w:val="24"/>
        </w:rPr>
        <w:t xml:space="preserve"> </w:t>
      </w:r>
      <w:r w:rsidR="00E32507" w:rsidRPr="00E90A42">
        <w:rPr>
          <w:color w:val="auto"/>
          <w:szCs w:val="24"/>
        </w:rPr>
        <w:t xml:space="preserve">o powierzchni </w:t>
      </w:r>
      <w:r w:rsidR="00B830D2">
        <w:rPr>
          <w:color w:val="auto"/>
          <w:szCs w:val="24"/>
        </w:rPr>
        <w:t>0,0045 ha</w:t>
      </w:r>
      <w:r w:rsidR="00E32507" w:rsidRPr="00E90A42">
        <w:rPr>
          <w:color w:val="auto"/>
          <w:szCs w:val="24"/>
        </w:rPr>
        <w:t>, objęt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 xml:space="preserve">księgą </w:t>
      </w:r>
      <w:r w:rsidR="00E039EF" w:rsidRPr="00E90A42">
        <w:rPr>
          <w:color w:val="auto"/>
          <w:szCs w:val="24"/>
        </w:rPr>
        <w:t>wieczystą o numerze PL1M/000</w:t>
      </w:r>
      <w:r w:rsidR="0056588B">
        <w:rPr>
          <w:color w:val="auto"/>
          <w:szCs w:val="24"/>
        </w:rPr>
        <w:t>63682/5</w:t>
      </w:r>
      <w:r w:rsidR="00E039EF" w:rsidRPr="00E90A42">
        <w:rPr>
          <w:color w:val="auto"/>
          <w:szCs w:val="24"/>
        </w:rPr>
        <w:t>, prowadzoną przez Sąd Rejonowy w Mławie IV Wydział Ksiąg Wieczystych</w:t>
      </w:r>
      <w:r w:rsidR="00A8710C">
        <w:rPr>
          <w:color w:val="auto"/>
          <w:szCs w:val="24"/>
        </w:rPr>
        <w:t xml:space="preserve">, </w:t>
      </w:r>
      <w:r w:rsidR="00027B0B" w:rsidRPr="00E90A42">
        <w:rPr>
          <w:color w:val="auto"/>
          <w:szCs w:val="24"/>
        </w:rPr>
        <w:t>która nie może być zagospodarowana jako odrębna nieruchomoś</w:t>
      </w:r>
      <w:r w:rsidR="00027B0B" w:rsidRPr="00A8710C">
        <w:rPr>
          <w:color w:val="auto"/>
          <w:szCs w:val="24"/>
        </w:rPr>
        <w:t>ć</w:t>
      </w:r>
      <w:r w:rsidRPr="00A8710C">
        <w:rPr>
          <w:color w:val="auto"/>
          <w:szCs w:val="24"/>
        </w:rPr>
        <w:t>.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7006FB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§2.</w:t>
      </w:r>
    </w:p>
    <w:p w:rsidR="004B47DB" w:rsidRDefault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E32507" w:rsidRPr="00E90A42" w:rsidRDefault="00E32507" w:rsidP="00E90A42">
      <w:pPr>
        <w:tabs>
          <w:tab w:val="left" w:pos="1740"/>
        </w:tabs>
        <w:spacing w:line="200" w:lineRule="atLeast"/>
        <w:jc w:val="both"/>
        <w:rPr>
          <w:color w:val="auto"/>
          <w:szCs w:val="24"/>
        </w:rPr>
      </w:pPr>
      <w:r w:rsidRPr="00E90A42">
        <w:rPr>
          <w:color w:val="auto"/>
          <w:szCs w:val="24"/>
        </w:rPr>
        <w:t>Sprzedaż nieruchomości nastąpi w drodze bezprzetargowej</w:t>
      </w:r>
      <w:r w:rsidR="00442C43">
        <w:rPr>
          <w:color w:val="auto"/>
          <w:szCs w:val="24"/>
        </w:rPr>
        <w:t>,</w:t>
      </w:r>
      <w:r w:rsidRPr="00E90A42">
        <w:rPr>
          <w:color w:val="auto"/>
          <w:szCs w:val="24"/>
        </w:rPr>
        <w:t xml:space="preserve"> </w:t>
      </w:r>
      <w:r w:rsidR="00E90A42" w:rsidRPr="00E90A42">
        <w:rPr>
          <w:color w:val="auto"/>
          <w:szCs w:val="24"/>
        </w:rPr>
        <w:t>w celu poprawienia warunków zagospodarowania nieruchomości przyległej,</w:t>
      </w:r>
      <w:r w:rsidR="003542A0">
        <w:rPr>
          <w:color w:val="auto"/>
          <w:szCs w:val="24"/>
        </w:rPr>
        <w:t xml:space="preserve"> </w:t>
      </w:r>
      <w:r w:rsidR="00E90A42" w:rsidRPr="00E90A42">
        <w:rPr>
          <w:color w:val="auto"/>
          <w:szCs w:val="24"/>
        </w:rPr>
        <w:t xml:space="preserve">oznaczonej jako działka gruntu numer </w:t>
      </w:r>
      <w:r w:rsidR="005C00E2">
        <w:rPr>
          <w:color w:val="auto"/>
          <w:szCs w:val="24"/>
        </w:rPr>
        <w:t>248/91</w:t>
      </w:r>
      <w:r w:rsidR="00F162AD">
        <w:rPr>
          <w:color w:val="auto"/>
          <w:szCs w:val="24"/>
        </w:rPr>
        <w:t>,</w:t>
      </w:r>
      <w:r w:rsidR="005C00E2">
        <w:rPr>
          <w:color w:val="auto"/>
          <w:szCs w:val="24"/>
        </w:rPr>
        <w:t xml:space="preserve"> </w:t>
      </w:r>
      <w:r w:rsidRPr="00E90A42">
        <w:rPr>
          <w:color w:val="auto"/>
          <w:szCs w:val="24"/>
        </w:rPr>
        <w:t xml:space="preserve">na rzecz </w:t>
      </w:r>
      <w:r w:rsidR="001C31FC">
        <w:rPr>
          <w:color w:val="auto"/>
          <w:szCs w:val="24"/>
        </w:rPr>
        <w:t>użytkowników</w:t>
      </w:r>
      <w:r w:rsidR="00442C43">
        <w:rPr>
          <w:color w:val="auto"/>
          <w:szCs w:val="24"/>
        </w:rPr>
        <w:t xml:space="preserve"> </w:t>
      </w:r>
      <w:r w:rsidR="001C31FC">
        <w:rPr>
          <w:color w:val="auto"/>
          <w:szCs w:val="24"/>
        </w:rPr>
        <w:t xml:space="preserve">wieczystych </w:t>
      </w:r>
      <w:r w:rsidR="0034427B">
        <w:rPr>
          <w:color w:val="auto"/>
          <w:szCs w:val="24"/>
        </w:rPr>
        <w:t>tej</w:t>
      </w:r>
      <w:r w:rsidRPr="00E90A42">
        <w:rPr>
          <w:color w:val="auto"/>
          <w:szCs w:val="24"/>
        </w:rPr>
        <w:t xml:space="preserve"> nieruchomości, za cenę równ</w:t>
      </w:r>
      <w:r w:rsidR="00E90A42" w:rsidRPr="00E90A42">
        <w:rPr>
          <w:color w:val="auto"/>
          <w:szCs w:val="24"/>
        </w:rPr>
        <w:t xml:space="preserve">ą </w:t>
      </w:r>
      <w:r w:rsidRPr="00E90A42">
        <w:rPr>
          <w:color w:val="auto"/>
          <w:szCs w:val="24"/>
        </w:rPr>
        <w:t xml:space="preserve">wartości rynkowej, określonej przez rzeczoznawcę majątkowego. </w:t>
      </w:r>
    </w:p>
    <w:p w:rsidR="00E32507" w:rsidRPr="00E90A42" w:rsidRDefault="00E32507" w:rsidP="00E90A42">
      <w:pPr>
        <w:tabs>
          <w:tab w:val="left" w:pos="1740"/>
        </w:tabs>
        <w:spacing w:line="200" w:lineRule="atLeast"/>
        <w:jc w:val="both"/>
        <w:rPr>
          <w:color w:val="auto"/>
          <w:szCs w:val="24"/>
        </w:rPr>
      </w:pPr>
      <w:r w:rsidRPr="00E90A42">
        <w:rPr>
          <w:color w:val="auto"/>
          <w:szCs w:val="24"/>
        </w:rPr>
        <w:t xml:space="preserve">Do ceny sprzedaży zostaną doliczone koszty podziału geodezyjnego i wyceny nieruchomości. </w:t>
      </w:r>
    </w:p>
    <w:p w:rsidR="004B47DB" w:rsidRDefault="004B47DB" w:rsidP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B47DB" w:rsidRDefault="00E32507" w:rsidP="004B47DB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§3.</w:t>
      </w: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006FB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</w:t>
      </w:r>
      <w:r w:rsidR="00E32507">
        <w:rPr>
          <w:b/>
        </w:rPr>
        <w:t>4</w:t>
      </w:r>
      <w:r>
        <w:rPr>
          <w:b/>
        </w:rPr>
        <w:t>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176081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6657A" wp14:editId="085FE00D">
            <wp:simplePos x="0" y="0"/>
            <wp:positionH relativeFrom="column">
              <wp:posOffset>3652520</wp:posOffset>
            </wp:positionH>
            <wp:positionV relativeFrom="paragraph">
              <wp:posOffset>22860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t>Uchwała wchodzi w życie z dniem podjęcia.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081">
        <w:rPr>
          <w:b/>
        </w:rPr>
        <w:t xml:space="preserve">          </w:t>
      </w:r>
      <w:r>
        <w:rPr>
          <w:b/>
        </w:rPr>
        <w:t>Przewodniczący</w:t>
      </w: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081">
        <w:rPr>
          <w:b/>
        </w:rPr>
        <w:t xml:space="preserve">           </w:t>
      </w:r>
      <w:r>
        <w:rPr>
          <w:b/>
        </w:rPr>
        <w:t>Rady  Powiatu  Mławskiego</w:t>
      </w:r>
    </w:p>
    <w:p w:rsidR="004860C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</w:r>
    </w:p>
    <w:p w:rsidR="004860CF" w:rsidRDefault="00B830D2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                         </w:t>
      </w:r>
      <w:r w:rsidR="007006FB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="00176081">
        <w:rPr>
          <w:b/>
        </w:rPr>
        <w:t xml:space="preserve">            </w:t>
      </w:r>
      <w:r>
        <w:rPr>
          <w:b/>
        </w:rPr>
        <w:t xml:space="preserve">Henryk Antczak 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bookmarkStart w:id="0" w:name="_GoBack"/>
      <w:bookmarkEnd w:id="0"/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B47DB" w:rsidRDefault="004B47D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4860CF" w:rsidRDefault="004860CF">
      <w:pPr>
        <w:spacing w:line="200" w:lineRule="atLeast"/>
        <w:jc w:val="both"/>
      </w:pPr>
    </w:p>
    <w:p w:rsidR="007918D6" w:rsidRPr="00407018" w:rsidRDefault="00722C89" w:rsidP="00407018">
      <w:pPr>
        <w:spacing w:line="276" w:lineRule="auto"/>
        <w:ind w:firstLine="708"/>
        <w:jc w:val="both"/>
        <w:rPr>
          <w:szCs w:val="24"/>
        </w:rPr>
      </w:pPr>
      <w:r w:rsidRPr="00407018">
        <w:rPr>
          <w:szCs w:val="24"/>
        </w:rPr>
        <w:t xml:space="preserve">Paulina Misiurek i Sylwia Zakrzewska </w:t>
      </w:r>
      <w:r w:rsidR="0034427B" w:rsidRPr="00407018">
        <w:rPr>
          <w:szCs w:val="24"/>
        </w:rPr>
        <w:t>zwrócił</w:t>
      </w:r>
      <w:r w:rsidRPr="00407018">
        <w:rPr>
          <w:szCs w:val="24"/>
        </w:rPr>
        <w:t>y</w:t>
      </w:r>
      <w:r w:rsidR="0034427B" w:rsidRPr="00407018">
        <w:rPr>
          <w:szCs w:val="24"/>
        </w:rPr>
        <w:t xml:space="preserve"> się z wnioskiem do Starostwa Powiatowego w Mławie o </w:t>
      </w:r>
      <w:r w:rsidRPr="00407018">
        <w:rPr>
          <w:szCs w:val="24"/>
        </w:rPr>
        <w:t xml:space="preserve">sprzedaż w trybie bezprzetargowym części działki gruntu nr 267/3, położonej w </w:t>
      </w:r>
      <w:r w:rsidR="007621DA">
        <w:rPr>
          <w:szCs w:val="24"/>
        </w:rPr>
        <w:t>M</w:t>
      </w:r>
      <w:r w:rsidRPr="00407018">
        <w:rPr>
          <w:szCs w:val="24"/>
        </w:rPr>
        <w:t>ławie przy ulicy Powstańców Styczniowych, na której posadowiona jest częś</w:t>
      </w:r>
      <w:r w:rsidR="00AC31B0" w:rsidRPr="00407018">
        <w:rPr>
          <w:szCs w:val="24"/>
        </w:rPr>
        <w:t>ć</w:t>
      </w:r>
      <w:r w:rsidRPr="00407018">
        <w:rPr>
          <w:szCs w:val="24"/>
        </w:rPr>
        <w:t xml:space="preserve"> budynku usługowo-handlowego, stanowiącego ich własność. </w:t>
      </w:r>
      <w:r w:rsidR="004B6D0B" w:rsidRPr="00407018">
        <w:rPr>
          <w:szCs w:val="24"/>
        </w:rPr>
        <w:t>Są one współużytkowniczkami wieczystymi nieruchomości położonej w Mławie, oznaczonej jako działka gruntu nr 248/91 o powierzchni 0,0083 ha oraz współwłaścicielkami znajdującego się na niej budynku usługowo-handlowego</w:t>
      </w:r>
      <w:r w:rsidR="00AC31B0" w:rsidRPr="00407018">
        <w:rPr>
          <w:szCs w:val="24"/>
        </w:rPr>
        <w:t>, stanowiącego odrębny od gruntu przedmiot własności</w:t>
      </w:r>
      <w:r w:rsidR="004B6D0B" w:rsidRPr="00407018">
        <w:rPr>
          <w:szCs w:val="24"/>
        </w:rPr>
        <w:t xml:space="preserve">. Część tego budynku </w:t>
      </w:r>
      <w:r w:rsidRPr="00407018">
        <w:rPr>
          <w:szCs w:val="24"/>
        </w:rPr>
        <w:t xml:space="preserve">znajduje się </w:t>
      </w:r>
      <w:r w:rsidR="004B6D0B" w:rsidRPr="00407018">
        <w:rPr>
          <w:szCs w:val="24"/>
        </w:rPr>
        <w:t xml:space="preserve">na działce nr 267/3, stanowiącej własność Powiatu Mławskiego. Prawa i roszczenia do nakładów poniesionych na budowę tej części budynku współwłaścicielki nabyły od </w:t>
      </w:r>
      <w:r w:rsidR="004B6D0B" w:rsidRPr="00407018">
        <w:rPr>
          <w:bCs/>
          <w:szCs w:val="24"/>
        </w:rPr>
        <w:t>MHSI sp. z o.o. z siedzibą w Warszawie</w:t>
      </w:r>
      <w:r w:rsidR="004B6D0B" w:rsidRPr="00407018">
        <w:rPr>
          <w:szCs w:val="24"/>
        </w:rPr>
        <w:t xml:space="preserve"> – umową sprzedaży, objętą aktem notarialnym z </w:t>
      </w:r>
      <w:r w:rsidR="00F50AFB" w:rsidRPr="00407018">
        <w:rPr>
          <w:szCs w:val="24"/>
        </w:rPr>
        <w:t xml:space="preserve">23 października 2014 roku, Repertorium A Nr 8063/2014. </w:t>
      </w:r>
    </w:p>
    <w:p w:rsidR="00F50AFB" w:rsidRPr="00407018" w:rsidRDefault="00F50AFB" w:rsidP="00407018">
      <w:pPr>
        <w:spacing w:line="276" w:lineRule="auto"/>
        <w:ind w:firstLine="708"/>
        <w:jc w:val="both"/>
        <w:rPr>
          <w:szCs w:val="24"/>
        </w:rPr>
      </w:pPr>
      <w:r w:rsidRPr="00407018">
        <w:rPr>
          <w:szCs w:val="24"/>
        </w:rPr>
        <w:t>Na wniosek Starostwa Powiatowego w Mławie dokonano podziału działki gruntu nr 267/3</w:t>
      </w:r>
      <w:r w:rsidR="003C3705" w:rsidRPr="00407018">
        <w:rPr>
          <w:szCs w:val="24"/>
        </w:rPr>
        <w:t xml:space="preserve"> o powierzchni 0,0155 ha</w:t>
      </w:r>
      <w:r w:rsidRPr="00407018">
        <w:rPr>
          <w:szCs w:val="24"/>
        </w:rPr>
        <w:t>, w wyniku którego powstała przeznaczona do sprzedaży działka gruntu nr 267/</w:t>
      </w:r>
      <w:r w:rsidR="00B830D2" w:rsidRPr="00407018">
        <w:rPr>
          <w:szCs w:val="24"/>
        </w:rPr>
        <w:t xml:space="preserve">4 </w:t>
      </w:r>
      <w:r w:rsidRPr="00407018">
        <w:rPr>
          <w:szCs w:val="24"/>
        </w:rPr>
        <w:t xml:space="preserve">o powierzchni </w:t>
      </w:r>
      <w:r w:rsidR="00B830D2" w:rsidRPr="00407018">
        <w:rPr>
          <w:szCs w:val="24"/>
        </w:rPr>
        <w:t>0,0045 ha</w:t>
      </w:r>
      <w:r w:rsidRPr="00407018">
        <w:rPr>
          <w:szCs w:val="24"/>
        </w:rPr>
        <w:t xml:space="preserve">.  </w:t>
      </w:r>
    </w:p>
    <w:p w:rsidR="003C3705" w:rsidRPr="00407018" w:rsidRDefault="003C3705" w:rsidP="00407018">
      <w:pPr>
        <w:spacing w:line="276" w:lineRule="auto"/>
        <w:ind w:firstLine="708"/>
        <w:jc w:val="both"/>
        <w:rPr>
          <w:szCs w:val="24"/>
        </w:rPr>
      </w:pPr>
      <w:r w:rsidRPr="00407018">
        <w:rPr>
          <w:szCs w:val="24"/>
        </w:rPr>
        <w:t xml:space="preserve">Działka nr 267/4 ze względu na swój kształt i powierzchnię nie może być zagospodarowana jako odrębna nieruchomość i w związku z tym została przeznaczona do sprzedaży w celu poprawienia warunków zagospodarowania nieruchomości przyległej. </w:t>
      </w:r>
    </w:p>
    <w:p w:rsidR="004860CF" w:rsidRPr="00407018" w:rsidRDefault="00512292" w:rsidP="00407018">
      <w:pPr>
        <w:spacing w:line="276" w:lineRule="auto"/>
        <w:ind w:firstLine="708"/>
        <w:jc w:val="both"/>
        <w:rPr>
          <w:szCs w:val="24"/>
        </w:rPr>
      </w:pPr>
      <w:r w:rsidRPr="00407018">
        <w:rPr>
          <w:szCs w:val="24"/>
        </w:rPr>
        <w:t>Wobec powyższego podjęcie uchwały jest zasadne.</w:t>
      </w:r>
    </w:p>
    <w:sectPr w:rsidR="004860CF" w:rsidRPr="00407018" w:rsidSect="00B009C9">
      <w:headerReference w:type="default" r:id="rId9"/>
      <w:footnotePr>
        <w:pos w:val="beneathText"/>
      </w:footnotePr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12" w:rsidRDefault="00632B12">
      <w:r>
        <w:separator/>
      </w:r>
    </w:p>
  </w:endnote>
  <w:endnote w:type="continuationSeparator" w:id="0">
    <w:p w:rsidR="00632B12" w:rsidRDefault="0063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12" w:rsidRDefault="00632B12">
      <w:r>
        <w:separator/>
      </w:r>
    </w:p>
  </w:footnote>
  <w:footnote w:type="continuationSeparator" w:id="0">
    <w:p w:rsidR="00632B12" w:rsidRDefault="0063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C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4B"/>
    <w:rsid w:val="00027B0B"/>
    <w:rsid w:val="000B55C4"/>
    <w:rsid w:val="00107A3B"/>
    <w:rsid w:val="001350EF"/>
    <w:rsid w:val="001603D3"/>
    <w:rsid w:val="00176081"/>
    <w:rsid w:val="001C31FC"/>
    <w:rsid w:val="002A539F"/>
    <w:rsid w:val="002B0859"/>
    <w:rsid w:val="0034427B"/>
    <w:rsid w:val="00353998"/>
    <w:rsid w:val="003542A0"/>
    <w:rsid w:val="003C3705"/>
    <w:rsid w:val="00407018"/>
    <w:rsid w:val="00442C43"/>
    <w:rsid w:val="004860CF"/>
    <w:rsid w:val="004B47DB"/>
    <w:rsid w:val="004B6730"/>
    <w:rsid w:val="004B6D0B"/>
    <w:rsid w:val="00507EA7"/>
    <w:rsid w:val="00512292"/>
    <w:rsid w:val="0056588B"/>
    <w:rsid w:val="005C00E2"/>
    <w:rsid w:val="00632B12"/>
    <w:rsid w:val="00650F26"/>
    <w:rsid w:val="007006FB"/>
    <w:rsid w:val="00722C89"/>
    <w:rsid w:val="00755C0A"/>
    <w:rsid w:val="007621DA"/>
    <w:rsid w:val="007918D6"/>
    <w:rsid w:val="00807166"/>
    <w:rsid w:val="008268AD"/>
    <w:rsid w:val="00870DE0"/>
    <w:rsid w:val="00897C87"/>
    <w:rsid w:val="008F2C4E"/>
    <w:rsid w:val="009017ED"/>
    <w:rsid w:val="00907AA3"/>
    <w:rsid w:val="009610EC"/>
    <w:rsid w:val="00992730"/>
    <w:rsid w:val="009D18A7"/>
    <w:rsid w:val="009D51A3"/>
    <w:rsid w:val="00A8710C"/>
    <w:rsid w:val="00AC31B0"/>
    <w:rsid w:val="00AF28FC"/>
    <w:rsid w:val="00B009C9"/>
    <w:rsid w:val="00B830D2"/>
    <w:rsid w:val="00CF79FB"/>
    <w:rsid w:val="00D45223"/>
    <w:rsid w:val="00D4604B"/>
    <w:rsid w:val="00D91874"/>
    <w:rsid w:val="00DA7678"/>
    <w:rsid w:val="00DB6E88"/>
    <w:rsid w:val="00E039EF"/>
    <w:rsid w:val="00E32507"/>
    <w:rsid w:val="00E90A42"/>
    <w:rsid w:val="00EE67DE"/>
    <w:rsid w:val="00F162AD"/>
    <w:rsid w:val="00F50AFB"/>
    <w:rsid w:val="00F94B4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70</cp:revision>
  <cp:lastPrinted>2015-03-04T11:18:00Z</cp:lastPrinted>
  <dcterms:created xsi:type="dcterms:W3CDTF">2013-04-03T11:02:00Z</dcterms:created>
  <dcterms:modified xsi:type="dcterms:W3CDTF">2015-03-30T06:40:00Z</dcterms:modified>
</cp:coreProperties>
</file>