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BF" w:rsidRDefault="004557BF" w:rsidP="004557BF">
      <w:pPr>
        <w:jc w:val="center"/>
        <w:rPr>
          <w:b/>
          <w:color w:val="000000"/>
        </w:rPr>
      </w:pPr>
    </w:p>
    <w:p w:rsidR="004C5A48" w:rsidRDefault="004C5A48" w:rsidP="004557BF">
      <w:pPr>
        <w:jc w:val="center"/>
        <w:rPr>
          <w:b/>
          <w:color w:val="000000"/>
        </w:rPr>
      </w:pPr>
    </w:p>
    <w:p w:rsidR="004C5A48" w:rsidRDefault="004C5A48" w:rsidP="004557BF">
      <w:pPr>
        <w:jc w:val="center"/>
        <w:rPr>
          <w:b/>
          <w:color w:val="000000"/>
        </w:rPr>
      </w:pPr>
    </w:p>
    <w:p w:rsidR="00E4283A" w:rsidRDefault="00E4283A" w:rsidP="004557BF">
      <w:pPr>
        <w:jc w:val="center"/>
        <w:rPr>
          <w:b/>
          <w:color w:val="000000"/>
        </w:rPr>
      </w:pPr>
    </w:p>
    <w:p w:rsidR="00E4283A" w:rsidRDefault="00E4283A" w:rsidP="004557BF">
      <w:pPr>
        <w:jc w:val="center"/>
        <w:rPr>
          <w:b/>
          <w:color w:val="000000"/>
        </w:rPr>
      </w:pPr>
    </w:p>
    <w:p w:rsidR="00F04825" w:rsidRDefault="00F04825" w:rsidP="004557BF">
      <w:pPr>
        <w:jc w:val="center"/>
        <w:rPr>
          <w:b/>
          <w:color w:val="000000"/>
        </w:rPr>
      </w:pP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Powiat Mławski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reprezentowany przez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Zarząd Powiatu Mławskiego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>06 - 500 Mława, ul. Reymonta 6</w:t>
      </w:r>
    </w:p>
    <w:p w:rsidR="0096183C" w:rsidRPr="0096183C" w:rsidRDefault="0096183C" w:rsidP="0096183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96183C">
        <w:rPr>
          <w:b/>
          <w:color w:val="000000"/>
          <w:sz w:val="28"/>
          <w:szCs w:val="28"/>
        </w:rPr>
        <w:t>woj. mazowieckie</w:t>
      </w:r>
    </w:p>
    <w:p w:rsidR="00F04825" w:rsidRDefault="00F04825" w:rsidP="004557BF">
      <w:pPr>
        <w:jc w:val="center"/>
        <w:rPr>
          <w:b/>
          <w:color w:val="000000"/>
        </w:rPr>
      </w:pPr>
    </w:p>
    <w:p w:rsidR="00F04825" w:rsidRPr="00BB325C" w:rsidRDefault="00F04825" w:rsidP="004557BF">
      <w:pPr>
        <w:jc w:val="center"/>
        <w:rPr>
          <w:b/>
          <w:color w:val="000000"/>
        </w:rPr>
      </w:pPr>
    </w:p>
    <w:p w:rsidR="00DE233E" w:rsidRDefault="00DE233E" w:rsidP="004557BF">
      <w:pPr>
        <w:rPr>
          <w:color w:val="000000"/>
        </w:rPr>
      </w:pPr>
    </w:p>
    <w:p w:rsidR="0096005B" w:rsidRPr="00174B22" w:rsidRDefault="0096005B" w:rsidP="004557BF">
      <w:pPr>
        <w:rPr>
          <w:color w:val="000000"/>
        </w:rPr>
      </w:pPr>
    </w:p>
    <w:p w:rsidR="004557BF" w:rsidRPr="00174B22" w:rsidRDefault="004557BF" w:rsidP="004557BF">
      <w:pPr>
        <w:jc w:val="center"/>
        <w:rPr>
          <w:color w:val="000000"/>
        </w:rPr>
      </w:pPr>
    </w:p>
    <w:p w:rsidR="004557BF" w:rsidRPr="00DE233E" w:rsidRDefault="004557BF" w:rsidP="00DE233E">
      <w:pPr>
        <w:pStyle w:val="Nagwek1"/>
        <w:jc w:val="center"/>
        <w:rPr>
          <w:color w:val="000000"/>
          <w:sz w:val="32"/>
          <w:szCs w:val="32"/>
        </w:rPr>
      </w:pPr>
      <w:r w:rsidRPr="009348A3">
        <w:rPr>
          <w:color w:val="000000"/>
          <w:sz w:val="32"/>
          <w:szCs w:val="32"/>
        </w:rPr>
        <w:t>SPECYFIKACJA</w:t>
      </w:r>
    </w:p>
    <w:p w:rsidR="004557BF" w:rsidRPr="009348A3" w:rsidRDefault="004557BF" w:rsidP="004557BF">
      <w:pPr>
        <w:jc w:val="center"/>
        <w:rPr>
          <w:b/>
          <w:color w:val="000000"/>
          <w:sz w:val="32"/>
          <w:szCs w:val="32"/>
        </w:rPr>
      </w:pPr>
      <w:r w:rsidRPr="009348A3">
        <w:rPr>
          <w:b/>
          <w:color w:val="000000"/>
          <w:sz w:val="32"/>
          <w:szCs w:val="32"/>
        </w:rPr>
        <w:t>ISTOTNYCH WARUNKÓW ZAMÓWIENIA</w:t>
      </w:r>
    </w:p>
    <w:p w:rsidR="004557BF" w:rsidRPr="00BB325C" w:rsidRDefault="004557BF" w:rsidP="004557BF">
      <w:pPr>
        <w:jc w:val="center"/>
        <w:rPr>
          <w:color w:val="000000"/>
          <w:sz w:val="32"/>
          <w:szCs w:val="32"/>
        </w:rPr>
      </w:pPr>
    </w:p>
    <w:p w:rsidR="004557BF" w:rsidRDefault="00DE233E" w:rsidP="00DE233E">
      <w:pPr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</w:t>
      </w:r>
      <w:r w:rsidR="004557BF" w:rsidRPr="00AE205E">
        <w:rPr>
          <w:b/>
          <w:color w:val="000000"/>
          <w:sz w:val="28"/>
          <w:szCs w:val="28"/>
        </w:rPr>
        <w:t>na</w:t>
      </w:r>
    </w:p>
    <w:p w:rsidR="0096005B" w:rsidRDefault="0096005B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Style w:val="Teksttreci3135ptBezpogrubienia"/>
          <w:rFonts w:eastAsiaTheme="minorHAnsi"/>
          <w:sz w:val="28"/>
          <w:szCs w:val="28"/>
        </w:rPr>
        <w:t xml:space="preserve">roboty budowlane pn.: </w:t>
      </w:r>
      <w:r w:rsidRPr="0096005B">
        <w:rPr>
          <w:rFonts w:ascii="Times New Roman" w:hAnsi="Times New Roman" w:cs="Times New Roman"/>
          <w:sz w:val="28"/>
          <w:szCs w:val="28"/>
        </w:rPr>
        <w:t>„</w:t>
      </w:r>
      <w:r w:rsidRPr="0096005B">
        <w:rPr>
          <w:rFonts w:ascii="Times New Roman" w:hAnsi="Times New Roman" w:cs="Times New Roman"/>
          <w:b/>
          <w:sz w:val="28"/>
          <w:szCs w:val="28"/>
        </w:rPr>
        <w:t xml:space="preserve">Wykonanie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5B" w:rsidRPr="0096005B" w:rsidRDefault="0096005B" w:rsidP="0096005B">
      <w:pPr>
        <w:tabs>
          <w:tab w:val="left" w:pos="142"/>
        </w:tabs>
        <w:jc w:val="both"/>
        <w:rPr>
          <w:b/>
        </w:rPr>
      </w:pPr>
    </w:p>
    <w:p w:rsidR="0096005B" w:rsidRPr="0096005B" w:rsidRDefault="0096005B" w:rsidP="0096005B">
      <w:pPr>
        <w:jc w:val="both"/>
        <w:rPr>
          <w:b/>
          <w:lang w:eastAsia="pl-PL"/>
        </w:rPr>
      </w:pPr>
    </w:p>
    <w:p w:rsidR="0096005B" w:rsidRPr="0096005B" w:rsidRDefault="0096005B" w:rsidP="0096005B">
      <w:pPr>
        <w:jc w:val="both"/>
        <w:rPr>
          <w:b/>
          <w:lang w:eastAsia="pl-PL"/>
        </w:rPr>
      </w:pPr>
      <w:r w:rsidRPr="0096005B">
        <w:rPr>
          <w:b/>
          <w:lang w:eastAsia="pl-PL"/>
        </w:rPr>
        <w:t>Specyfikacja istotnych warunków zamówienia wraz z załącznikami zaw</w:t>
      </w:r>
      <w:r w:rsidR="009D553C">
        <w:rPr>
          <w:b/>
          <w:lang w:eastAsia="pl-PL"/>
        </w:rPr>
        <w:t xml:space="preserve">iera 28 </w:t>
      </w:r>
      <w:r w:rsidRPr="0096005B">
        <w:rPr>
          <w:b/>
          <w:lang w:eastAsia="pl-PL"/>
        </w:rPr>
        <w:t>stron.</w:t>
      </w:r>
    </w:p>
    <w:p w:rsidR="004557BF" w:rsidRPr="0096005B" w:rsidRDefault="004557BF" w:rsidP="004557BF">
      <w:pPr>
        <w:jc w:val="center"/>
        <w:rPr>
          <w:b/>
          <w:color w:val="000000"/>
        </w:rPr>
      </w:pPr>
    </w:p>
    <w:p w:rsidR="004557BF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96005B" w:rsidRDefault="00AE205E" w:rsidP="004557BF">
      <w:pPr>
        <w:ind w:left="2832" w:firstLine="708"/>
        <w:jc w:val="center"/>
        <w:rPr>
          <w:b/>
          <w:color w:val="000000"/>
          <w:sz w:val="28"/>
          <w:szCs w:val="28"/>
        </w:rPr>
      </w:pPr>
      <w:r w:rsidRPr="0096005B">
        <w:rPr>
          <w:b/>
          <w:color w:val="000000"/>
          <w:sz w:val="28"/>
          <w:szCs w:val="28"/>
        </w:rPr>
        <w:t>Zatwierdzam:</w:t>
      </w:r>
    </w:p>
    <w:p w:rsidR="004557BF" w:rsidRPr="0096005B" w:rsidRDefault="00366DBF" w:rsidP="004557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Włodzimierz A. Wojnarowski Starosta Powiatu Mławskiego</w:t>
      </w: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Default="004557BF" w:rsidP="004557BF">
      <w:pPr>
        <w:rPr>
          <w:color w:val="000000"/>
          <w:sz w:val="40"/>
        </w:rPr>
      </w:pPr>
    </w:p>
    <w:p w:rsidR="0096005B" w:rsidRPr="00174B22" w:rsidRDefault="0096005B" w:rsidP="004557BF">
      <w:pPr>
        <w:rPr>
          <w:color w:val="000000"/>
          <w:sz w:val="40"/>
        </w:rPr>
      </w:pPr>
    </w:p>
    <w:p w:rsidR="004557BF" w:rsidRPr="0096005B" w:rsidRDefault="0096005B" w:rsidP="004557B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MŁAWA </w:t>
      </w:r>
      <w:r w:rsidR="009F1DFD">
        <w:rPr>
          <w:b/>
          <w:color w:val="000000"/>
        </w:rPr>
        <w:t>–</w:t>
      </w:r>
      <w:r w:rsidR="004557BF" w:rsidRPr="0096005B">
        <w:rPr>
          <w:b/>
          <w:color w:val="000000"/>
        </w:rPr>
        <w:t xml:space="preserve"> </w:t>
      </w:r>
      <w:r w:rsidR="00F7483F">
        <w:rPr>
          <w:b/>
          <w:color w:val="000000"/>
        </w:rPr>
        <w:t>29</w:t>
      </w:r>
      <w:r w:rsidR="009F1DFD">
        <w:rPr>
          <w:b/>
          <w:color w:val="000000"/>
        </w:rPr>
        <w:t>.06</w:t>
      </w:r>
      <w:r w:rsidR="00B15299" w:rsidRPr="0096005B">
        <w:rPr>
          <w:b/>
          <w:color w:val="000000"/>
        </w:rPr>
        <w:t>.</w:t>
      </w:r>
      <w:r w:rsidR="00DE233E" w:rsidRPr="0096005B">
        <w:rPr>
          <w:b/>
          <w:color w:val="000000"/>
        </w:rPr>
        <w:t>2015</w:t>
      </w:r>
      <w:r w:rsidR="004557BF" w:rsidRPr="0096005B">
        <w:rPr>
          <w:b/>
          <w:color w:val="000000"/>
        </w:rPr>
        <w:t xml:space="preserve"> r.</w:t>
      </w: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DE233E" w:rsidRDefault="00DE233E" w:rsidP="0096183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b/>
          <w:bCs w:val="0"/>
          <w:color w:val="000000"/>
          <w:sz w:val="28"/>
          <w:szCs w:val="28"/>
        </w:rPr>
      </w:pPr>
    </w:p>
    <w:p w:rsidR="0096183C" w:rsidRDefault="00292CC5" w:rsidP="0096183C">
      <w:pPr>
        <w:rPr>
          <w:b/>
        </w:rPr>
      </w:pPr>
      <w:r>
        <w:t xml:space="preserve">Nazwa  </w:t>
      </w:r>
      <w:r w:rsidR="0096183C">
        <w:rPr>
          <w:b/>
        </w:rPr>
        <w:t xml:space="preserve">Powiat Mławski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 xml:space="preserve">reprezentowany przez 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Zarząd Powiatu Mławskiego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96183C" w:rsidRPr="00240411" w:rsidRDefault="0096183C" w:rsidP="0096183C">
      <w:pPr>
        <w:rPr>
          <w:b/>
          <w:color w:val="000000"/>
        </w:rPr>
      </w:pPr>
      <w:r w:rsidRPr="006900CC">
        <w:rPr>
          <w:b/>
          <w:color w:val="000000"/>
        </w:rPr>
        <w:t>woj. mazowieckie</w:t>
      </w:r>
    </w:p>
    <w:p w:rsidR="00292CC5" w:rsidRPr="0096005B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</w:p>
    <w:p w:rsidR="00292CC5" w:rsidRPr="00275A42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  <w:r w:rsidRPr="00275A42">
        <w:rPr>
          <w:b/>
        </w:rPr>
        <w:t>Tel . 023 655 29 00 Fax 023 655 26 22</w:t>
      </w:r>
    </w:p>
    <w:p w:rsidR="00292CC5" w:rsidRDefault="0096183C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  <w:r>
        <w:rPr>
          <w:lang w:val="de-DE"/>
        </w:rPr>
        <w:t>e-mail sek</w:t>
      </w:r>
      <w:r w:rsidR="00292CC5">
        <w:rPr>
          <w:lang w:val="de-DE"/>
        </w:rPr>
        <w:t>retariat@powiatmlawski.pl</w:t>
      </w:r>
      <w:r w:rsidR="00292CC5">
        <w:rPr>
          <w:lang w:val="de-DE"/>
        </w:rPr>
        <w:tab/>
      </w:r>
    </w:p>
    <w:p w:rsidR="00292CC5" w:rsidRDefault="00292CC5" w:rsidP="00292CC5">
      <w:r>
        <w:rPr>
          <w:color w:val="000000"/>
        </w:rPr>
        <w:t>http://</w:t>
      </w:r>
      <w:r>
        <w:t xml:space="preserve"> </w:t>
      </w:r>
      <w:hyperlink r:id="rId8" w:history="1">
        <w:r>
          <w:rPr>
            <w:rStyle w:val="Hipercze"/>
          </w:rPr>
          <w:t>www.powiatmlawski.pl</w:t>
        </w:r>
      </w:hyperlink>
      <w:r>
        <w:t xml:space="preserve"> przetargi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NIP</w:t>
      </w:r>
      <w:r w:rsidR="00317E82">
        <w:rPr>
          <w:lang w:val="de-DE"/>
        </w:rPr>
        <w:t xml:space="preserve"> 569 176 00 40</w:t>
      </w:r>
    </w:p>
    <w:p w:rsidR="00292CC5" w:rsidRDefault="0096183C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 xml:space="preserve">Regon </w:t>
      </w:r>
      <w:r w:rsidR="00317E82">
        <w:rPr>
          <w:lang w:val="de-DE"/>
        </w:rPr>
        <w:t>130377735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</w:pPr>
      <w:r>
        <w:t xml:space="preserve">zwany dalej </w:t>
      </w:r>
      <w:r w:rsidR="009F1DFD">
        <w:rPr>
          <w:b/>
        </w:rPr>
        <w:t>„</w:t>
      </w:r>
      <w:r w:rsidR="001402BB">
        <w:rPr>
          <w:b/>
        </w:rPr>
        <w:t>Z</w:t>
      </w:r>
      <w:r w:rsidRPr="001402BB">
        <w:rPr>
          <w:b/>
        </w:rPr>
        <w:t>amawiającym</w:t>
      </w:r>
      <w:r>
        <w:t>”.</w:t>
      </w:r>
    </w:p>
    <w:p w:rsidR="00DE233E" w:rsidRDefault="00DE233E" w:rsidP="004557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 w:val="28"/>
          <w:szCs w:val="28"/>
        </w:rPr>
      </w:pPr>
    </w:p>
    <w:p w:rsidR="00AE205E" w:rsidRPr="00DE233E" w:rsidRDefault="004557BF" w:rsidP="00DE233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 w:val="28"/>
          <w:szCs w:val="28"/>
        </w:rPr>
      </w:pPr>
      <w:r w:rsidRPr="00AE205E">
        <w:rPr>
          <w:rFonts w:cs="Times New Roman"/>
          <w:b/>
          <w:bCs w:val="0"/>
          <w:color w:val="000000"/>
          <w:sz w:val="28"/>
          <w:szCs w:val="28"/>
        </w:rPr>
        <w:t>SPECYFIKACJA ISTOTNYCH WARUNKÓW ZAMÓWIENIA NA</w:t>
      </w:r>
    </w:p>
    <w:p w:rsidR="00292CC5" w:rsidRPr="00292CC5" w:rsidRDefault="00DE233E" w:rsidP="00292CC5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C5">
        <w:rPr>
          <w:rStyle w:val="Teksttreci3135ptBezpogrubienia"/>
          <w:rFonts w:eastAsiaTheme="minorHAnsi"/>
          <w:sz w:val="24"/>
          <w:szCs w:val="24"/>
        </w:rPr>
        <w:t>rob</w:t>
      </w:r>
      <w:r w:rsidR="001A1879">
        <w:rPr>
          <w:rStyle w:val="Teksttreci3135ptBezpogrubienia"/>
          <w:rFonts w:eastAsiaTheme="minorHAnsi"/>
          <w:sz w:val="24"/>
          <w:szCs w:val="24"/>
        </w:rPr>
        <w:t>oty budowlane pn.:</w:t>
      </w:r>
      <w:r w:rsidRPr="00292CC5">
        <w:rPr>
          <w:rFonts w:ascii="Times New Roman" w:hAnsi="Times New Roman" w:cs="Times New Roman"/>
          <w:sz w:val="24"/>
          <w:szCs w:val="24"/>
        </w:rPr>
        <w:t>„</w:t>
      </w:r>
      <w:r w:rsidRPr="00292CC5">
        <w:rPr>
          <w:rFonts w:ascii="Times New Roman" w:hAnsi="Times New Roman" w:cs="Times New Roman"/>
          <w:b/>
          <w:sz w:val="24"/>
          <w:szCs w:val="24"/>
        </w:rPr>
        <w:t>Wykonanie w systemie zaprojektuj i wyko</w:t>
      </w:r>
      <w:r w:rsidR="001402BB">
        <w:rPr>
          <w:rFonts w:ascii="Times New Roman" w:hAnsi="Times New Roman" w:cs="Times New Roman"/>
          <w:b/>
          <w:sz w:val="24"/>
          <w:szCs w:val="24"/>
        </w:rPr>
        <w:t>naj zadania inwestycyjnego pn.:</w:t>
      </w:r>
      <w:r w:rsidR="00292CC5" w:rsidRPr="00292CC5">
        <w:rPr>
          <w:rFonts w:ascii="Times New Roman" w:hAnsi="Times New Roman" w:cs="Times New Roman"/>
          <w:b/>
          <w:sz w:val="24"/>
          <w:szCs w:val="24"/>
        </w:rPr>
        <w:t xml:space="preserve">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292CC5" w:rsidRPr="00292CC5" w:rsidRDefault="00292CC5" w:rsidP="00DE233E">
      <w:pPr>
        <w:autoSpaceDE w:val="0"/>
        <w:autoSpaceDN w:val="0"/>
        <w:adjustRightInd w:val="0"/>
        <w:rPr>
          <w:b/>
        </w:rPr>
      </w:pPr>
    </w:p>
    <w:p w:rsidR="0096005B" w:rsidRPr="0096005B" w:rsidRDefault="0096005B" w:rsidP="0096005B">
      <w:pPr>
        <w:pStyle w:val="Tekstpodstawowy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5B">
        <w:rPr>
          <w:rFonts w:ascii="Times New Roman" w:hAnsi="Times New Roman" w:cs="Times New Roman"/>
          <w:b/>
          <w:sz w:val="24"/>
          <w:szCs w:val="24"/>
        </w:rPr>
        <w:t xml:space="preserve">Do udzielenia zamówienia stosuje się przepisy ustawy z dnia 29 stycznia 2004 r. - </w:t>
      </w:r>
      <w:r>
        <w:rPr>
          <w:rFonts w:ascii="Times New Roman" w:hAnsi="Times New Roman" w:cs="Times New Roman"/>
          <w:b/>
          <w:sz w:val="24"/>
          <w:szCs w:val="24"/>
        </w:rPr>
        <w:t>Prawo zamówień publicznych (</w:t>
      </w:r>
      <w:r w:rsidRPr="0096005B">
        <w:rPr>
          <w:rFonts w:ascii="Times New Roman" w:hAnsi="Times New Roman" w:cs="Times New Roman"/>
          <w:b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b/>
          <w:sz w:val="24"/>
          <w:szCs w:val="24"/>
        </w:rPr>
        <w:t>2013r., poz. 907</w:t>
      </w:r>
      <w:r w:rsidRPr="0096005B">
        <w:rPr>
          <w:rFonts w:ascii="Times New Roman" w:hAnsi="Times New Roman" w:cs="Times New Roman"/>
          <w:b/>
          <w:sz w:val="24"/>
          <w:szCs w:val="24"/>
        </w:rPr>
        <w:t xml:space="preserve"> ze zm.), zwanej dalej „ustawą P.z.p.” oraz w sprawach nieuregulowanych ustawą, przepisy ustawy - Kodeks Cywilny.</w:t>
      </w:r>
    </w:p>
    <w:p w:rsidR="0096005B" w:rsidRPr="0096005B" w:rsidRDefault="0096005B" w:rsidP="0096005B">
      <w:pPr>
        <w:tabs>
          <w:tab w:val="left" w:pos="142"/>
        </w:tabs>
        <w:jc w:val="both"/>
        <w:rPr>
          <w:b/>
        </w:rPr>
      </w:pPr>
      <w:r w:rsidRPr="0096005B">
        <w:rPr>
          <w:b/>
        </w:rPr>
        <w:t>Postępowanie jest prowadzone w trybie przetargu nieograniczonego na podstawie art. 39 ustawy Pzp. dla wartości zamówienia poniżej kwot określonych w przepisach art. 11 ust. 8 ustawy Pzp.</w:t>
      </w:r>
    </w:p>
    <w:p w:rsidR="004557BF" w:rsidRPr="00BB325C" w:rsidRDefault="004557BF" w:rsidP="00292CC5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rFonts w:cs="Times New Roman"/>
          <w:b/>
          <w:bCs w:val="0"/>
          <w:color w:val="000000"/>
          <w:szCs w:val="24"/>
        </w:rPr>
      </w:pPr>
    </w:p>
    <w:p w:rsidR="004557BF" w:rsidRPr="00BB325C" w:rsidRDefault="004557BF" w:rsidP="0096005B">
      <w:pPr>
        <w:pStyle w:val="Tytu"/>
        <w:rPr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 xml:space="preserve">POSTĘPOWANIE O UDZIELENIE ZAMÓWIENIA PUBLICZNEGO </w:t>
      </w:r>
      <w:r w:rsidRPr="00BB325C">
        <w:rPr>
          <w:rFonts w:cs="Times New Roman"/>
          <w:color w:val="000000"/>
          <w:sz w:val="24"/>
          <w:szCs w:val="24"/>
        </w:rPr>
        <w:br/>
        <w:t xml:space="preserve">O SZACUNKOWEJ WARTOŚCI: </w:t>
      </w:r>
      <w:r w:rsidR="00AE205E">
        <w:rPr>
          <w:color w:val="000000"/>
          <w:sz w:val="24"/>
          <w:szCs w:val="24"/>
        </w:rPr>
        <w:t>powyżej 30</w:t>
      </w:r>
      <w:r w:rsidRPr="00BB325C">
        <w:rPr>
          <w:color w:val="000000"/>
          <w:sz w:val="24"/>
          <w:szCs w:val="24"/>
        </w:rPr>
        <w:t>.000 Euro, a poniżej kwot określonych</w:t>
      </w:r>
      <w:r w:rsidRPr="00BB325C">
        <w:rPr>
          <w:color w:val="000000"/>
          <w:sz w:val="24"/>
          <w:szCs w:val="24"/>
        </w:rPr>
        <w:br/>
        <w:t>w przepisach wydanych na podstawie art. 11 ust. 8 ustawy Prawo Zamówień Publicznych</w:t>
      </w:r>
    </w:p>
    <w:p w:rsidR="004557BF" w:rsidRPr="007740D7" w:rsidRDefault="004557BF" w:rsidP="007740D7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>PROWADZONE W TRYBIE PRZETARGU NIEOGRANICZONEGO</w:t>
      </w:r>
    </w:p>
    <w:p w:rsidR="004557BF" w:rsidRPr="00174B22" w:rsidRDefault="004557BF" w:rsidP="004557BF">
      <w:pPr>
        <w:pStyle w:val="Podtytu"/>
        <w:rPr>
          <w:color w:val="000000"/>
        </w:rPr>
      </w:pPr>
      <w:r w:rsidRPr="00174B22">
        <w:rPr>
          <w:color w:val="000000"/>
        </w:rPr>
        <w:t>WSTĘP</w:t>
      </w:r>
    </w:p>
    <w:p w:rsidR="004557BF" w:rsidRPr="00292CC5" w:rsidRDefault="004557BF" w:rsidP="004557BF">
      <w:pPr>
        <w:jc w:val="both"/>
      </w:pPr>
      <w:r w:rsidRPr="00174B22">
        <w:rPr>
          <w:color w:val="000000"/>
        </w:rPr>
        <w:t>Niniejsza specyfikacja istotnych warunków zamówienia zawiera informacje i wytyczne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174B22">
        <w:rPr>
          <w:color w:val="000000"/>
        </w:rPr>
        <w:t>dla Wykonawców ubiegających się o uzyskanie zamówienia publicznego</w:t>
      </w:r>
      <w:r w:rsidRPr="00484E73">
        <w:rPr>
          <w:color w:val="000000"/>
        </w:rPr>
        <w:t>.</w:t>
      </w:r>
      <w:r w:rsidRPr="00174B22">
        <w:rPr>
          <w:color w:val="000000"/>
        </w:rPr>
        <w:t xml:space="preserve"> Specyfikację istotnych warunków zamówienia opracowano na podstawie ustawy z 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</w:t>
      </w:r>
      <w:r>
        <w:rPr>
          <w:color w:val="000000"/>
        </w:rPr>
        <w:t>,</w:t>
      </w:r>
      <w:r w:rsidRPr="00174B22">
        <w:rPr>
          <w:color w:val="000000"/>
        </w:rPr>
        <w:t xml:space="preserve"> Prawo zamówień</w:t>
      </w:r>
      <w:r w:rsidR="00292CC5" w:rsidRPr="00292CC5">
        <w:t xml:space="preserve"> </w:t>
      </w:r>
      <w:r w:rsidR="00292CC5" w:rsidRPr="005A0B4A">
        <w:t xml:space="preserve">Publicznych </w:t>
      </w:r>
      <w:r w:rsidR="00292CC5">
        <w:rPr>
          <w:spacing w:val="2"/>
        </w:rPr>
        <w:t>(tekst jednolity Dz.U. z 2013 r., poz. 907</w:t>
      </w:r>
      <w:r w:rsidR="00292CC5" w:rsidRPr="005A0B4A">
        <w:rPr>
          <w:spacing w:val="2"/>
        </w:rPr>
        <w:t xml:space="preserve">  z późniejszymi zmianami)</w:t>
      </w:r>
      <w:r w:rsidRPr="00174B22">
        <w:rPr>
          <w:color w:val="000000"/>
        </w:rPr>
        <w:t xml:space="preserve"> publicznych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oraz jej aktów wykonawczych. W sprawach nieuregulowanych niniejszą specyfikacją stosuje się przepisy ustawy. </w:t>
      </w:r>
    </w:p>
    <w:p w:rsidR="00177201" w:rsidRPr="0081241B" w:rsidRDefault="00177201" w:rsidP="00177201">
      <w:pPr>
        <w:suppressAutoHyphens w:val="0"/>
        <w:ind w:right="-289"/>
        <w:jc w:val="both"/>
      </w:pPr>
      <w:r w:rsidRPr="0081241B">
        <w:t>Miejsce publikacji ogłoszenia o przetargu:</w:t>
      </w:r>
    </w:p>
    <w:p w:rsidR="00177201" w:rsidRPr="0081241B" w:rsidRDefault="00177201" w:rsidP="00177201">
      <w:pPr>
        <w:jc w:val="both"/>
      </w:pPr>
      <w:r>
        <w:t xml:space="preserve">- </w:t>
      </w:r>
      <w:r w:rsidRPr="00255761">
        <w:t>Biulet</w:t>
      </w:r>
      <w:r>
        <w:t>y</w:t>
      </w:r>
      <w:r w:rsidR="007740D7">
        <w:t xml:space="preserve">n Zamówień Publicznych </w:t>
      </w:r>
      <w:r w:rsidR="00F7483F">
        <w:rPr>
          <w:b/>
        </w:rPr>
        <w:t>Nr 158470</w:t>
      </w:r>
      <w:r w:rsidR="007740D7" w:rsidRPr="007740D7">
        <w:rPr>
          <w:b/>
        </w:rPr>
        <w:t>-2015</w:t>
      </w:r>
      <w:r w:rsidRPr="007740D7">
        <w:rPr>
          <w:b/>
        </w:rPr>
        <w:t>z dnia</w:t>
      </w:r>
      <w:r w:rsidR="00F7483F">
        <w:rPr>
          <w:b/>
        </w:rPr>
        <w:t xml:space="preserve"> 29</w:t>
      </w:r>
      <w:r w:rsidR="007740D7" w:rsidRPr="007740D7">
        <w:rPr>
          <w:b/>
        </w:rPr>
        <w:t>.06.2015r</w:t>
      </w:r>
      <w:r>
        <w:t xml:space="preserve"> </w:t>
      </w:r>
    </w:p>
    <w:p w:rsidR="004557BF" w:rsidRPr="00174B22" w:rsidRDefault="00177201" w:rsidP="00177201">
      <w:pPr>
        <w:jc w:val="both"/>
        <w:rPr>
          <w:color w:val="000000"/>
        </w:rPr>
      </w:pPr>
      <w:r>
        <w:t xml:space="preserve">- </w:t>
      </w:r>
      <w:r w:rsidRPr="0081241B">
        <w:t>strona internetowa Zamawiającego</w:t>
      </w:r>
    </w:p>
    <w:p w:rsidR="00292CC5" w:rsidRDefault="00292CC5" w:rsidP="004557BF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</w:p>
    <w:p w:rsidR="004557BF" w:rsidRPr="00174B22" w:rsidRDefault="004557BF" w:rsidP="004557BF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  <w:r w:rsidRPr="00174B22">
        <w:rPr>
          <w:color w:val="000000"/>
        </w:rPr>
        <w:t>I. DEFINICJE I SKRÓTY</w:t>
      </w:r>
    </w:p>
    <w:p w:rsidR="00AE205E" w:rsidRPr="00DE233E" w:rsidRDefault="004557BF" w:rsidP="00DE233E">
      <w:pPr>
        <w:jc w:val="both"/>
        <w:rPr>
          <w:color w:val="000000"/>
        </w:rPr>
      </w:pPr>
      <w:r w:rsidRPr="00174B22">
        <w:rPr>
          <w:color w:val="000000"/>
        </w:rPr>
        <w:t>Wyrażenia i skróty używane w specyfikacji istotnych warunków zamówienia oznaczają:</w:t>
      </w:r>
    </w:p>
    <w:p w:rsidR="004557BF" w:rsidRPr="00AE205E" w:rsidRDefault="004557BF" w:rsidP="00537C87">
      <w:pPr>
        <w:jc w:val="both"/>
        <w:rPr>
          <w:color w:val="000000"/>
        </w:rPr>
      </w:pPr>
      <w:r w:rsidRPr="00AE205E">
        <w:rPr>
          <w:b/>
          <w:color w:val="000000"/>
        </w:rPr>
        <w:t>Wykonawca</w:t>
      </w:r>
      <w:r w:rsidRPr="00AE205E">
        <w:rPr>
          <w:b/>
          <w:color w:val="000000"/>
        </w:rPr>
        <w:tab/>
      </w:r>
      <w:r w:rsidRPr="00AE205E">
        <w:rPr>
          <w:color w:val="000000"/>
        </w:rPr>
        <w:t>podmiot ubiegający się o udzielenie zamówienia</w:t>
      </w:r>
    </w:p>
    <w:p w:rsidR="004557BF" w:rsidRDefault="004557BF" w:rsidP="00537C87">
      <w:pPr>
        <w:rPr>
          <w:color w:val="000000"/>
        </w:rPr>
      </w:pPr>
      <w:r w:rsidRPr="00174B22">
        <w:rPr>
          <w:b/>
          <w:color w:val="000000"/>
        </w:rPr>
        <w:t>SIWZ</w:t>
      </w:r>
      <w:r>
        <w:rPr>
          <w:b/>
          <w:color w:val="000000"/>
        </w:rPr>
        <w:tab/>
      </w:r>
      <w:r w:rsidRPr="00174B22">
        <w:rPr>
          <w:color w:val="000000"/>
        </w:rPr>
        <w:t>specyfikacj</w:t>
      </w:r>
      <w:r>
        <w:rPr>
          <w:color w:val="000000"/>
        </w:rPr>
        <w:t>a istotnych warunków zamówienia</w:t>
      </w:r>
    </w:p>
    <w:p w:rsidR="00292CC5" w:rsidRDefault="004557BF" w:rsidP="00292CC5">
      <w:pPr>
        <w:jc w:val="both"/>
        <w:rPr>
          <w:color w:val="000000"/>
        </w:rPr>
      </w:pPr>
      <w:r w:rsidRPr="00174B22">
        <w:rPr>
          <w:b/>
          <w:color w:val="000000"/>
        </w:rPr>
        <w:t>Ustawa, PZP</w:t>
      </w:r>
      <w:r>
        <w:rPr>
          <w:b/>
          <w:color w:val="000000"/>
        </w:rPr>
        <w:tab/>
      </w:r>
      <w:r w:rsidRPr="00665C1B">
        <w:rPr>
          <w:color w:val="000000"/>
        </w:rPr>
        <w:t>Us</w:t>
      </w:r>
      <w:r w:rsidRPr="00174B22">
        <w:rPr>
          <w:color w:val="000000"/>
        </w:rPr>
        <w:t xml:space="preserve">tawa z </w:t>
      </w:r>
      <w:r>
        <w:rPr>
          <w:color w:val="000000"/>
        </w:rPr>
        <w:t xml:space="preserve">dnia  </w:t>
      </w:r>
      <w:r w:rsidRPr="00174B22">
        <w:rPr>
          <w:color w:val="000000"/>
        </w:rPr>
        <w:t>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 Prawo zamówień publicznych</w:t>
      </w:r>
      <w:r w:rsidR="00DF6BAF">
        <w:rPr>
          <w:color w:val="000000"/>
        </w:rPr>
        <w:t xml:space="preserve"> </w:t>
      </w:r>
      <w:r w:rsidRPr="00DF6BAF">
        <w:rPr>
          <w:color w:val="000000"/>
        </w:rPr>
        <w:t>(</w:t>
      </w:r>
      <w:r w:rsidRPr="00DF6BAF">
        <w:rPr>
          <w:color w:val="000000"/>
          <w:spacing w:val="2"/>
        </w:rPr>
        <w:t>Dz. U. z 2013 r. poz. 907 ze zmianami</w:t>
      </w:r>
      <w:r w:rsidRPr="00DF6BAF">
        <w:rPr>
          <w:color w:val="000000"/>
        </w:rPr>
        <w:t>);</w:t>
      </w:r>
    </w:p>
    <w:p w:rsidR="00292CC5" w:rsidRPr="00292CC5" w:rsidRDefault="00292CC5" w:rsidP="00292CC5">
      <w:pPr>
        <w:jc w:val="both"/>
        <w:rPr>
          <w:color w:val="000000"/>
        </w:rPr>
      </w:pPr>
      <w:r w:rsidRPr="005A0B4A">
        <w:rPr>
          <w:b/>
        </w:rPr>
        <w:t>Konsorcjum</w:t>
      </w:r>
      <w:r w:rsidRPr="005A0B4A">
        <w:t xml:space="preserve"> – Wykonawcy ubiegający się wspólnie o udzielenie zamówienia.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AE205E" w:rsidRDefault="004557BF" w:rsidP="0096005B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II. ZAMAWIAJĄCY</w:t>
      </w:r>
    </w:p>
    <w:p w:rsidR="0096183C" w:rsidRPr="008039C1" w:rsidRDefault="00AE205E" w:rsidP="008039C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05E">
        <w:rPr>
          <w:b/>
          <w:bCs/>
          <w:color w:val="000000"/>
        </w:rPr>
        <w:t>Informacje o zamawiaj</w:t>
      </w:r>
      <w:r w:rsidRPr="00AE205E">
        <w:rPr>
          <w:color w:val="000000"/>
        </w:rPr>
        <w:t>ą</w:t>
      </w:r>
      <w:r w:rsidRPr="00AE205E">
        <w:rPr>
          <w:b/>
          <w:bCs/>
          <w:color w:val="000000"/>
        </w:rPr>
        <w:t>cym.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Powiat Mławski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 xml:space="preserve">reprezentowany przez 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Zarząd Powiatu Mławskiego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292CC5" w:rsidRPr="0096183C" w:rsidRDefault="0096183C" w:rsidP="0096183C">
      <w:pPr>
        <w:rPr>
          <w:b/>
          <w:color w:val="000000"/>
        </w:rPr>
      </w:pPr>
      <w:r w:rsidRPr="006900CC">
        <w:rPr>
          <w:b/>
          <w:color w:val="000000"/>
        </w:rPr>
        <w:t>woj. mazowieckie</w:t>
      </w:r>
    </w:p>
    <w:p w:rsidR="00292CC5" w:rsidRPr="00292CC5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  <w:r>
        <w:rPr>
          <w:b/>
        </w:rPr>
        <w:t>t</w:t>
      </w:r>
      <w:r w:rsidRPr="00292CC5">
        <w:rPr>
          <w:b/>
        </w:rPr>
        <w:t>el . 023 655 29 00 Fax 023 655 26 22</w:t>
      </w:r>
    </w:p>
    <w:p w:rsidR="0096005B" w:rsidRDefault="0096005B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</w:p>
    <w:p w:rsidR="00292CC5" w:rsidRDefault="00C445F1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  <w:r>
        <w:rPr>
          <w:lang w:val="de-DE"/>
        </w:rPr>
        <w:t>e-mail sek</w:t>
      </w:r>
      <w:r w:rsidR="00292CC5">
        <w:rPr>
          <w:lang w:val="de-DE"/>
        </w:rPr>
        <w:t>retariat@powiatmlawski.pl</w:t>
      </w:r>
      <w:r w:rsidR="00292CC5">
        <w:rPr>
          <w:lang w:val="de-DE"/>
        </w:rPr>
        <w:tab/>
      </w:r>
    </w:p>
    <w:p w:rsidR="00DA4832" w:rsidRPr="008039C1" w:rsidRDefault="00292CC5" w:rsidP="008039C1">
      <w:r>
        <w:rPr>
          <w:color w:val="000000"/>
        </w:rPr>
        <w:t>http://</w:t>
      </w:r>
      <w:r>
        <w:t xml:space="preserve"> </w:t>
      </w:r>
      <w:hyperlink r:id="rId9" w:history="1">
        <w:r>
          <w:rPr>
            <w:rStyle w:val="Hipercze"/>
          </w:rPr>
          <w:t>www.powiatmlawski.pl</w:t>
        </w:r>
      </w:hyperlink>
      <w:r w:rsidR="008039C1">
        <w:t xml:space="preserve"> przetargi</w:t>
      </w:r>
    </w:p>
    <w:p w:rsidR="00DA4832" w:rsidRDefault="00DA4832" w:rsidP="00DA4832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NIP 569 176 00 40</w:t>
      </w:r>
    </w:p>
    <w:p w:rsidR="00DA4832" w:rsidRDefault="00DA4832" w:rsidP="00DA4832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Regon 130377735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</w:p>
    <w:p w:rsidR="004673E8" w:rsidRDefault="004673E8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Godziny pracy </w:t>
      </w:r>
      <w:r w:rsidR="00DE233E">
        <w:rPr>
          <w:color w:val="000000"/>
        </w:rPr>
        <w:t>Zamawiającego</w:t>
      </w:r>
      <w:r w:rsidR="00AE205E" w:rsidRPr="00F746BB">
        <w:rPr>
          <w:color w:val="000000"/>
        </w:rPr>
        <w:t>:</w:t>
      </w:r>
    </w:p>
    <w:p w:rsidR="00AE205E" w:rsidRPr="00F746BB" w:rsidRDefault="00266A39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Poniedziałek - </w:t>
      </w:r>
      <w:r w:rsidR="0096005B">
        <w:rPr>
          <w:color w:val="000000"/>
        </w:rPr>
        <w:t xml:space="preserve"> Piątek od 8</w:t>
      </w:r>
      <w:r w:rsidR="0096005B">
        <w:rPr>
          <w:color w:val="000000"/>
          <w:vertAlign w:val="superscript"/>
        </w:rPr>
        <w:t>00</w:t>
      </w:r>
      <w:r w:rsidR="0096005B">
        <w:rPr>
          <w:color w:val="000000"/>
        </w:rPr>
        <w:t>-16</w:t>
      </w:r>
      <w:r w:rsidR="0096005B">
        <w:rPr>
          <w:color w:val="000000"/>
          <w:vertAlign w:val="superscript"/>
        </w:rPr>
        <w:t>00</w:t>
      </w:r>
      <w:r w:rsidR="00AE205E" w:rsidRPr="00F746BB">
        <w:rPr>
          <w:color w:val="000000"/>
        </w:rPr>
        <w:t xml:space="preserve">, </w:t>
      </w:r>
    </w:p>
    <w:p w:rsidR="004557BF" w:rsidRPr="00DF6BA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bCs/>
          <w:color w:val="000000"/>
        </w:rPr>
      </w:pPr>
      <w:r w:rsidRPr="00174B22">
        <w:rPr>
          <w:bCs/>
          <w:color w:val="000000"/>
        </w:rPr>
        <w:t xml:space="preserve">III. OZNACZENIE POSTĘPOWANIA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Postępowanie oznaczone jest jako</w:t>
      </w:r>
      <w:r>
        <w:rPr>
          <w:color w:val="000000"/>
        </w:rPr>
        <w:t>:</w:t>
      </w:r>
      <w:r w:rsidRPr="00174B22">
        <w:rPr>
          <w:color w:val="000000"/>
        </w:rPr>
        <w:t xml:space="preserve"> </w:t>
      </w:r>
      <w:r w:rsidR="00D52BDC">
        <w:rPr>
          <w:b/>
          <w:color w:val="000000"/>
        </w:rPr>
        <w:t xml:space="preserve">zm. publ. nr </w:t>
      </w:r>
      <w:r w:rsidR="00F7483F">
        <w:rPr>
          <w:b/>
          <w:color w:val="000000"/>
        </w:rPr>
        <w:t>4</w:t>
      </w:r>
      <w:r w:rsidR="00D52BDC">
        <w:rPr>
          <w:b/>
          <w:color w:val="000000"/>
        </w:rPr>
        <w:t>/</w:t>
      </w:r>
      <w:r w:rsidRPr="00174B22">
        <w:rPr>
          <w:b/>
          <w:color w:val="000000"/>
        </w:rPr>
        <w:t>201</w:t>
      </w:r>
      <w:r w:rsidR="00D52BDC">
        <w:rPr>
          <w:b/>
          <w:color w:val="000000"/>
        </w:rPr>
        <w:t>5</w:t>
      </w:r>
    </w:p>
    <w:p w:rsidR="004557BF" w:rsidRPr="00174B22" w:rsidRDefault="004557BF" w:rsidP="004557BF">
      <w:pPr>
        <w:jc w:val="both"/>
        <w:rPr>
          <w:b/>
          <w:color w:val="000000"/>
        </w:rPr>
      </w:pPr>
    </w:p>
    <w:p w:rsidR="00292CC5" w:rsidRPr="00292CC5" w:rsidRDefault="004557BF" w:rsidP="00292CC5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IV. PRZEDMIOT ZAMÓWIENIA</w:t>
      </w:r>
      <w:r>
        <w:t xml:space="preserve"> </w:t>
      </w:r>
    </w:p>
    <w:p w:rsidR="00292CC5" w:rsidRPr="005A0B4A" w:rsidRDefault="00292CC5" w:rsidP="00292CC5">
      <w:pPr>
        <w:pStyle w:val="Tekstpodstawowywcity"/>
        <w:ind w:left="0"/>
        <w:rPr>
          <w:b/>
        </w:rPr>
      </w:pPr>
      <w:r w:rsidRPr="005A0B4A">
        <w:rPr>
          <w:b/>
        </w:rPr>
        <w:t>Opis przedmiotu zamówienia:</w:t>
      </w:r>
    </w:p>
    <w:p w:rsidR="00292CC5" w:rsidRPr="005A0B4A" w:rsidRDefault="00292CC5" w:rsidP="00292CC5">
      <w:pPr>
        <w:jc w:val="both"/>
      </w:pPr>
      <w:r w:rsidRPr="005A0B4A">
        <w:t>-opracowanie koncepcji rozwiązania technicznego, przygotowanie na jej podstawie  projektu techniczn</w:t>
      </w:r>
      <w:r w:rsidR="003F2D68">
        <w:t>ego</w:t>
      </w:r>
      <w:r w:rsidRPr="005A0B4A">
        <w:t>,</w:t>
      </w:r>
    </w:p>
    <w:p w:rsidR="00292CC5" w:rsidRPr="005A0B4A" w:rsidRDefault="00292CC5" w:rsidP="00292CC5">
      <w:pPr>
        <w:jc w:val="both"/>
      </w:pPr>
      <w:r w:rsidRPr="005A0B4A">
        <w:t>-zakup i montaż regałów w sys</w:t>
      </w:r>
      <w:r w:rsidR="00E17183">
        <w:t>temie przesuwno-samojezdnym z pó</w:t>
      </w:r>
      <w:r w:rsidRPr="005A0B4A">
        <w:t>łkami o długości użytkowej 250,00m z tolerancją 10%</w:t>
      </w:r>
    </w:p>
    <w:p w:rsidR="00292CC5" w:rsidRPr="005A0B4A" w:rsidRDefault="00292CC5" w:rsidP="00292CC5">
      <w:pPr>
        <w:jc w:val="both"/>
      </w:pPr>
      <w:r w:rsidRPr="005A0B4A">
        <w:t>-wykonanie robót budowlano-instalacyjnych, których efektem będzie zapewnienie możliwości składowania  dokumentów Wydziału Geodezji, Katastru i Gospodarki Nieruchomościami Starostwa Powiatowego w Mławie zgodnie z załącznikiem nr 6 (Instrukcja Archiwalna) do Dz.U z 2011r., nr 14 poz.67</w:t>
      </w:r>
    </w:p>
    <w:p w:rsidR="00292CC5" w:rsidRPr="005A0B4A" w:rsidRDefault="00EE3FA4" w:rsidP="00292CC5">
      <w:pPr>
        <w:tabs>
          <w:tab w:val="right" w:leader="underscore" w:pos="9072"/>
        </w:tabs>
        <w:spacing w:after="120"/>
        <w:ind w:left="45"/>
        <w:jc w:val="both"/>
      </w:pPr>
      <w:r>
        <w:t xml:space="preserve">-uzyskanie </w:t>
      </w:r>
      <w:r w:rsidR="00E838AB">
        <w:t>ostatecznej decyzji o pozwoleniu</w:t>
      </w:r>
      <w:r>
        <w:t xml:space="preserve"> na budowę </w:t>
      </w:r>
    </w:p>
    <w:p w:rsidR="00292CC5" w:rsidRPr="005A0B4A" w:rsidRDefault="00292CC5" w:rsidP="00292CC5">
      <w:pPr>
        <w:jc w:val="both"/>
        <w:rPr>
          <w:b/>
        </w:rPr>
      </w:pPr>
      <w:r w:rsidRPr="005A0B4A">
        <w:rPr>
          <w:b/>
        </w:rPr>
        <w:t>Na przedmiot zamówienia składa się:</w:t>
      </w:r>
    </w:p>
    <w:p w:rsidR="00E17183" w:rsidRPr="00E17183" w:rsidRDefault="00292CC5" w:rsidP="00E17183">
      <w:pPr>
        <w:pStyle w:val="Akapitzlist"/>
        <w:numPr>
          <w:ilvl w:val="0"/>
          <w:numId w:val="48"/>
        </w:numPr>
        <w:jc w:val="both"/>
        <w:rPr>
          <w:b/>
        </w:rPr>
      </w:pPr>
      <w:r w:rsidRPr="00E17183">
        <w:rPr>
          <w:b/>
        </w:rPr>
        <w:t xml:space="preserve">Opracowanie kompleksowej dokumentacji technicznej </w:t>
      </w:r>
      <w:r w:rsidR="00E17183" w:rsidRPr="00E17183">
        <w:rPr>
          <w:b/>
        </w:rPr>
        <w:t>wraz z uzyskaniem pozwolenia na budo</w:t>
      </w:r>
      <w:r w:rsidR="00E17183">
        <w:rPr>
          <w:b/>
        </w:rPr>
        <w:t>wę</w:t>
      </w:r>
    </w:p>
    <w:p w:rsidR="00292CC5" w:rsidRPr="005A0B4A" w:rsidRDefault="00292CC5" w:rsidP="00292CC5">
      <w:pPr>
        <w:rPr>
          <w:noProof/>
        </w:rPr>
      </w:pPr>
      <w:r w:rsidRPr="005A0B4A">
        <w:rPr>
          <w:noProof/>
        </w:rPr>
        <w:t>Projekt techniczny powinien zawierać:</w:t>
      </w:r>
    </w:p>
    <w:p w:rsidR="00292CC5" w:rsidRPr="005A0B4A" w:rsidRDefault="00292CC5" w:rsidP="00292CC5">
      <w:r w:rsidRPr="005A0B4A">
        <w:t>1) Część ogólna, podająca opis całego zami</w:t>
      </w:r>
      <w:r w:rsidR="003F2D68">
        <w:t xml:space="preserve">erzenia budowlanego </w:t>
      </w:r>
      <w:r>
        <w:t xml:space="preserve"> - 5</w:t>
      </w:r>
      <w:r w:rsidRPr="005A0B4A">
        <w:t xml:space="preserve"> egz.</w:t>
      </w:r>
    </w:p>
    <w:p w:rsidR="00292CC5" w:rsidRPr="005A0B4A" w:rsidRDefault="00CF095D" w:rsidP="00292CC5">
      <w:r>
        <w:t>2</w:t>
      </w:r>
      <w:r w:rsidR="00292CC5" w:rsidRPr="005A0B4A">
        <w:t>) Pro</w:t>
      </w:r>
      <w:r w:rsidR="00292CC5">
        <w:t>jekt zagospodarowania terenu - 5</w:t>
      </w:r>
      <w:r w:rsidR="00292CC5" w:rsidRPr="005A0B4A">
        <w:t xml:space="preserve"> egz.</w:t>
      </w:r>
    </w:p>
    <w:p w:rsidR="00292CC5" w:rsidRPr="005A0B4A" w:rsidRDefault="00CF095D" w:rsidP="00292CC5">
      <w:r>
        <w:t>3</w:t>
      </w:r>
      <w:r w:rsidR="00292CC5" w:rsidRPr="005A0B4A">
        <w:t>) Specyfikacje techniczne (branżami) - 2 egz</w:t>
      </w:r>
    </w:p>
    <w:p w:rsidR="00292CC5" w:rsidRPr="005A0B4A" w:rsidRDefault="00CF095D" w:rsidP="00292CC5">
      <w:r>
        <w:lastRenderedPageBreak/>
        <w:t>4</w:t>
      </w:r>
      <w:r w:rsidR="00292CC5" w:rsidRPr="005A0B4A">
        <w:t>) Warunki BHP na wykonanie robót - 2 egz.</w:t>
      </w:r>
    </w:p>
    <w:p w:rsidR="00292CC5" w:rsidRPr="005A0B4A" w:rsidRDefault="00CF095D" w:rsidP="00292CC5">
      <w:r>
        <w:t>5</w:t>
      </w:r>
      <w:r w:rsidR="00292CC5" w:rsidRPr="005A0B4A">
        <w:t>) Przedmiary robót w poszczególnych rodzajach robót sporządzonych w ujęciu kosztorys. - branżami - 2 egz.</w:t>
      </w:r>
    </w:p>
    <w:p w:rsidR="00292CC5" w:rsidRPr="005A0B4A" w:rsidRDefault="00CF095D" w:rsidP="00292CC5">
      <w:r>
        <w:t>6</w:t>
      </w:r>
      <w:r w:rsidR="00292CC5" w:rsidRPr="005A0B4A">
        <w:t>) Kosztorys uproszczony (branżami)-do rozliczeń zadania (fakturowanie) - 2 egz.</w:t>
      </w:r>
    </w:p>
    <w:p w:rsidR="00292CC5" w:rsidRDefault="00CF095D" w:rsidP="00231640">
      <w:r>
        <w:t>7</w:t>
      </w:r>
      <w:r w:rsidR="00292CC5" w:rsidRPr="005A0B4A">
        <w:t>) Zbiorc</w:t>
      </w:r>
      <w:r w:rsidR="00231640">
        <w:t>ze Zestawienie Kosztów - 2 egz.</w:t>
      </w:r>
    </w:p>
    <w:p w:rsidR="00AF6873" w:rsidRDefault="00F44581" w:rsidP="00292CC5">
      <w:r>
        <w:t>8) Pozyskanie map geodezyjnych do celów projektowych</w:t>
      </w:r>
    </w:p>
    <w:p w:rsidR="00292CC5" w:rsidRPr="005A0B4A" w:rsidRDefault="00292CC5" w:rsidP="00292CC5">
      <w:r w:rsidRPr="005A0B4A">
        <w:t>Dokumentację projektową (projekty budowlano – wykonawcze, specyfikacje techniczne, prze</w:t>
      </w:r>
      <w:r>
        <w:t>dmiary robót</w:t>
      </w:r>
      <w:r w:rsidRPr="005A0B4A">
        <w:t xml:space="preserve"> i ślepe kosztorysy) opisującą przedmiot zamówienia oprócz formy tradycyjnej również w formie cyfrowej </w:t>
      </w:r>
      <w:r>
        <w:t xml:space="preserve"> </w:t>
      </w:r>
      <w:r w:rsidRPr="005A0B4A">
        <w:t>z zapisem PDF</w:t>
      </w:r>
      <w:r w:rsidRPr="005A0B4A">
        <w:rPr>
          <w:b/>
        </w:rPr>
        <w:t xml:space="preserve"> </w:t>
      </w:r>
      <w:r w:rsidRPr="005A0B4A">
        <w:t xml:space="preserve">– 2szt. </w:t>
      </w:r>
    </w:p>
    <w:p w:rsidR="00292CC5" w:rsidRPr="005A0B4A" w:rsidRDefault="00292CC5" w:rsidP="00292CC5">
      <w:pPr>
        <w:jc w:val="both"/>
      </w:pPr>
      <w:r w:rsidRPr="005A0B4A">
        <w:t xml:space="preserve">Projekt powinien: </w:t>
      </w:r>
    </w:p>
    <w:p w:rsidR="00266A39" w:rsidRDefault="00292CC5" w:rsidP="00BA410B">
      <w:pPr>
        <w:numPr>
          <w:ilvl w:val="0"/>
          <w:numId w:val="42"/>
        </w:numPr>
        <w:suppressAutoHyphens w:val="0"/>
      </w:pPr>
      <w:r w:rsidRPr="005A0B4A">
        <w:t>być wykonany przez projektanta (projektantów)  posiadających uprawnienia budowlane, w sposób zgodny wymaganiami usta</w:t>
      </w:r>
      <w:r>
        <w:t>wy Prawo Budowlane (Dz. U. z 2013</w:t>
      </w:r>
      <w:r w:rsidRPr="005A0B4A">
        <w:t>r.</w:t>
      </w:r>
      <w:r>
        <w:t>,</w:t>
      </w:r>
      <w:r w:rsidRPr="005A0B4A">
        <w:t xml:space="preserve">poz. </w:t>
      </w:r>
      <w:r>
        <w:t>1409</w:t>
      </w:r>
    </w:p>
    <w:p w:rsidR="00292CC5" w:rsidRPr="005A0B4A" w:rsidRDefault="00292CC5" w:rsidP="00266A39">
      <w:pPr>
        <w:suppressAutoHyphens w:val="0"/>
        <w:ind w:left="360"/>
      </w:pPr>
      <w:r w:rsidRPr="005A0B4A">
        <w:t>z późn. zmianami), przepisami, w tym techniczno-budowlanymi oraz obowiązującymi Polskimi Normami i zasadami wiedzy technicznej. Jednostka projektowa składa oświadczenie, że przekazana dokumentacja projektowo-kosztorysowa jest wykonana zgodnie z w/w normatywami, umową, kompletna z punktu widzenia celu, któremu ma służyć.</w:t>
      </w:r>
    </w:p>
    <w:p w:rsidR="00447863" w:rsidRDefault="00292CC5" w:rsidP="008039C1">
      <w:pPr>
        <w:numPr>
          <w:ilvl w:val="0"/>
          <w:numId w:val="42"/>
        </w:numPr>
        <w:suppressAutoHyphens w:val="0"/>
      </w:pPr>
      <w:r w:rsidRPr="005A0B4A">
        <w:t>zawierać wymagane opinie, uzgodnienia i sprawdzenia, potwierdzające prawidłowość i zgodność z przepisami rozwiązań zawartych w projekcie.</w:t>
      </w:r>
    </w:p>
    <w:p w:rsidR="00292CC5" w:rsidRPr="005A0B4A" w:rsidRDefault="00292CC5" w:rsidP="00292CC5">
      <w:pPr>
        <w:jc w:val="both"/>
      </w:pPr>
      <w:r w:rsidRPr="005A0B4A">
        <w:t>W ramach nadzoru autorskiego oferent zobowiązany jest do:</w:t>
      </w:r>
    </w:p>
    <w:p w:rsidR="00292CC5" w:rsidRPr="005A0B4A" w:rsidRDefault="00292CC5" w:rsidP="00BA410B">
      <w:pPr>
        <w:numPr>
          <w:ilvl w:val="0"/>
          <w:numId w:val="43"/>
        </w:numPr>
        <w:suppressAutoHyphens w:val="0"/>
        <w:jc w:val="both"/>
      </w:pPr>
      <w:r w:rsidRPr="005A0B4A">
        <w:t>Wykonawca - jednostka projektowania sprawować będzie nadzór autorski w zakresie obejmującym w szczególności: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stwierdzenie w toku wykonywania robót budowlanych zgodności realizacji z kompleksowym opracowaniem projektowym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wyjaśnianie wątpliwości dotyczących projektu budowlanego i zawartych w nim rozwiązań oraz ewentualne uzupełnienie szczegółów dokumentacji projektowej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 xml:space="preserve">uzgadnianie z zamawiającym i wykonawcą robót możliwości wprowadzenia rozwiązań zamiennych </w:t>
      </w:r>
      <w:r>
        <w:t xml:space="preserve">  </w:t>
      </w:r>
      <w:r w:rsidRPr="005A0B4A">
        <w:t>w stosunku do przewidzianych w dokumentacji projektowej, w odniesieniu do materiałów i konstrukcji  oraz rozwiązań technicznych i technologicznych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czuwanie, aby zakres wprowadzonych zmian nie spowodował istotnej zmiany zatwierdzonego projektu budowlanego, wymagającej uzyskania nowego pozwolenia na budowę, w przypadku takiej konieczności opracuje nieodpłatnie dokumentację zamienną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</w:pPr>
      <w:r w:rsidRPr="005A0B4A">
        <w:t xml:space="preserve">udział w komisjach i naradach technicznych organizowanych przez zamawiającego, uczestnictwo </w:t>
      </w:r>
      <w:r>
        <w:t xml:space="preserve">  </w:t>
      </w:r>
      <w:r w:rsidRPr="005A0B4A">
        <w:t>w odbiorach robót zanikających, poszczególnych istotnych częściach robót budowlanych, próbach instalacji, procedurach rozruchu, w rozruchu instalacji, ciągów technologicznych itp. oraz w odbiorze końcowym inwestycji</w:t>
      </w:r>
    </w:p>
    <w:p w:rsidR="00292CC5" w:rsidRPr="005A0B4A" w:rsidRDefault="00231640" w:rsidP="00BA410B">
      <w:pPr>
        <w:numPr>
          <w:ilvl w:val="1"/>
          <w:numId w:val="43"/>
        </w:numPr>
        <w:suppressAutoHyphens w:val="0"/>
        <w:jc w:val="both"/>
      </w:pPr>
      <w:r>
        <w:t xml:space="preserve">ocenę </w:t>
      </w:r>
      <w:r w:rsidR="00292CC5" w:rsidRPr="005A0B4A">
        <w:t xml:space="preserve"> konstrukcji w zakresie zgodności z rozwiązaniami projektowymi, normami i innymi obowiązującymi przepisami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 xml:space="preserve">udział w czynnościach mających na celu doprowadzenie do uzyskania projektowanych zdolności użytkowych  całej inwestycji </w:t>
      </w:r>
    </w:p>
    <w:p w:rsidR="00292CC5" w:rsidRPr="005A0B4A" w:rsidRDefault="00292CC5" w:rsidP="00BA410B">
      <w:pPr>
        <w:numPr>
          <w:ilvl w:val="0"/>
          <w:numId w:val="43"/>
        </w:numPr>
        <w:suppressAutoHyphens w:val="0"/>
        <w:jc w:val="both"/>
      </w:pPr>
      <w:r w:rsidRPr="005A0B4A">
        <w:t>Udokumentowanie aktualizacji rozwiązań projektowych, wprowadzonych do dokumentacji projektowo-kosztorysowych w czasie wykonywania robót budowlanych potwierdzających zgodę wykonawcy na ich wprowadzenie, stanowić będą podpisane przez projektanta lub projektantów sprawujących nadzór autorski: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zapisy na rysunkach wchodzących w skład dokumentacji projektowej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rysunki zamienne lub szkice albo nowe projekty opatrzone datą, podpisem oraz informacją jaki element dokumentacji zastępują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wpisy do dziennika budowy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protokoły lub notatki służbowe podpisane przez strony</w:t>
      </w:r>
    </w:p>
    <w:p w:rsidR="00C445F1" w:rsidRDefault="00C445F1" w:rsidP="00292CC5">
      <w:pPr>
        <w:rPr>
          <w:b/>
        </w:rPr>
      </w:pPr>
    </w:p>
    <w:p w:rsidR="008039C1" w:rsidRDefault="008039C1" w:rsidP="00292CC5">
      <w:pPr>
        <w:rPr>
          <w:b/>
        </w:rPr>
      </w:pPr>
    </w:p>
    <w:p w:rsidR="00292CC5" w:rsidRPr="005A0B4A" w:rsidRDefault="00292CC5" w:rsidP="00292CC5">
      <w:pPr>
        <w:rPr>
          <w:b/>
        </w:rPr>
      </w:pPr>
      <w:r w:rsidRPr="005A0B4A">
        <w:rPr>
          <w:b/>
        </w:rPr>
        <w:t>Zamawiający zobowiązuje się do dostarczenia:</w:t>
      </w:r>
    </w:p>
    <w:p w:rsidR="00292CC5" w:rsidRPr="005A0B4A" w:rsidRDefault="00292CC5" w:rsidP="00292CC5">
      <w:pPr>
        <w:jc w:val="both"/>
      </w:pPr>
      <w:r w:rsidRPr="005A0B4A">
        <w:lastRenderedPageBreak/>
        <w:t>Programu funkcjonalno-użytkowego przedmiotowego przedsięwzięcia.</w:t>
      </w:r>
    </w:p>
    <w:p w:rsidR="00C445F1" w:rsidRDefault="00C445F1" w:rsidP="00292CC5">
      <w:pPr>
        <w:tabs>
          <w:tab w:val="left" w:pos="0"/>
          <w:tab w:val="left" w:pos="360"/>
        </w:tabs>
        <w:jc w:val="both"/>
        <w:rPr>
          <w:b/>
        </w:rPr>
      </w:pP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rPr>
          <w:b/>
        </w:rPr>
        <w:t>B. Roboty budowlane</w:t>
      </w:r>
      <w:r w:rsidRPr="005A0B4A">
        <w:rPr>
          <w:b/>
        </w:rPr>
        <w:cr/>
      </w:r>
      <w:r w:rsidRPr="005A0B4A">
        <w:t>Zakres obejmuje kompleksowe wykonanie robót budowlanych zgodnie z założeniami programu funkcjonalno-użytkowego. W skład robót wchodzi m.in.:</w:t>
      </w:r>
      <w:r w:rsidRPr="005A0B4A">
        <w:cr/>
        <w:t>- wymiana stro</w:t>
      </w:r>
      <w:r w:rsidR="001379AF">
        <w:t>pu nad pomieszczeniami archiwum</w:t>
      </w:r>
      <w:r w:rsidR="009473EB">
        <w:t xml:space="preserve"> (parter budynku) w technologii suchej z warstwą podkładową pod posadzkę</w:t>
      </w:r>
      <w:r w:rsidRPr="005A0B4A">
        <w:t>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dostawa i montaż oferowanych urządzeń, osprzętu i konstrukcji wsporczej pod urządzenia do składowania materiałów archiwalnych w pomieszczeniu objętym zamówieniem,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>- wykonanie podłączenia elektrycznego urządzeń,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>- przekazanie protokołów badań instalacji elektrycznej w zakresie prac zrealizowanych w  ramach zamówienia,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wykonanie wyprawek budowlanych w obrębie pomieszczeń objętych zamówieniem i poza   nimi a związanych z prowadzonymi pracami instalacyjnymi,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przebudowa instalacji c.o w głównym pomieszczeniu magazynu archiwum.</w:t>
      </w:r>
    </w:p>
    <w:p w:rsidR="00292CC5" w:rsidRPr="005A0B4A" w:rsidRDefault="00292CC5" w:rsidP="00292CC5">
      <w:r w:rsidRPr="005A0B4A">
        <w:t xml:space="preserve">1)   Zamówienie obejmuje roboty wszelkie roboty niezbędne do wykonania przedmiotu zamówienia. 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 xml:space="preserve">2) </w:t>
      </w:r>
      <w:r w:rsidRPr="005A0B4A">
        <w:tab/>
        <w:t>W ofercie należy przewidzieć koszt robót przygotowawczych (np. zabezpieczenie placu budowy, ustawienie obiektów i urządzeń niezbędnych do realizacji przedmiotu zamówienia, zabezpieczenie istniejących obiektów przed uszkodzeniami),  które wykonawca wykonuje we własnym zakresie bez dodatko</w:t>
      </w:r>
      <w:r w:rsidR="00447863">
        <w:t xml:space="preserve">wego wynagrodzenia. </w:t>
      </w:r>
    </w:p>
    <w:p w:rsidR="00292CC5" w:rsidRPr="005A0B4A" w:rsidRDefault="00292CC5" w:rsidP="00943AD0">
      <w:pPr>
        <w:pStyle w:val="Tekstpodstawowywcity"/>
        <w:tabs>
          <w:tab w:val="num" w:pos="0"/>
        </w:tabs>
        <w:spacing w:line="240" w:lineRule="auto"/>
        <w:ind w:left="0"/>
      </w:pPr>
      <w:r w:rsidRPr="005A0B4A">
        <w:t>3) Teren jezdni, chodników, dojazdów prywatnych i obszary zielone zniszczone podczas realizacji   Wykonawca robót przywróci do stanu pierwotnego.</w:t>
      </w:r>
    </w:p>
    <w:p w:rsidR="00292CC5" w:rsidRPr="005A0B4A" w:rsidRDefault="00292CC5" w:rsidP="00943AD0">
      <w:r w:rsidRPr="005A0B4A">
        <w:t>Należy uwzględnić także zabezpieczenie odpowiednich przejść i przejazdów w ruchu pieszym i kołowym</w:t>
      </w:r>
      <w:r>
        <w:t xml:space="preserve">  </w:t>
      </w:r>
      <w:r w:rsidRPr="005A0B4A">
        <w:t xml:space="preserve">w przypadku zaistnienia takiej konieczności. </w:t>
      </w:r>
    </w:p>
    <w:p w:rsidR="00292CC5" w:rsidRPr="005A0B4A" w:rsidRDefault="00292CC5" w:rsidP="00943AD0">
      <w:pPr>
        <w:jc w:val="both"/>
      </w:pPr>
      <w:r w:rsidRPr="005A0B4A">
        <w:t>4)  Zamawiający zastrzega sobie prawo zmian w treści umowy. Zmiany te mogą dotyczyć  w szczególności: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rozszerzenia lub zawężenia zakresu robót będących przedmiotem zamówienia,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przedłużenia terminu realizacji robót na skutek niekorzystnych dla jakości robót, warunków atmosferycznych,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możliwości zmiany pierwotnie przyjętych do realizacji materiałów, jeżeli nie będzie to miało wpływu na jakość przedmiotu zamówienia.</w:t>
      </w:r>
    </w:p>
    <w:p w:rsidR="00292CC5" w:rsidRPr="005A0B4A" w:rsidRDefault="00292CC5" w:rsidP="00943AD0">
      <w:r w:rsidRPr="005A0B4A">
        <w:t xml:space="preserve">5)  Wszelkie zmiany treści umowy, o których mowa w pkt. 3 będą dokonywane po uprzednim  uzgodnieniu z Wykonawcą warunków ich wdrożenia.  </w:t>
      </w:r>
    </w:p>
    <w:p w:rsidR="00292CC5" w:rsidRPr="005A0B4A" w:rsidRDefault="00292CC5" w:rsidP="00943AD0"/>
    <w:p w:rsidR="00CF095D" w:rsidRDefault="00292CC5" w:rsidP="001C1B6A">
      <w:pPr>
        <w:rPr>
          <w:b/>
        </w:rPr>
      </w:pPr>
      <w:r w:rsidRPr="005A0B4A">
        <w:t>Szczegółowy zakres robót zawiera:</w:t>
      </w:r>
      <w:r w:rsidRPr="005A0B4A">
        <w:cr/>
      </w:r>
      <w:r w:rsidRPr="005A0B4A">
        <w:rPr>
          <w:b/>
        </w:rPr>
        <w:t>program funkcjonalno-użytkowy przedmiotowego przedsięwzięcia.</w:t>
      </w:r>
      <w:r w:rsidRPr="005A0B4A">
        <w:rPr>
          <w:b/>
        </w:rPr>
        <w:cr/>
      </w:r>
    </w:p>
    <w:p w:rsidR="003F2D68" w:rsidRPr="003F2D68" w:rsidRDefault="003F2D68" w:rsidP="003F2D68">
      <w:pPr>
        <w:jc w:val="both"/>
      </w:pPr>
      <w:r>
        <w:rPr>
          <w:b/>
        </w:rPr>
        <w:t xml:space="preserve">C Wykonawca </w:t>
      </w:r>
      <w:r>
        <w:t>zobowiązany jest zawiadomić właściwy organ o zakończeniu budowy wraz z przekazaniem Zamawiającemu dokumentu  potwierdzającego  dokonania  przedmiotowej czynności.</w:t>
      </w:r>
    </w:p>
    <w:p w:rsidR="00292CC5" w:rsidRPr="001C1B6A" w:rsidRDefault="00292CC5" w:rsidP="001C1B6A">
      <w:r w:rsidRPr="005A0B4A">
        <w:t>Prace objęte przedmiotem zamówienia muszą być uzgadniane na etapie projektowania z Dyrektorem Wydziału Geodezji ,Katastru i Gospodarki Nieruchomościami</w:t>
      </w:r>
      <w:r w:rsidR="001C1B6A">
        <w:t xml:space="preserve"> Panem Stanisławem Michalukiem.</w:t>
      </w:r>
    </w:p>
    <w:p w:rsidR="00C445F1" w:rsidRDefault="00C445F1" w:rsidP="00F82E91">
      <w:pPr>
        <w:autoSpaceDE w:val="0"/>
        <w:autoSpaceDN w:val="0"/>
        <w:adjustRightInd w:val="0"/>
        <w:rPr>
          <w:b/>
          <w:color w:val="000000"/>
        </w:rPr>
      </w:pPr>
    </w:p>
    <w:p w:rsidR="00943AD0" w:rsidRPr="00943AD0" w:rsidRDefault="00943AD0" w:rsidP="00943AD0">
      <w:pPr>
        <w:ind w:left="180" w:hanging="180"/>
        <w:rPr>
          <w:b/>
        </w:rPr>
      </w:pPr>
      <w:r w:rsidRPr="00943AD0">
        <w:rPr>
          <w:b/>
        </w:rPr>
        <w:t>Kody i nazwy stosowane we Wspólnym Słowniku Zamówień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Kod CPV: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71220000-8 Usługi projektowania architektonicznego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45331220-4 Instalacja urządzeń klimatyzacyjnych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45000000-7 Roboty budowlane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>45111300-1 Roboty rozbiórkowe</w:t>
      </w:r>
    </w:p>
    <w:p w:rsidR="00447863" w:rsidRDefault="00447863" w:rsidP="00F82E91">
      <w:pPr>
        <w:autoSpaceDE w:val="0"/>
        <w:autoSpaceDN w:val="0"/>
        <w:adjustRightInd w:val="0"/>
        <w:rPr>
          <w:b/>
          <w:color w:val="000000"/>
        </w:rPr>
      </w:pPr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bookmarkStart w:id="0" w:name="_Toc109100957"/>
      <w:r w:rsidRPr="00173190">
        <w:rPr>
          <w:b/>
          <w:bCs/>
          <w:color w:val="000000"/>
        </w:rPr>
        <w:lastRenderedPageBreak/>
        <w:t>Oferty częściowe i wariantowe</w:t>
      </w:r>
      <w:bookmarkEnd w:id="0"/>
    </w:p>
    <w:p w:rsidR="004557BF" w:rsidRPr="00466B79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częściowych. </w:t>
      </w:r>
    </w:p>
    <w:p w:rsidR="004557BF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wariantowych. </w:t>
      </w:r>
    </w:p>
    <w:p w:rsidR="00943AD0" w:rsidRDefault="00943AD0" w:rsidP="004557BF">
      <w:pPr>
        <w:suppressAutoHyphens w:val="0"/>
        <w:jc w:val="both"/>
        <w:rPr>
          <w:b/>
          <w:bCs/>
          <w:color w:val="000000"/>
        </w:rPr>
      </w:pPr>
      <w:bookmarkStart w:id="1" w:name="_Toc109100958"/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r w:rsidRPr="00173190">
        <w:rPr>
          <w:b/>
          <w:bCs/>
          <w:color w:val="000000"/>
        </w:rPr>
        <w:t>Informacja o przewidywanych zamówieniach uzupełniających</w:t>
      </w:r>
      <w:bookmarkEnd w:id="1"/>
    </w:p>
    <w:p w:rsidR="004557BF" w:rsidRDefault="004557BF" w:rsidP="004557BF">
      <w:pPr>
        <w:tabs>
          <w:tab w:val="left" w:pos="360"/>
        </w:tabs>
        <w:jc w:val="both"/>
      </w:pPr>
      <w:r>
        <w:t xml:space="preserve">Zamawiający nie </w:t>
      </w:r>
      <w:r w:rsidRPr="00466B79">
        <w:t>przewiduje udzielenia zamówień uzupełniających.</w:t>
      </w:r>
      <w:r>
        <w:t xml:space="preserve"> </w:t>
      </w:r>
    </w:p>
    <w:p w:rsidR="00DF6BAF" w:rsidRPr="00174B22" w:rsidRDefault="00DF6BAF" w:rsidP="004557BF">
      <w:pPr>
        <w:shd w:val="clear" w:color="auto" w:fill="FFFFFF"/>
        <w:ind w:right="11"/>
        <w:jc w:val="both"/>
        <w:rPr>
          <w:b/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jc w:val="both"/>
        <w:rPr>
          <w:color w:val="000000"/>
        </w:rPr>
      </w:pPr>
      <w:r w:rsidRPr="00174B22">
        <w:rPr>
          <w:color w:val="000000"/>
        </w:rPr>
        <w:t>V. MIEJSCE I TERMIN WYKONANIA ZAMÓWIENIA</w:t>
      </w:r>
    </w:p>
    <w:p w:rsidR="00943AD0" w:rsidRPr="005A0B4A" w:rsidRDefault="004557BF" w:rsidP="00943AD0">
      <w:pPr>
        <w:ind w:left="2835" w:hanging="2835"/>
        <w:jc w:val="both"/>
      </w:pPr>
      <w:r w:rsidRPr="00174B22">
        <w:rPr>
          <w:color w:val="000000"/>
        </w:rPr>
        <w:t>1.</w:t>
      </w:r>
      <w:r w:rsidRPr="00174B22">
        <w:rPr>
          <w:b/>
          <w:color w:val="000000"/>
        </w:rPr>
        <w:t xml:space="preserve"> </w:t>
      </w:r>
      <w:r w:rsidR="00943AD0" w:rsidRPr="005A0B4A">
        <w:rPr>
          <w:b/>
        </w:rPr>
        <w:t>Wymagany termin realizacji</w:t>
      </w:r>
      <w:r w:rsidR="00943AD0" w:rsidRPr="005A0B4A">
        <w:t xml:space="preserve"> </w:t>
      </w:r>
      <w:r w:rsidR="00943AD0" w:rsidRPr="005A0B4A">
        <w:rPr>
          <w:b/>
        </w:rPr>
        <w:t>Zamówienia</w:t>
      </w:r>
      <w:r w:rsidR="00943AD0" w:rsidRPr="005A0B4A">
        <w:t xml:space="preserve">: </w:t>
      </w:r>
    </w:p>
    <w:p w:rsidR="00943AD0" w:rsidRPr="005A0B4A" w:rsidRDefault="00943AD0" w:rsidP="00943AD0">
      <w:pPr>
        <w:ind w:left="2835" w:hanging="2835"/>
        <w:rPr>
          <w:b/>
        </w:rPr>
      </w:pPr>
      <w:r>
        <w:rPr>
          <w:b/>
        </w:rPr>
        <w:t xml:space="preserve">    </w:t>
      </w:r>
      <w:r w:rsidRPr="005A0B4A">
        <w:rPr>
          <w:b/>
        </w:rPr>
        <w:t xml:space="preserve">całości zadania - </w:t>
      </w:r>
      <w:r>
        <w:rPr>
          <w:b/>
          <w:color w:val="FF0000"/>
        </w:rPr>
        <w:t xml:space="preserve"> </w:t>
      </w:r>
      <w:r w:rsidR="00F7483F">
        <w:rPr>
          <w:b/>
        </w:rPr>
        <w:t>21</w:t>
      </w:r>
      <w:r w:rsidRPr="00314161">
        <w:rPr>
          <w:b/>
        </w:rPr>
        <w:t>.12.2015 r.</w:t>
      </w:r>
    </w:p>
    <w:p w:rsidR="00943AD0" w:rsidRPr="005A0B4A" w:rsidRDefault="00943AD0" w:rsidP="00943AD0">
      <w:pPr>
        <w:ind w:left="2835" w:hanging="2835"/>
        <w:rPr>
          <w:b/>
        </w:rPr>
      </w:pPr>
      <w:r>
        <w:rPr>
          <w:b/>
        </w:rPr>
        <w:t xml:space="preserve">    </w:t>
      </w:r>
      <w:r w:rsidRPr="005A0B4A">
        <w:rPr>
          <w:b/>
        </w:rPr>
        <w:t>z tym że:</w:t>
      </w:r>
    </w:p>
    <w:p w:rsidR="00EE3FA4" w:rsidRPr="00EE3FA4" w:rsidRDefault="00943AD0" w:rsidP="00EE3FA4">
      <w:pPr>
        <w:rPr>
          <w:b/>
        </w:rPr>
      </w:pPr>
      <w:r>
        <w:rPr>
          <w:b/>
        </w:rPr>
        <w:t xml:space="preserve">- </w:t>
      </w:r>
      <w:r w:rsidR="00E838AB" w:rsidRPr="00E838AB">
        <w:rPr>
          <w:b/>
        </w:rPr>
        <w:t xml:space="preserve">uzyskanie ostatecznej decyzji o </w:t>
      </w:r>
      <w:r w:rsidR="00E838AB">
        <w:rPr>
          <w:b/>
        </w:rPr>
        <w:t>pozwoleniu</w:t>
      </w:r>
      <w:r w:rsidR="00E838AB" w:rsidRPr="00E838AB">
        <w:rPr>
          <w:b/>
        </w:rPr>
        <w:t xml:space="preserve"> na budowę</w:t>
      </w:r>
      <w:r w:rsidR="00E838AB">
        <w:t xml:space="preserve"> </w:t>
      </w:r>
      <w:r w:rsidR="00F7483F">
        <w:rPr>
          <w:b/>
        </w:rPr>
        <w:t xml:space="preserve">  do 04.09</w:t>
      </w:r>
      <w:r w:rsidR="00EE3FA4">
        <w:rPr>
          <w:b/>
        </w:rPr>
        <w:t>.2015r.</w:t>
      </w:r>
    </w:p>
    <w:p w:rsidR="004557BF" w:rsidRPr="008F2657" w:rsidRDefault="004557BF" w:rsidP="001C1B6A">
      <w:pPr>
        <w:pStyle w:val="Tekstpodstawowy"/>
        <w:autoSpaceDE/>
        <w:spacing w:line="100" w:lineRule="atLeast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>VI. WARUNKI UDZIAŁU W PO</w:t>
      </w:r>
      <w:r>
        <w:rPr>
          <w:b/>
          <w:color w:val="000000"/>
        </w:rPr>
        <w:t xml:space="preserve">STĘPOWANIU I OPIS SPOSOBU </w:t>
      </w:r>
      <w:r w:rsidRPr="00174B22">
        <w:rPr>
          <w:b/>
          <w:bCs/>
          <w:color w:val="000000"/>
        </w:rPr>
        <w:t>DOKONYWANIA OCENY SPEŁNIANIA TYCH WARUNKÓW</w:t>
      </w:r>
    </w:p>
    <w:p w:rsidR="004557BF" w:rsidRPr="00174B22" w:rsidRDefault="004557BF" w:rsidP="004557BF">
      <w:pPr>
        <w:tabs>
          <w:tab w:val="left" w:pos="360"/>
        </w:tabs>
        <w:jc w:val="both"/>
        <w:rPr>
          <w:b/>
          <w:color w:val="000000"/>
        </w:rPr>
      </w:pPr>
      <w:r w:rsidRPr="00174B22">
        <w:rPr>
          <w:color w:val="000000"/>
        </w:rPr>
        <w:t>Warunki udziału w postępowaniu</w:t>
      </w:r>
      <w:r w:rsidR="004673E8">
        <w:rPr>
          <w:color w:val="000000"/>
        </w:rPr>
        <w:t xml:space="preserve"> o </w:t>
      </w:r>
      <w:r w:rsidRPr="00174B22">
        <w:rPr>
          <w:color w:val="000000"/>
        </w:rPr>
        <w:t xml:space="preserve"> udzielenie zamówienia mogą ubiegać się wykonawcy, którzy spełnią następujące warunki:</w:t>
      </w:r>
      <w:r w:rsidRPr="00174B22">
        <w:rPr>
          <w:color w:val="000000"/>
        </w:rPr>
        <w:cr/>
      </w:r>
      <w:r w:rsidRPr="00174B22">
        <w:rPr>
          <w:b/>
          <w:color w:val="000000"/>
        </w:rPr>
        <w:t xml:space="preserve">1) Posiadają uprawnienia do wykonywania określonej działalności lub czynności, jeżeli ustawy nakładają obowiązek posiadania takich uprawnień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Warunek zostanie uznany za spełniony, jeżeli wykonawca przedstawi:</w:t>
      </w:r>
    </w:p>
    <w:p w:rsidR="004557BF" w:rsidRPr="00174B22" w:rsidRDefault="004557BF" w:rsidP="004557BF">
      <w:pPr>
        <w:suppressAutoHyphens w:val="0"/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tabs>
          <w:tab w:val="left" w:pos="360"/>
        </w:tabs>
        <w:ind w:left="284" w:hanging="284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2) Posiadają niezbędną wiedzę i doświadczenie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</w:t>
      </w:r>
      <w:r>
        <w:rPr>
          <w:rFonts w:ascii="Times New Roman" w:hAnsi="Times New Roman"/>
          <w:color w:val="000000"/>
        </w:rPr>
        <w:t xml:space="preserve">tycznia 2004 r. Prawo zamówień </w:t>
      </w:r>
      <w:r w:rsidRPr="00174B22">
        <w:rPr>
          <w:rFonts w:ascii="Times New Roman" w:hAnsi="Times New Roman"/>
          <w:color w:val="000000"/>
        </w:rPr>
        <w:t>publicznych,</w:t>
      </w:r>
    </w:p>
    <w:p w:rsidR="004557BF" w:rsidRPr="00FD6791" w:rsidRDefault="004557BF" w:rsidP="001C1B6A">
      <w:pPr>
        <w:ind w:left="567" w:hanging="207"/>
      </w:pPr>
      <w:r w:rsidRPr="00FD6791">
        <w:t xml:space="preserve">- wykaz wykonanych robót budowlanych w okresie ostatnich pięciu lat przed upływem terminu składania ofert, a jeżeli okres prowadzenia działalności jest krótszy — w tym okresie, z podaniem ich rodzaju i wartości, daty i miejsca wykonania </w:t>
      </w:r>
      <w:r w:rsidR="001C1B6A">
        <w:t xml:space="preserve"> </w:t>
      </w:r>
      <w:r w:rsidRPr="00FD6791">
        <w:t xml:space="preserve">oraz  z załączeniem dowodów dotyczących najważniejszych robót, określających, </w:t>
      </w:r>
      <w:r w:rsidR="001C1B6A">
        <w:t xml:space="preserve"> </w:t>
      </w:r>
      <w:r w:rsidRPr="00FD6791">
        <w:t>czy roboty te zostały wykonane w sposób należyty oraz wskazujących, czy zostały wykonane zgodnie z zasadami sztuki budowlanej i prawidłowo ukończone</w:t>
      </w:r>
      <w:r>
        <w:rPr>
          <w:b/>
          <w:color w:val="0000FF"/>
        </w:rPr>
        <w:t xml:space="preserve">. </w:t>
      </w:r>
    </w:p>
    <w:p w:rsidR="004557BF" w:rsidRPr="00174B22" w:rsidRDefault="004557BF" w:rsidP="004557BF">
      <w:pPr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3) Dysponują potencjałem technicznym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Pr="00174B22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4) Dysponują osobami zdolnymi do wykonania zamówienia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360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publicznych.</w:t>
      </w:r>
    </w:p>
    <w:p w:rsidR="004557BF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Znajdują się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sytuacji ekonomicznej i finansowej zapew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niającej wykonanie niniejszego </w:t>
      </w: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zamówienia</w:t>
      </w:r>
    </w:p>
    <w:p w:rsidR="004557BF" w:rsidRPr="00174B22" w:rsidRDefault="004557BF" w:rsidP="004557BF">
      <w:pPr>
        <w:pStyle w:val="Tekstpodstawowy3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zostaje uznany za spełniony na podstawie: 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22 ust.1 pkt</w:t>
      </w:r>
      <w:r>
        <w:rPr>
          <w:color w:val="000000"/>
        </w:rPr>
        <w:t>.</w:t>
      </w:r>
      <w:r w:rsidRPr="00174B22">
        <w:rPr>
          <w:color w:val="000000"/>
        </w:rPr>
        <w:t xml:space="preserve"> 1-4 ustawy z dnia 29 stycznia 200</w:t>
      </w:r>
      <w:r>
        <w:rPr>
          <w:color w:val="000000"/>
        </w:rPr>
        <w:t>4r. Prawo zamówień publicznych.</w:t>
      </w:r>
    </w:p>
    <w:p w:rsidR="004557BF" w:rsidRPr="00174B22" w:rsidRDefault="004557BF" w:rsidP="004557BF">
      <w:pPr>
        <w:ind w:left="284" w:hanging="284"/>
        <w:jc w:val="both"/>
        <w:rPr>
          <w:color w:val="000000"/>
        </w:rPr>
      </w:pPr>
      <w:r w:rsidRPr="00174B22">
        <w:rPr>
          <w:b/>
          <w:color w:val="000000"/>
        </w:rPr>
        <w:t xml:space="preserve">6) Nie podlegają wykluczeniu z postępowania na podstawie art. 24 ustawy z dnia 29 stycznia 2004 r. Prawo zamówień publicznych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>Warunek zostanie spełniony, jeżeli wykonawca przedłoży: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24 ust.1 i 2 ustawy z dnia 29 stycznia 2004r. Prawo zamówień publicznych,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lastRenderedPageBreak/>
        <w:t xml:space="preserve">W przypadku wspólnego ubiegania się udzielenie zamówienia przez dwóch lub więcej wykonawców w ofercie muszą być złożone </w:t>
      </w:r>
      <w:r w:rsidR="004673E8">
        <w:rPr>
          <w:color w:val="000000"/>
        </w:rPr>
        <w:t>w/w</w:t>
      </w:r>
      <w:r w:rsidRPr="00174B22">
        <w:rPr>
          <w:color w:val="000000"/>
        </w:rPr>
        <w:t xml:space="preserve"> dokumenty przez każdego z nich (załącznik nr 2a do SIWZ).</w:t>
      </w:r>
    </w:p>
    <w:p w:rsidR="004557BF" w:rsidRDefault="004557BF" w:rsidP="004557BF">
      <w:pPr>
        <w:jc w:val="both"/>
        <w:rPr>
          <w:b/>
          <w:i/>
          <w:color w:val="000000"/>
        </w:rPr>
      </w:pPr>
      <w:r w:rsidRPr="00174B22">
        <w:rPr>
          <w:b/>
          <w:color w:val="000000"/>
        </w:rPr>
        <w:t xml:space="preserve">Ocena spełnienia warunków dokonana zostanie zgodnie z regułą </w:t>
      </w:r>
      <w:r w:rsidRPr="00BC7DDC">
        <w:rPr>
          <w:b/>
          <w:color w:val="000000"/>
          <w:u w:val="single"/>
        </w:rPr>
        <w:t>spełnia – nie spełnia.</w:t>
      </w:r>
    </w:p>
    <w:p w:rsidR="004557BF" w:rsidRPr="00AF7344" w:rsidRDefault="004557BF" w:rsidP="004557BF">
      <w:pPr>
        <w:jc w:val="both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ind w:left="540" w:hanging="54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 xml:space="preserve">VII. </w:t>
      </w:r>
      <w:r w:rsidRPr="00174B22">
        <w:rPr>
          <w:b/>
          <w:bCs/>
          <w:color w:val="000000"/>
        </w:rPr>
        <w:t>OŚWIADCZENIA I DOKUMENTY, JAKIE MAJĄ DOSTARCZYĆ WYKONAWCY W CELU POTWIERDZENIA SPEŁNIANIA WARUNKÓW UDZIAŁU W POSTĘPOWANIU</w:t>
      </w:r>
    </w:p>
    <w:p w:rsidR="004557BF" w:rsidRPr="00174B22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Wypełniony Formularz oferty wraz z załącznikami zgodnie ze wzorem stanowiącym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SIWZ.</w:t>
      </w:r>
    </w:p>
    <w:p w:rsidR="004557BF" w:rsidRPr="008A6E10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Podpisane Oświadczenia o spełnieniu warunku udziału w postępowaniu stanowiące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2 i 2a do SIWZ.</w:t>
      </w:r>
    </w:p>
    <w:p w:rsidR="004557BF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>
        <w:rPr>
          <w:color w:val="000000"/>
        </w:rPr>
        <w:t>Wykaz, jakie części zamówienia Wykonawca zamierza powierz</w:t>
      </w:r>
      <w:r w:rsidR="00A15B6D">
        <w:rPr>
          <w:color w:val="000000"/>
        </w:rPr>
        <w:t>yć podwykonawcom, Załącznik Nr 3</w:t>
      </w:r>
      <w:r>
        <w:rPr>
          <w:color w:val="000000"/>
        </w:rPr>
        <w:t xml:space="preserve"> do SIWZ.</w:t>
      </w:r>
    </w:p>
    <w:p w:rsidR="004557BF" w:rsidRPr="00FD6791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</w:pPr>
      <w:r w:rsidRPr="00FD6791">
        <w:t xml:space="preserve">Wykaz wykonanych robot budowlanych, Załącznik Nr </w:t>
      </w:r>
      <w:r w:rsidR="00A15B6D">
        <w:t>4</w:t>
      </w:r>
      <w:r w:rsidRPr="00FD6791">
        <w:t xml:space="preserve"> do SIWZ.</w:t>
      </w:r>
    </w:p>
    <w:p w:rsidR="00D40405" w:rsidRPr="00D40405" w:rsidRDefault="004557BF" w:rsidP="00D4040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color w:val="000000"/>
        </w:rPr>
      </w:pPr>
      <w:r w:rsidRPr="00D40405">
        <w:t xml:space="preserve">listę podmiotów należących do tej samej grupy kapitałowej zgodnie z art. 26 ust 2d ustawy Pzp, Załącznik Nr </w:t>
      </w:r>
      <w:r w:rsidR="00A15B6D" w:rsidRPr="00D40405">
        <w:t>5</w:t>
      </w:r>
      <w:r w:rsidRPr="00D40405">
        <w:t xml:space="preserve"> do SIW</w:t>
      </w:r>
      <w:r w:rsidR="00D40405">
        <w:t>Z.</w:t>
      </w:r>
    </w:p>
    <w:p w:rsidR="00D40405" w:rsidRPr="00D40405" w:rsidRDefault="00D40405" w:rsidP="00D52BDC">
      <w:pPr>
        <w:tabs>
          <w:tab w:val="left" w:pos="840"/>
        </w:tabs>
      </w:pPr>
      <w:r>
        <w:t xml:space="preserve">6. </w:t>
      </w:r>
      <w:r w:rsidRPr="00D40405">
        <w:t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2 ustawy .</w:t>
      </w:r>
    </w:p>
    <w:p w:rsidR="00D40405" w:rsidRPr="00F82E91" w:rsidRDefault="00D52BDC" w:rsidP="00F82E91">
      <w:pPr>
        <w:suppressAutoHyphens w:val="0"/>
        <w:jc w:val="both"/>
        <w:rPr>
          <w:b/>
        </w:rPr>
      </w:pPr>
      <w:r>
        <w:t>7</w:t>
      </w:r>
      <w:r w:rsidR="00F82E91">
        <w:rPr>
          <w:b/>
        </w:rPr>
        <w:t>.</w:t>
      </w:r>
      <w:r w:rsidR="00D40405">
        <w:t xml:space="preserve"> Opłaconą</w:t>
      </w:r>
      <w:r w:rsidR="00D40405" w:rsidRPr="00D40405">
        <w:t xml:space="preserve"> polis</w:t>
      </w:r>
      <w:r w:rsidR="00D40405">
        <w:t>ę</w:t>
      </w:r>
      <w:r w:rsidR="00D40405" w:rsidRPr="00D40405">
        <w:t xml:space="preserve">, a w przypadku jej braku, inny dokument potwierdzający, że wykonawca </w:t>
      </w:r>
    </w:p>
    <w:p w:rsidR="00D40405" w:rsidRDefault="00D40405" w:rsidP="00D40405">
      <w:pPr>
        <w:ind w:left="-851"/>
      </w:pPr>
      <w:r>
        <w:t xml:space="preserve">                 </w:t>
      </w:r>
      <w:r w:rsidRPr="00D40405">
        <w:t xml:space="preserve">jest ubezpieczony od odpowiedzialności cywilnej w zakresie prowadzonej działalności </w:t>
      </w:r>
    </w:p>
    <w:p w:rsidR="00D40405" w:rsidRPr="00D40405" w:rsidRDefault="00D40405" w:rsidP="00D40405">
      <w:pPr>
        <w:ind w:left="-851"/>
      </w:pPr>
      <w:r>
        <w:t xml:space="preserve">                 </w:t>
      </w:r>
      <w:r w:rsidRPr="00D40405">
        <w:t>związanej z przedmiotem zamówienia;</w:t>
      </w:r>
    </w:p>
    <w:p w:rsidR="004557BF" w:rsidRPr="005D0425" w:rsidRDefault="004557BF" w:rsidP="004557BF">
      <w:pPr>
        <w:ind w:firstLine="284"/>
        <w:jc w:val="both"/>
        <w:rPr>
          <w:color w:val="000000"/>
        </w:rPr>
      </w:pPr>
    </w:p>
    <w:p w:rsidR="004557BF" w:rsidRPr="00CA3A59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CA3A59">
        <w:rPr>
          <w:color w:val="000000"/>
        </w:rPr>
        <w:t>WYMAGANIA DOTYCZĄCE WADIUM</w:t>
      </w:r>
    </w:p>
    <w:p w:rsidR="007C6ED4" w:rsidRPr="00107F88" w:rsidRDefault="007C6ED4" w:rsidP="007C6ED4">
      <w:pPr>
        <w:suppressAutoHyphens w:val="0"/>
        <w:rPr>
          <w:b/>
          <w:bCs/>
        </w:rPr>
      </w:pPr>
      <w:r>
        <w:rPr>
          <w:color w:val="000000"/>
        </w:rPr>
        <w:t xml:space="preserve">   1.</w:t>
      </w:r>
      <w:r w:rsidRPr="00107F88">
        <w:t xml:space="preserve">Wykonawca winien wnieść wadium w wysokości </w:t>
      </w:r>
      <w:r w:rsidRPr="00107F88">
        <w:rPr>
          <w:b/>
        </w:rPr>
        <w:t> </w:t>
      </w:r>
      <w:r>
        <w:rPr>
          <w:b/>
        </w:rPr>
        <w:t>3</w:t>
      </w:r>
      <w:r w:rsidRPr="00107F88">
        <w:rPr>
          <w:b/>
        </w:rPr>
        <w:t xml:space="preserve"> 000</w:t>
      </w:r>
      <w:r w:rsidRPr="00107F88">
        <w:rPr>
          <w:b/>
          <w:bCs/>
        </w:rPr>
        <w:t xml:space="preserve"> zł</w:t>
      </w:r>
      <w:r w:rsidRPr="00107F88">
        <w:t xml:space="preserve"> (</w:t>
      </w:r>
      <w:r>
        <w:t>trzy</w:t>
      </w:r>
      <w:r w:rsidRPr="00107F88">
        <w:t xml:space="preserve"> tysi</w:t>
      </w:r>
      <w:r w:rsidR="003F2D68">
        <w:t>ą</w:t>
      </w:r>
      <w:r>
        <w:t>ce</w:t>
      </w:r>
      <w:r w:rsidRPr="00107F88">
        <w:t xml:space="preserve"> złotych). W przypadku wadium wnoszonego w formie pieniężnej za wadium złożone w terminie zostanie uznane jeśli wpływ na konto Zamawiającego nastąpi przed upływem terminu składania ofert. Nie wniesienie wadium lub wniesienie wadium po terminie składania ofert spowoduje wykluczenie wykonawcy z postępowania. W zależności od woli Wykonawcy, wadium może być wniesione w:</w:t>
      </w:r>
    </w:p>
    <w:p w:rsidR="007C6ED4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 xml:space="preserve">pieniądzu przelewem na rachunek bankowy Zamawiającego: </w:t>
      </w:r>
    </w:p>
    <w:p w:rsidR="007C6ED4" w:rsidRPr="00107F88" w:rsidRDefault="007C6ED4" w:rsidP="007C6ED4">
      <w:pPr>
        <w:ind w:left="1590"/>
        <w:jc w:val="both"/>
      </w:pPr>
      <w:r w:rsidRPr="00107F88">
        <w:t xml:space="preserve">nr </w:t>
      </w:r>
      <w:r w:rsidRPr="00107F88">
        <w:rPr>
          <w:b/>
          <w:iCs/>
        </w:rPr>
        <w:t>24</w:t>
      </w:r>
      <w:r w:rsidRPr="00107F88">
        <w:rPr>
          <w:rStyle w:val="Pogrubienie"/>
        </w:rPr>
        <w:t xml:space="preserve"> 8213 0008 2003 0402 4592 0003</w:t>
      </w:r>
      <w:r w:rsidRPr="00107F88">
        <w:rPr>
          <w:i/>
          <w:iCs/>
        </w:rPr>
        <w:t xml:space="preserve"> </w:t>
      </w:r>
      <w:r w:rsidRPr="00107F88">
        <w:rPr>
          <w:b/>
        </w:rPr>
        <w:t>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</w:pPr>
      <w:r w:rsidRPr="00107F88">
        <w:t>poręczeniach bankowych lub poręczeniach spółdzielczej kasy oszczędnościowo – kredytowej, z tym że poręczenie kasy jest zawsze poręczeniem pieniężnym,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>gwarancjach bankowych lub ubezpieczeniowych 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>poręczeniach udzielanych przez podmioty, o których mowa w art. 6b ust.5 ustawy z dnia 9 listopada 2000 r. o utworzeniu Polskiej Agencji Rozwoju Przedsiębiorczości.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Wadium wniesione w pieniądzu Zamawiający przechowywał będzie na wskazanym rachunku bankowym.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 xml:space="preserve">Jeżeli wadium zostanie wniesione w pieniądzu, przelewem, Wykonawca winien dołączyć do oferty kserokopię wpłaty wadium. W pozostałych przypadkach wymagane jest dołączenie oryginału dokumentu wystawionego na rzecz Zamawiającego. 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lastRenderedPageBreak/>
        <w:t>Jeżeli wadium będzie wniesione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Zamawiający zwraca wadium wszystkim wykonawcom niezwłocznie po wyborze oferty najkorzystniejszej lub unieważnieniu postępowania, z wyjątkiem Wykonawcy, którego oferta została wybrana jako najkorzystniejsza, z zastrzeżeniem ust. 4a ustawy.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Zamawiający zwraca niezwłocznie wadium na wniosek Wykonawcy, który wycofał ofertę przed upływem terminu składania ofert.</w:t>
      </w:r>
    </w:p>
    <w:p w:rsidR="007C6ED4" w:rsidRDefault="007C6ED4" w:rsidP="00BA410B">
      <w:pPr>
        <w:numPr>
          <w:ilvl w:val="0"/>
          <w:numId w:val="46"/>
        </w:numPr>
        <w:suppressAutoHyphens w:val="0"/>
      </w:pPr>
      <w:r>
        <w:t xml:space="preserve"> Zamawiający zatrzymuje wadium wraz z odsetkami, jeżeli wykonawca w odpowiedzi na wezwanie, o którym mowa w art. 26 ust. 3, z przyczyn leżących po jego stronie, nie złożył dokumentów lub oświadczeń, o których mowa w art. 25 ust. 1p.z.p., pełnomocnictw, listy podmiotów należących do tej samej grupy kapitałowej, o której mowa w art. 24 ust. 2 pkt 5p.z.p., lub informacji o tym, że nie należy do grupy kapitałowej, lub nie wyraził zgody na poprawienie omyłki, o której mowa w art. 87 ust. 2 pkt 3p.z.p., co powodowało brak możliwości wybrania oferty złożonej przez wykonawcę jako najkorzystniejszej.</w:t>
      </w:r>
    </w:p>
    <w:p w:rsidR="007C6ED4" w:rsidRDefault="007C6ED4" w:rsidP="00BA410B">
      <w:pPr>
        <w:numPr>
          <w:ilvl w:val="0"/>
          <w:numId w:val="46"/>
        </w:numPr>
        <w:suppressAutoHyphens w:val="0"/>
      </w:pPr>
      <w:r>
        <w:t> Zamawiający zatrzymuje wadium wraz z odsetkami, jeżeli wykonawca, którego oferta została wybrana:</w:t>
      </w:r>
    </w:p>
    <w:p w:rsidR="002A6B4D" w:rsidRDefault="007C6ED4" w:rsidP="00BA410B">
      <w:pPr>
        <w:pStyle w:val="Akapitzlist"/>
        <w:numPr>
          <w:ilvl w:val="0"/>
          <w:numId w:val="47"/>
        </w:numPr>
      </w:pPr>
      <w:r>
        <w:t xml:space="preserve">odmówił podpisania umowy w sprawie </w:t>
      </w:r>
      <w:r w:rsidRPr="00EE5324">
        <w:t>zamówienia publicznego</w:t>
      </w:r>
      <w:r>
        <w:t xml:space="preserve"> na warunkach </w:t>
      </w:r>
    </w:p>
    <w:p w:rsidR="007C6ED4" w:rsidRDefault="007C6ED4" w:rsidP="002A6B4D">
      <w:pPr>
        <w:pStyle w:val="Akapitzlist"/>
        <w:ind w:left="643"/>
      </w:pPr>
      <w:r>
        <w:t>określonych w ofercie,</w:t>
      </w:r>
    </w:p>
    <w:p w:rsidR="007C6ED4" w:rsidRDefault="007C6ED4" w:rsidP="007C6ED4">
      <w:r>
        <w:t xml:space="preserve">     2)</w:t>
      </w:r>
      <w:r>
        <w:rPr>
          <w:rStyle w:val="tabulatory"/>
        </w:rPr>
        <w:t>   </w:t>
      </w:r>
      <w:r>
        <w:t>nie wniósł wymaganego zabezpieczenia należytego wykonania umowy,</w:t>
      </w:r>
    </w:p>
    <w:p w:rsidR="007C6ED4" w:rsidRDefault="007C6ED4" w:rsidP="007C6ED4">
      <w:r>
        <w:t xml:space="preserve">     3)</w:t>
      </w:r>
      <w:r>
        <w:rPr>
          <w:rStyle w:val="tabulatory"/>
        </w:rPr>
        <w:t>   </w:t>
      </w:r>
      <w:r>
        <w:t xml:space="preserve">zawarcie umowy w sprawie </w:t>
      </w:r>
      <w:r w:rsidRPr="00EE5324">
        <w:t>zamówienia publicznego</w:t>
      </w:r>
      <w:r>
        <w:t xml:space="preserve"> stało się niemożliwe z przyczyn </w:t>
      </w:r>
    </w:p>
    <w:p w:rsidR="004557BF" w:rsidRDefault="007C6ED4" w:rsidP="007C6ED4">
      <w:pPr>
        <w:ind w:left="374" w:hanging="374"/>
        <w:jc w:val="both"/>
        <w:rPr>
          <w:color w:val="000000"/>
        </w:rPr>
      </w:pPr>
      <w:r>
        <w:t xml:space="preserve">           leżących po stronie wykonawcy.</w:t>
      </w:r>
      <w:r w:rsidR="004557BF">
        <w:rPr>
          <w:color w:val="000000"/>
        </w:rPr>
        <w:tab/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SPOSÓB PRZYGOTOWANIA OFERTY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Wymagania ogólne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Każdy Wykonawca może złożyć tylko jedną ofertę.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Oferta musi być złożona w formie pisemnej, zgodnie z wymaganiami opisanymi </w:t>
      </w:r>
      <w:r>
        <w:rPr>
          <w:color w:val="000000"/>
        </w:rPr>
        <w:t xml:space="preserve">       </w:t>
      </w:r>
      <w:r w:rsidRPr="00174B22">
        <w:rPr>
          <w:color w:val="000000"/>
        </w:rPr>
        <w:t xml:space="preserve">w niniejszej SIWZ. 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Ofertę należy sporządzić w ję</w:t>
      </w:r>
      <w:r w:rsidR="00306C39">
        <w:rPr>
          <w:color w:val="000000"/>
        </w:rPr>
        <w:t>zyku polskim, w sposób czytelny (</w:t>
      </w:r>
      <w:r w:rsidRPr="00174B22">
        <w:rPr>
          <w:color w:val="000000"/>
        </w:rPr>
        <w:t>na komputerze, maszynie lub pismem odręcznym</w:t>
      </w:r>
      <w:r w:rsidR="00306C39">
        <w:rPr>
          <w:color w:val="000000"/>
        </w:rPr>
        <w:t>)</w:t>
      </w:r>
      <w:r w:rsidRPr="00174B22">
        <w:rPr>
          <w:color w:val="000000"/>
        </w:rPr>
        <w:t>. Wymagane specyfikacją dokumenty sporządzone w języku obcym powinny być złożone wraz z tłumaczeniem na język polski, poświadczonym przez Wykonawcę</w:t>
      </w:r>
      <w:r w:rsidR="00306C39">
        <w:rPr>
          <w:color w:val="000000"/>
        </w:rPr>
        <w:t xml:space="preserve">  lub tłumacza przysięgłego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Formularz oferty oraz dokumenty sporządzane przez Wykonawcę powinny być podpisane przez osoby upoważnione do składania oświadczeń woli w imieniu Wykonawcy. W przypadku</w:t>
      </w:r>
      <w:r>
        <w:rPr>
          <w:color w:val="000000"/>
        </w:rPr>
        <w:t>,</w:t>
      </w:r>
      <w:r w:rsidRPr="00174B22">
        <w:rPr>
          <w:color w:val="000000"/>
        </w:rPr>
        <w:t xml:space="preserve"> gdy ofertę podpisują osoby, których upoważnienie </w:t>
      </w:r>
      <w:r>
        <w:rPr>
          <w:color w:val="000000"/>
        </w:rPr>
        <w:t xml:space="preserve">               </w:t>
      </w:r>
      <w:r w:rsidRPr="00174B22">
        <w:rPr>
          <w:color w:val="000000"/>
        </w:rPr>
        <w:t xml:space="preserve">do reprezentacji nie wynika z dokumentów rejestrowych załączonych do oferty, wymaga się, aby Wykonawca dołączył do oferty oryginał pełnomocnictwa </w:t>
      </w:r>
      <w:r>
        <w:rPr>
          <w:color w:val="000000"/>
        </w:rPr>
        <w:t xml:space="preserve">                        </w:t>
      </w:r>
      <w:r w:rsidRPr="00174B22">
        <w:rPr>
          <w:color w:val="000000"/>
        </w:rPr>
        <w:t>do podpisania oferty.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Wskazane jest, aby wszystkie strony oferty były ponumerowane i parafowane.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>
        <w:rPr>
          <w:color w:val="000000"/>
        </w:rPr>
        <w:t>W</w:t>
      </w:r>
      <w:r w:rsidRPr="00174B22">
        <w:rPr>
          <w:color w:val="000000"/>
        </w:rPr>
        <w:t xml:space="preserve">szystkie miejsca, w których Wykonawca naniósł poprawki, </w:t>
      </w:r>
      <w:r>
        <w:rPr>
          <w:color w:val="000000"/>
        </w:rPr>
        <w:t>muszą być</w:t>
      </w:r>
      <w:r w:rsidRPr="00174B22">
        <w:rPr>
          <w:color w:val="000000"/>
        </w:rPr>
        <w:t xml:space="preserve"> parafowane przez osobę podpisującą ofertę</w:t>
      </w:r>
      <w:r>
        <w:rPr>
          <w:color w:val="000000"/>
        </w:rPr>
        <w:t xml:space="preserve"> pod rygorem nie uznania poprawki.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Wykonawca ponosi wszelkie koszty związane z przygotowaniem i złożeniem oferty.</w:t>
      </w:r>
    </w:p>
    <w:p w:rsidR="004557BF" w:rsidRPr="008A6E10" w:rsidRDefault="004557BF" w:rsidP="004557BF">
      <w:pPr>
        <w:tabs>
          <w:tab w:val="left" w:pos="792"/>
        </w:tabs>
        <w:ind w:left="360"/>
        <w:jc w:val="both"/>
        <w:rPr>
          <w:color w:val="000000"/>
        </w:rPr>
      </w:pPr>
    </w:p>
    <w:p w:rsidR="004557BF" w:rsidRPr="00174B22" w:rsidRDefault="00542238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Zawartość oferty </w:t>
      </w:r>
      <w:r w:rsidR="004557BF" w:rsidRPr="00174B22">
        <w:rPr>
          <w:b/>
          <w:color w:val="000000"/>
        </w:rPr>
        <w:t xml:space="preserve"> sposób </w:t>
      </w:r>
      <w:r>
        <w:rPr>
          <w:b/>
          <w:color w:val="000000"/>
        </w:rPr>
        <w:t>i miejsce jej złożenia</w:t>
      </w:r>
    </w:p>
    <w:p w:rsidR="004557BF" w:rsidRPr="00174B22" w:rsidRDefault="004557BF" w:rsidP="004557BF">
      <w:pPr>
        <w:widowControl w:val="0"/>
        <w:ind w:firstLine="357"/>
        <w:jc w:val="both"/>
        <w:textAlignment w:val="baseline"/>
        <w:rPr>
          <w:color w:val="000000"/>
        </w:rPr>
      </w:pPr>
      <w:r w:rsidRPr="00174B22">
        <w:rPr>
          <w:color w:val="000000"/>
        </w:rPr>
        <w:t>Oferta powinna składać się z :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formularza ofertowego – sporządzonego zgodnie z załącznikiem nr 1 do niniejszej SIWZ,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lastRenderedPageBreak/>
        <w:t xml:space="preserve">oryginału pełnomocnictwa udzielanego osobom podpisującym ofertę, o ile prawo </w:t>
      </w:r>
      <w:r>
        <w:rPr>
          <w:color w:val="000000"/>
        </w:rPr>
        <w:t xml:space="preserve">           </w:t>
      </w:r>
      <w:r w:rsidRPr="00174B22">
        <w:rPr>
          <w:color w:val="000000"/>
        </w:rPr>
        <w:t xml:space="preserve">do reprezentowania Wykonawcy w powyższym zakresie nie wynika wprost </w:t>
      </w:r>
      <w:r>
        <w:rPr>
          <w:color w:val="000000"/>
        </w:rPr>
        <w:t xml:space="preserve">                    </w:t>
      </w:r>
      <w:r w:rsidRPr="00174B22">
        <w:rPr>
          <w:color w:val="000000"/>
        </w:rPr>
        <w:t>z dokumentu rejestrowego.</w:t>
      </w:r>
    </w:p>
    <w:p w:rsidR="004557BF" w:rsidRDefault="004557BF" w:rsidP="00542238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oświadczeń i dokumentów, o których mowa w rozdziale VII niniejszej specyfikacji.</w:t>
      </w:r>
    </w:p>
    <w:p w:rsidR="00C2527C" w:rsidRPr="00C2527C" w:rsidRDefault="004557BF" w:rsidP="00F82E91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 w:rsidRPr="00F82E91">
        <w:rPr>
          <w:color w:val="000000"/>
        </w:rPr>
        <w:t>Wykonawca powinien umieścić ofertę wraz z wymaganymi dokumentami                                    w nieprzejrzystym, zamkniętym opakowaniu zaad</w:t>
      </w:r>
      <w:r w:rsidR="00F82E91" w:rsidRPr="00F82E91">
        <w:rPr>
          <w:color w:val="000000"/>
        </w:rPr>
        <w:t>resowanym na adres Zamawiająceg</w:t>
      </w:r>
      <w:r w:rsidR="00943AD0">
        <w:rPr>
          <w:color w:val="000000"/>
        </w:rPr>
        <w:t>o</w:t>
      </w:r>
      <w:r w:rsidRPr="00F82E91">
        <w:rPr>
          <w:color w:val="000000"/>
        </w:rPr>
        <w:t xml:space="preserve"> zawierającym oznaczenie</w:t>
      </w:r>
      <w:r w:rsidRPr="00F82E91">
        <w:rPr>
          <w:i/>
          <w:color w:val="000000"/>
        </w:rPr>
        <w:t xml:space="preserve">: </w:t>
      </w:r>
    </w:p>
    <w:p w:rsidR="00C2527C" w:rsidRPr="00C2527C" w:rsidRDefault="004557BF" w:rsidP="00C2527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C2527C">
        <w:rPr>
          <w:b/>
          <w:color w:val="000000"/>
        </w:rPr>
        <w:t>Oferta na</w:t>
      </w:r>
      <w:r w:rsidRPr="00C2527C">
        <w:rPr>
          <w:b/>
          <w:i/>
          <w:color w:val="000000"/>
        </w:rPr>
        <w:t xml:space="preserve">: </w:t>
      </w:r>
      <w:r w:rsidR="00C2527C" w:rsidRPr="00C2527C">
        <w:rPr>
          <w:b/>
        </w:rPr>
        <w:t xml:space="preserve">Wykonanie w systemie zaprojektuj i wykonaj zadania inwestycyjnego pn.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434994" w:rsidRDefault="00434994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557BF" w:rsidRPr="008039C1" w:rsidRDefault="00434994" w:rsidP="008039C1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746BB">
        <w:rPr>
          <w:b/>
          <w:color w:val="000000"/>
        </w:rPr>
        <w:t xml:space="preserve">Nie otwierać przed </w:t>
      </w:r>
      <w:r w:rsidR="00F7483F">
        <w:rPr>
          <w:b/>
          <w:color w:val="000000"/>
        </w:rPr>
        <w:t>14.07</w:t>
      </w:r>
      <w:r w:rsidR="0017611F">
        <w:rPr>
          <w:b/>
          <w:color w:val="000000"/>
        </w:rPr>
        <w:t>.</w:t>
      </w:r>
      <w:r w:rsidR="00F82E91">
        <w:rPr>
          <w:b/>
          <w:color w:val="000000"/>
        </w:rPr>
        <w:t>2015</w:t>
      </w:r>
      <w:r>
        <w:rPr>
          <w:b/>
          <w:color w:val="000000"/>
        </w:rPr>
        <w:t xml:space="preserve">r, </w:t>
      </w:r>
      <w:r w:rsidR="008F2657">
        <w:rPr>
          <w:b/>
          <w:color w:val="000000"/>
        </w:rPr>
        <w:t xml:space="preserve"> godz</w:t>
      </w:r>
      <w:r w:rsidR="001C1B6A">
        <w:rPr>
          <w:b/>
          <w:color w:val="000000"/>
        </w:rPr>
        <w:t>. 10:00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Tajemnica przedsiębiorstwa</w:t>
      </w:r>
    </w:p>
    <w:p w:rsidR="00BC7DDC" w:rsidRDefault="004557BF" w:rsidP="001C1B6A">
      <w:pPr>
        <w:ind w:left="426"/>
        <w:jc w:val="both"/>
        <w:textAlignment w:val="baseline"/>
        <w:rPr>
          <w:color w:val="000000"/>
        </w:rPr>
      </w:pPr>
      <w:r w:rsidRPr="00174B22">
        <w:rPr>
          <w:color w:val="000000"/>
        </w:rPr>
        <w:t>Jeżeli Wykonawca zastrzega, że informacje, ob</w:t>
      </w:r>
      <w:r w:rsidR="001C1B6A">
        <w:rPr>
          <w:color w:val="000000"/>
        </w:rPr>
        <w:t xml:space="preserve">jęte tajemnicą przedsiębiorstwa </w:t>
      </w:r>
      <w:r w:rsidRPr="00174B22">
        <w:rPr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</w:p>
    <w:p w:rsidR="004557BF" w:rsidRPr="00174B22" w:rsidRDefault="004557BF" w:rsidP="004557BF">
      <w:pPr>
        <w:ind w:left="426"/>
        <w:jc w:val="both"/>
        <w:textAlignment w:val="baseline"/>
        <w:rPr>
          <w:color w:val="000000"/>
        </w:rPr>
      </w:pPr>
      <w:r w:rsidRPr="00210D0C">
        <w:rPr>
          <w:b/>
          <w:color w:val="000000"/>
        </w:rPr>
        <w:t>Informacje stanowiące tajemnic</w:t>
      </w:r>
      <w:r>
        <w:rPr>
          <w:b/>
          <w:color w:val="000000"/>
        </w:rPr>
        <w:t>ę</w:t>
      </w:r>
      <w:r w:rsidRPr="00210D0C">
        <w:rPr>
          <w:b/>
          <w:color w:val="000000"/>
        </w:rPr>
        <w:t xml:space="preserve"> przedsiębiorstwa</w:t>
      </w:r>
      <w:r w:rsidRPr="00174B22">
        <w:rPr>
          <w:color w:val="000000"/>
        </w:rPr>
        <w:t>. Informację o zastrzeżeniu dokumentów stanowiących tajemnicę przedsiębiorstwa należy podać również w formularzu oferty.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Zmiana lub wycofanie oferty</w:t>
      </w:r>
    </w:p>
    <w:p w:rsidR="004557BF" w:rsidRPr="00210D0C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b/>
          <w:color w:val="000000"/>
        </w:rPr>
      </w:pPr>
      <w:r w:rsidRPr="00174B22">
        <w:rPr>
          <w:color w:val="000000"/>
        </w:rPr>
        <w:t xml:space="preserve">Wykonawca może wprowadzić zmiany w złożonej ofercie lub ją wycofać, </w:t>
      </w:r>
      <w:r>
        <w:rPr>
          <w:color w:val="000000"/>
        </w:rPr>
        <w:t xml:space="preserve">                     </w:t>
      </w:r>
      <w:r w:rsidRPr="00174B22">
        <w:rPr>
          <w:color w:val="000000"/>
        </w:rPr>
        <w:t xml:space="preserve">pod warunkiem że uczyni to przed terminem składania ofert. Zarówno zmiana, </w:t>
      </w:r>
      <w:r>
        <w:rPr>
          <w:color w:val="000000"/>
        </w:rPr>
        <w:t xml:space="preserve">              </w:t>
      </w:r>
      <w:r w:rsidRPr="00174B22">
        <w:rPr>
          <w:color w:val="000000"/>
        </w:rPr>
        <w:t xml:space="preserve">jak 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3849CA">
        <w:rPr>
          <w:b/>
          <w:i/>
          <w:color w:val="000000"/>
        </w:rPr>
        <w:t>zmiana</w:t>
      </w:r>
      <w:r w:rsidRPr="00210D0C">
        <w:rPr>
          <w:b/>
          <w:color w:val="000000"/>
        </w:rPr>
        <w:t>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174B22">
        <w:rPr>
          <w:b/>
          <w:i/>
          <w:color w:val="000000"/>
        </w:rPr>
        <w:t>wycofane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tabs>
          <w:tab w:val="left" w:pos="792"/>
        </w:tabs>
        <w:ind w:left="792"/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 xml:space="preserve"> MIEJSCE I TERMIN SKŁADANIA OFERT</w:t>
      </w:r>
    </w:p>
    <w:p w:rsidR="00434994" w:rsidRDefault="004557BF" w:rsidP="004349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74B22">
        <w:rPr>
          <w:color w:val="000000"/>
        </w:rPr>
        <w:t xml:space="preserve">Ofertę należy złożyć w </w:t>
      </w:r>
      <w:r w:rsidR="001C1B6A">
        <w:rPr>
          <w:color w:val="000000"/>
        </w:rPr>
        <w:t xml:space="preserve"> siedzibie Zamawiającego - </w:t>
      </w:r>
      <w:r w:rsidR="001C1B6A">
        <w:rPr>
          <w:b/>
        </w:rPr>
        <w:t>Starostwo Powiatowe w Mławie</w:t>
      </w:r>
      <w:r w:rsidR="001C1B6A" w:rsidRPr="001C1B6A">
        <w:rPr>
          <w:b/>
        </w:rPr>
        <w:t>, ul. Reymonta 6, 06-500 Mława, pok. 11</w:t>
      </w:r>
      <w:r w:rsidR="001C1B6A">
        <w:rPr>
          <w:b/>
        </w:rPr>
        <w:t xml:space="preserve"> (</w:t>
      </w:r>
      <w:r w:rsidR="001C1B6A" w:rsidRPr="001C1B6A">
        <w:t>s</w:t>
      </w:r>
      <w:r w:rsidR="00434994" w:rsidRPr="00F746BB">
        <w:rPr>
          <w:color w:val="000000"/>
        </w:rPr>
        <w:t>ekretariat</w:t>
      </w:r>
      <w:r w:rsidR="001C1B6A">
        <w:rPr>
          <w:color w:val="000000"/>
        </w:rPr>
        <w:t>)</w:t>
      </w:r>
      <w:r w:rsidR="00434994" w:rsidRPr="00F746BB">
        <w:rPr>
          <w:color w:val="000000"/>
        </w:rPr>
        <w:t xml:space="preserve">, </w:t>
      </w:r>
      <w:r w:rsidR="00434994" w:rsidRPr="00F746BB">
        <w:rPr>
          <w:b/>
          <w:color w:val="000000"/>
        </w:rPr>
        <w:t xml:space="preserve">do dnia </w:t>
      </w:r>
      <w:r w:rsidR="00F7483F">
        <w:rPr>
          <w:b/>
          <w:color w:val="000000"/>
        </w:rPr>
        <w:t>14.07</w:t>
      </w:r>
      <w:r w:rsidR="0017611F">
        <w:rPr>
          <w:b/>
          <w:color w:val="000000"/>
        </w:rPr>
        <w:t>.</w:t>
      </w:r>
      <w:r w:rsidR="00BF6ACB">
        <w:rPr>
          <w:b/>
          <w:color w:val="000000"/>
        </w:rPr>
        <w:t>2015</w:t>
      </w:r>
      <w:r w:rsidR="00434994">
        <w:rPr>
          <w:b/>
          <w:color w:val="000000"/>
        </w:rPr>
        <w:t>r,</w:t>
      </w:r>
      <w:r w:rsidR="0017611F">
        <w:rPr>
          <w:b/>
          <w:color w:val="000000"/>
        </w:rPr>
        <w:t xml:space="preserve"> do godz. </w:t>
      </w:r>
      <w:r w:rsidR="00C2527C">
        <w:rPr>
          <w:b/>
          <w:color w:val="000000"/>
        </w:rPr>
        <w:t>10:</w:t>
      </w:r>
      <w:r w:rsidR="0017611F">
        <w:rPr>
          <w:b/>
          <w:color w:val="000000"/>
        </w:rPr>
        <w:t>0</w:t>
      </w:r>
      <w:r w:rsidR="00434994" w:rsidRPr="00F746BB">
        <w:rPr>
          <w:b/>
          <w:color w:val="000000"/>
        </w:rPr>
        <w:t>0.</w:t>
      </w:r>
    </w:p>
    <w:p w:rsidR="004557BF" w:rsidRPr="00174B22" w:rsidRDefault="004557BF" w:rsidP="004557BF">
      <w:pPr>
        <w:jc w:val="both"/>
        <w:rPr>
          <w:bCs/>
          <w:color w:val="000000"/>
        </w:rPr>
      </w:pPr>
      <w:r w:rsidRPr="00174B22">
        <w:rPr>
          <w:color w:val="000000"/>
        </w:rPr>
        <w:t xml:space="preserve">Termin składania ofert upływa </w:t>
      </w:r>
      <w:r w:rsidRPr="002A75A9">
        <w:rPr>
          <w:b/>
          <w:bCs/>
          <w:color w:val="000000"/>
        </w:rPr>
        <w:t>w dn</w:t>
      </w:r>
      <w:r w:rsidR="00434994">
        <w:rPr>
          <w:b/>
          <w:bCs/>
          <w:color w:val="000000"/>
        </w:rPr>
        <w:t>i</w:t>
      </w:r>
      <w:r w:rsidR="00F7483F">
        <w:rPr>
          <w:b/>
          <w:bCs/>
          <w:color w:val="000000"/>
        </w:rPr>
        <w:t>u 14.07</w:t>
      </w:r>
      <w:r w:rsidRPr="00615045">
        <w:rPr>
          <w:b/>
          <w:bCs/>
        </w:rPr>
        <w:t>.201</w:t>
      </w:r>
      <w:r w:rsidR="00BF6ACB">
        <w:rPr>
          <w:b/>
          <w:bCs/>
        </w:rPr>
        <w:t>5</w:t>
      </w:r>
      <w:r w:rsidRPr="00615045">
        <w:rPr>
          <w:b/>
          <w:bCs/>
        </w:rPr>
        <w:t>r</w:t>
      </w:r>
      <w:r w:rsidRPr="00615045">
        <w:rPr>
          <w:bCs/>
        </w:rPr>
        <w:t>.</w:t>
      </w:r>
      <w:r w:rsidRPr="002A75A9">
        <w:rPr>
          <w:bCs/>
          <w:color w:val="000000"/>
        </w:rPr>
        <w:t xml:space="preserve"> </w:t>
      </w:r>
      <w:r w:rsidRPr="002A75A9">
        <w:rPr>
          <w:b/>
          <w:bCs/>
          <w:color w:val="000000"/>
        </w:rPr>
        <w:t>o</w:t>
      </w:r>
      <w:r w:rsidRPr="002A75A9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godz. </w:t>
      </w:r>
      <w:r w:rsidR="00C445F1">
        <w:rPr>
          <w:b/>
          <w:bCs/>
          <w:color w:val="000000"/>
        </w:rPr>
        <w:t>10:0</w:t>
      </w:r>
      <w:r w:rsidR="00C2527C">
        <w:rPr>
          <w:b/>
          <w:bCs/>
          <w:color w:val="000000"/>
        </w:rPr>
        <w:t>0</w:t>
      </w:r>
      <w:r w:rsidR="001C1B6A">
        <w:rPr>
          <w:b/>
          <w:bCs/>
          <w:color w:val="000000"/>
        </w:rPr>
        <w:t xml:space="preserve"> </w:t>
      </w:r>
      <w:r w:rsidRPr="00174B22">
        <w:rPr>
          <w:bCs/>
          <w:color w:val="000000"/>
        </w:rPr>
        <w:t>(czasu lokalnego).</w:t>
      </w:r>
    </w:p>
    <w:p w:rsidR="004557BF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Oferta otrzymana przez Zamawiającego po terminie składania ofert zostanie zwrócona Wykonawcy bez otwierania po upływie terminu przewidzianego na wniesienie odwołania.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OPIS SPOSOBU POROZUMIEWANIA SIĘ Z WYKONAWCAMI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 w:rsidRPr="00116FA7">
        <w:rPr>
          <w:color w:val="000000"/>
        </w:rPr>
        <w:t>1.</w:t>
      </w:r>
      <w:r w:rsidRPr="00174B22">
        <w:rPr>
          <w:color w:val="000000"/>
        </w:rPr>
        <w:t xml:space="preserve"> Osobami uprawnionymi przez Zamawiającego do kontaktu są: 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4B22">
        <w:rPr>
          <w:color w:val="000000"/>
        </w:rPr>
        <w:t xml:space="preserve"> w sprawach postępowania przetargowego:</w:t>
      </w:r>
    </w:p>
    <w:p w:rsidR="00C2527C" w:rsidRPr="0096005B" w:rsidRDefault="00C2527C" w:rsidP="00C2527C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96005B">
        <w:t xml:space="preserve">Stanisław Michaluk tel. 23 655 26 64, e-mail </w:t>
      </w:r>
      <w:hyperlink r:id="rId10" w:history="1">
        <w:r w:rsidRPr="0096005B">
          <w:rPr>
            <w:rStyle w:val="Hipercze"/>
          </w:rPr>
          <w:t>geodezja@powiatmlawski.pl</w:t>
        </w:r>
      </w:hyperlink>
      <w:r w:rsidRPr="0096005B">
        <w:t xml:space="preserve"> </w:t>
      </w:r>
    </w:p>
    <w:p w:rsidR="00C2527C" w:rsidRPr="00107F88" w:rsidRDefault="00C2527C" w:rsidP="00C2527C">
      <w:pPr>
        <w:tabs>
          <w:tab w:val="left" w:pos="3010"/>
        </w:tabs>
        <w:autoSpaceDE w:val="0"/>
        <w:autoSpaceDN w:val="0"/>
        <w:adjustRightInd w:val="0"/>
        <w:jc w:val="both"/>
        <w:rPr>
          <w:bCs/>
        </w:rPr>
      </w:pPr>
      <w:r w:rsidRPr="0096005B">
        <w:t xml:space="preserve">      </w:t>
      </w:r>
      <w:r w:rsidRPr="00107F88">
        <w:rPr>
          <w:bCs/>
        </w:rPr>
        <w:t>w zakresie przedmiotu zamówienia,</w:t>
      </w:r>
    </w:p>
    <w:p w:rsidR="00C2527C" w:rsidRPr="00107F88" w:rsidRDefault="00C2527C" w:rsidP="001C1B6A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204149">
        <w:rPr>
          <w:bCs/>
        </w:rPr>
        <w:lastRenderedPageBreak/>
        <w:t xml:space="preserve">Jarosław Kucki tel/fax 23 655 25 41,e-mail </w:t>
      </w:r>
      <w:r w:rsidR="009A7144">
        <w:rPr>
          <w:bCs/>
          <w:color w:val="0070C0"/>
        </w:rPr>
        <w:t>j</w:t>
      </w:r>
      <w:r w:rsidR="00204149" w:rsidRPr="00204149">
        <w:rPr>
          <w:bCs/>
          <w:color w:val="0070C0"/>
        </w:rPr>
        <w:t>arosław.kucki@powiatmlawski.pl</w:t>
      </w:r>
      <w:r w:rsidRPr="00204149">
        <w:rPr>
          <w:bCs/>
          <w:color w:val="0070C0"/>
        </w:rPr>
        <w:t xml:space="preserve"> </w:t>
      </w:r>
      <w:r w:rsidR="00204149">
        <w:rPr>
          <w:bCs/>
        </w:rPr>
        <w:t xml:space="preserve"> </w:t>
      </w:r>
      <w:r w:rsidRPr="00107F88">
        <w:rPr>
          <w:bCs/>
        </w:rPr>
        <w:t>w zakresie przedmiotu zamówienia,</w:t>
      </w:r>
    </w:p>
    <w:p w:rsidR="004557BF" w:rsidRPr="001C1B6A" w:rsidRDefault="00C2527C" w:rsidP="00BA410B">
      <w:pPr>
        <w:numPr>
          <w:ilvl w:val="1"/>
          <w:numId w:val="44"/>
        </w:numPr>
        <w:tabs>
          <w:tab w:val="left" w:pos="3010"/>
        </w:tabs>
        <w:suppressAutoHyphens w:val="0"/>
        <w:autoSpaceDE w:val="0"/>
        <w:autoSpaceDN w:val="0"/>
        <w:adjustRightInd w:val="0"/>
        <w:rPr>
          <w:bCs/>
        </w:rPr>
      </w:pPr>
      <w:r w:rsidRPr="00107F88">
        <w:t xml:space="preserve">Jolanta Gołębiewska tel. 23 654 33 11 fax. 23 655 26 22 e-mail </w:t>
      </w:r>
      <w:hyperlink r:id="rId11" w:history="1">
        <w:r w:rsidR="001C1B6A" w:rsidRPr="006612B6">
          <w:rPr>
            <w:rStyle w:val="Hipercze"/>
          </w:rPr>
          <w:t>zamowienia.publiczne@powietmlawski.pl</w:t>
        </w:r>
      </w:hyperlink>
      <w:r w:rsidRPr="00107F88">
        <w:t xml:space="preserve"> </w:t>
      </w:r>
      <w:r w:rsidRPr="00107F88">
        <w:rPr>
          <w:bCs/>
        </w:rPr>
        <w:t xml:space="preserve">w zakresie </w:t>
      </w:r>
      <w:r w:rsidRPr="004913B3">
        <w:rPr>
          <w:b/>
        </w:rPr>
        <w:t xml:space="preserve"> </w:t>
      </w:r>
      <w:r w:rsidRPr="00D813C5">
        <w:t>spraw proceduralnych</w:t>
      </w:r>
    </w:p>
    <w:p w:rsidR="004557BF" w:rsidRPr="00174B22" w:rsidRDefault="004557BF" w:rsidP="004557BF">
      <w:pPr>
        <w:tabs>
          <w:tab w:val="left" w:pos="0"/>
        </w:tabs>
        <w:ind w:left="360" w:hanging="360"/>
        <w:jc w:val="both"/>
        <w:rPr>
          <w:color w:val="000000"/>
        </w:rPr>
      </w:pPr>
      <w:r w:rsidRPr="00116FA7">
        <w:rPr>
          <w:color w:val="000000"/>
        </w:rPr>
        <w:t>2.</w:t>
      </w:r>
      <w:r w:rsidRPr="00174B22">
        <w:rPr>
          <w:color w:val="000000"/>
        </w:rPr>
        <w:t xml:space="preserve"> Każdy Wykonawca ponosi ryzyko związane z ewentualną wadliwością informacji uzyskanych od osób trzecich, nie wymienionych w pkt. 1.</w:t>
      </w:r>
    </w:p>
    <w:p w:rsidR="004557BF" w:rsidRPr="00174B22" w:rsidRDefault="004557BF" w:rsidP="009A7144">
      <w:pPr>
        <w:tabs>
          <w:tab w:val="left" w:pos="0"/>
        </w:tabs>
        <w:ind w:left="360" w:hanging="360"/>
        <w:rPr>
          <w:color w:val="000000"/>
        </w:rPr>
      </w:pPr>
      <w:r w:rsidRPr="00116FA7">
        <w:rPr>
          <w:color w:val="000000"/>
        </w:rPr>
        <w:t>3.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</w:t>
      </w:r>
      <w:r>
        <w:rPr>
          <w:color w:val="000000"/>
        </w:rPr>
        <w:t xml:space="preserve">         </w:t>
      </w:r>
      <w:r w:rsidRPr="00174B22">
        <w:rPr>
          <w:color w:val="000000"/>
        </w:rPr>
        <w:t>na str. 2 niniejszej SIWZ.</w:t>
      </w:r>
    </w:p>
    <w:p w:rsidR="004557BF" w:rsidRDefault="004557BF" w:rsidP="004557BF">
      <w:pPr>
        <w:pStyle w:val="Tekstpodstawowywcity31"/>
        <w:spacing w:after="0"/>
        <w:ind w:left="360"/>
        <w:jc w:val="both"/>
        <w:rPr>
          <w:color w:val="000000"/>
          <w:sz w:val="24"/>
        </w:rPr>
      </w:pPr>
      <w:r w:rsidRPr="00174B22">
        <w:rPr>
          <w:color w:val="000000"/>
          <w:sz w:val="24"/>
        </w:rPr>
        <w:t>Taki sam sposób porozumiewania się z Zamawiającym obowiązuje Wykonawcę.</w:t>
      </w:r>
    </w:p>
    <w:p w:rsidR="004557BF" w:rsidRPr="00174B22" w:rsidRDefault="004557BF" w:rsidP="004557BF">
      <w:pPr>
        <w:pStyle w:val="Tekstpodstawowywcity31"/>
        <w:spacing w:after="0"/>
        <w:jc w:val="both"/>
        <w:rPr>
          <w:color w:val="000000"/>
          <w:sz w:val="24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CENA OFERTOWA I SPOSÓB JEJ PODANIA</w:t>
      </w:r>
    </w:p>
    <w:p w:rsidR="004557BF" w:rsidRDefault="00BC7DDC" w:rsidP="00F44581">
      <w:pPr>
        <w:rPr>
          <w:color w:val="000000"/>
        </w:rPr>
      </w:pPr>
      <w:r>
        <w:rPr>
          <w:color w:val="000000"/>
        </w:rPr>
        <w:t xml:space="preserve">Wykonawca określi cenę </w:t>
      </w:r>
      <w:r w:rsidR="004557BF">
        <w:rPr>
          <w:color w:val="000000"/>
        </w:rPr>
        <w:t xml:space="preserve"> brutto za wykonanie robot budowlanyc</w:t>
      </w:r>
      <w:r w:rsidR="00306C39">
        <w:rPr>
          <w:color w:val="000000"/>
        </w:rPr>
        <w:t>h, która  nie będzie podlegała</w:t>
      </w:r>
      <w:r w:rsidR="00F44581">
        <w:rPr>
          <w:color w:val="000000"/>
        </w:rPr>
        <w:t xml:space="preserve"> waloryzacji.</w:t>
      </w:r>
    </w:p>
    <w:p w:rsidR="00F44581" w:rsidRDefault="00F44581" w:rsidP="00F44581">
      <w:pPr>
        <w:rPr>
          <w:color w:val="000000"/>
        </w:rPr>
      </w:pPr>
    </w:p>
    <w:p w:rsidR="00C2527C" w:rsidRPr="00C2527C" w:rsidRDefault="00C2527C" w:rsidP="00C2527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color w:val="000000"/>
        </w:rPr>
        <w:t xml:space="preserve"> </w:t>
      </w:r>
      <w:r w:rsidR="004557BF" w:rsidRPr="00C2527C">
        <w:rPr>
          <w:b/>
          <w:color w:val="000000"/>
        </w:rPr>
        <w:t>MIEJSCE I TERMIN OTWARCIA OFERT</w:t>
      </w:r>
      <w:r w:rsidRPr="00C2527C">
        <w:rPr>
          <w:color w:val="000000"/>
        </w:rPr>
        <w:t xml:space="preserve">   </w:t>
      </w:r>
    </w:p>
    <w:p w:rsidR="00C2527C" w:rsidRPr="00107F88" w:rsidRDefault="001402BB" w:rsidP="00C2527C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</w:t>
      </w:r>
    </w:p>
    <w:p w:rsidR="00C2527C" w:rsidRPr="00107F88" w:rsidRDefault="00C2527C" w:rsidP="00C2527C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</w:t>
      </w:r>
      <w:r w:rsidRPr="00107F88">
        <w:rPr>
          <w:rFonts w:eastAsia="Calibri"/>
          <w:bCs/>
        </w:rPr>
        <w:t xml:space="preserve"> </w:t>
      </w:r>
      <w:r w:rsidRPr="00107F88">
        <w:rPr>
          <w:rFonts w:eastAsia="Calibri"/>
          <w:b/>
          <w:bCs/>
        </w:rPr>
        <w:t>Otwarcie ofert.</w:t>
      </w:r>
    </w:p>
    <w:p w:rsidR="00C2527C" w:rsidRPr="00107F88" w:rsidRDefault="00C2527C" w:rsidP="00C445F1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107F88">
        <w:rPr>
          <w:rFonts w:eastAsia="Calibri"/>
          <w:bCs/>
        </w:rPr>
        <w:t xml:space="preserve">Otwarcie ofert nastąpi </w:t>
      </w:r>
      <w:r w:rsidR="00F7483F">
        <w:rPr>
          <w:rFonts w:eastAsia="Calibri"/>
          <w:b/>
          <w:bCs/>
        </w:rPr>
        <w:t>dnia 14.07</w:t>
      </w:r>
      <w:r w:rsidRPr="00107F88">
        <w:rPr>
          <w:rFonts w:eastAsia="Calibri"/>
          <w:b/>
          <w:bCs/>
        </w:rPr>
        <w:t>.2015 r. o godz. 10</w:t>
      </w:r>
      <w:r w:rsidR="00C445F1">
        <w:rPr>
          <w:rFonts w:eastAsia="Calibri"/>
          <w:b/>
          <w:bCs/>
        </w:rPr>
        <w:t xml:space="preserve">:30     </w:t>
      </w:r>
      <w:r w:rsidRPr="00107F88">
        <w:rPr>
          <w:rFonts w:eastAsia="Calibri"/>
          <w:bCs/>
        </w:rPr>
        <w:t>w siedzibie Zamawiającego:</w:t>
      </w:r>
    </w:p>
    <w:p w:rsidR="00C2527C" w:rsidRPr="00107F88" w:rsidRDefault="00C2527C" w:rsidP="00C2527C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</w:rPr>
      </w:pPr>
      <w:r w:rsidRPr="00107F88">
        <w:rPr>
          <w:rFonts w:eastAsia="Calibri"/>
          <w:b/>
          <w:bCs/>
        </w:rPr>
        <w:t>Starostwo Powiatowe w Mławie, ul. Reymonta 6, 06-500 Mława, pokój nr 16 w sali konferencyjnej (I piętro)</w:t>
      </w:r>
    </w:p>
    <w:p w:rsidR="00C2527C" w:rsidRPr="00107F88" w:rsidRDefault="00C2527C" w:rsidP="00C2527C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107F88">
        <w:rPr>
          <w:rFonts w:eastAsia="Calibri"/>
          <w:bCs/>
        </w:rPr>
        <w:t>Bezpośrednio przed otwarciem ofert Zamawiający poda kwotę, jaką zamierza przeznaczyć na sfinansowanie zamówienia. Po otwarciu ofert podane będą: nazwa (firma) oraz adres (siedziba) wykonawcy, którego oferta jest otwierana, a także informacje dotyczące ceny. Informacje ogłaszane w trakcie otwarcia ofert zostaną przekazane wykonawcom nieobecnym przy otwarciu ofert, jednak wyłącznie na ich wniosek zgodnie z art.86 ust.5 ustawy.</w:t>
      </w:r>
    </w:p>
    <w:p w:rsidR="004557BF" w:rsidRPr="00C2527C" w:rsidRDefault="004557BF" w:rsidP="00C2527C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C2527C">
        <w:rPr>
          <w:color w:val="000000"/>
        </w:rPr>
        <w:t>TERMIN ZWIĄZANIA OFERTĄ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Wykonawca pozostaje związany ofertą przez okres </w:t>
      </w:r>
      <w:r w:rsidRPr="00174B22">
        <w:rPr>
          <w:b/>
          <w:color w:val="000000"/>
        </w:rPr>
        <w:t>30</w:t>
      </w:r>
      <w:r w:rsidRPr="00174B22">
        <w:rPr>
          <w:color w:val="000000"/>
        </w:rPr>
        <w:t xml:space="preserve"> dni. Bieg terminu rozpoczyna się </w:t>
      </w:r>
      <w:r>
        <w:rPr>
          <w:color w:val="000000"/>
        </w:rPr>
        <w:br/>
      </w:r>
      <w:r w:rsidRPr="00174B22">
        <w:rPr>
          <w:color w:val="000000"/>
        </w:rPr>
        <w:t>wraz z upływem terminu składania ofert.</w:t>
      </w:r>
    </w:p>
    <w:p w:rsidR="004557BF" w:rsidRPr="007D127B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  <w:sz w:val="22"/>
          <w:szCs w:val="22"/>
        </w:rPr>
      </w:pPr>
      <w:r w:rsidRPr="007D127B">
        <w:rPr>
          <w:color w:val="000000"/>
          <w:sz w:val="22"/>
          <w:szCs w:val="22"/>
        </w:rPr>
        <w:t>KRYTERIA OCENY OFERT I WYBÓR OFERTY NAJKORZYSTNIEJSZEJ</w:t>
      </w: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 xml:space="preserve">Przy wyborze oferty Zamawiający będzie się kierował następującym kryterium: </w:t>
      </w:r>
    </w:p>
    <w:p w:rsidR="004557BF" w:rsidRPr="00174B22" w:rsidRDefault="001C1DAF" w:rsidP="004557BF">
      <w:pPr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Cena 90</w:t>
      </w:r>
      <w:r w:rsidR="004557BF" w:rsidRPr="00174B22">
        <w:rPr>
          <w:b/>
          <w:color w:val="000000"/>
        </w:rPr>
        <w:t>%</w:t>
      </w:r>
    </w:p>
    <w:p w:rsidR="004557BF" w:rsidRPr="006E570E" w:rsidRDefault="004557BF" w:rsidP="004557BF">
      <w:pPr>
        <w:tabs>
          <w:tab w:val="left" w:pos="360"/>
        </w:tabs>
        <w:ind w:left="360"/>
        <w:jc w:val="both"/>
        <w:rPr>
          <w:color w:val="000000"/>
        </w:rPr>
      </w:pPr>
      <w:r w:rsidRPr="006E570E">
        <w:rPr>
          <w:color w:val="000000"/>
        </w:rPr>
        <w:t>Ilości otrzymanych punktów dla poszczególnych ofert obliczana będzie według wzoru:</w:t>
      </w:r>
    </w:p>
    <w:p w:rsidR="004557BF" w:rsidRPr="006E570E" w:rsidRDefault="004557BF" w:rsidP="004557BF">
      <w:pPr>
        <w:jc w:val="both"/>
        <w:rPr>
          <w:color w:val="000000"/>
        </w:rPr>
      </w:pPr>
    </w:p>
    <w:p w:rsidR="004557BF" w:rsidRPr="006E570E" w:rsidRDefault="004557BF" w:rsidP="004557BF">
      <w:pPr>
        <w:jc w:val="center"/>
        <w:rPr>
          <w:b/>
          <w:color w:val="000000"/>
        </w:rPr>
      </w:pPr>
      <w:r w:rsidRPr="006E570E">
        <w:rPr>
          <w:b/>
          <w:color w:val="000000"/>
        </w:rPr>
        <w:t>P</w:t>
      </w:r>
      <w:r w:rsidRPr="006E570E">
        <w:rPr>
          <w:b/>
          <w:color w:val="000000"/>
          <w:vertAlign w:val="subscript"/>
        </w:rPr>
        <w:t xml:space="preserve">C </w:t>
      </w:r>
      <w:r w:rsidRPr="006E570E">
        <w:rPr>
          <w:b/>
          <w:color w:val="000000"/>
        </w:rPr>
        <w:t>= ( C</w:t>
      </w:r>
      <w:r w:rsidRPr="006E570E">
        <w:rPr>
          <w:b/>
          <w:color w:val="000000"/>
          <w:vertAlign w:val="subscript"/>
        </w:rPr>
        <w:t>ON</w:t>
      </w:r>
      <w:r w:rsidRPr="006E570E">
        <w:rPr>
          <w:b/>
          <w:color w:val="000000"/>
        </w:rPr>
        <w:t>/C</w:t>
      </w:r>
      <w:r w:rsidRPr="006E570E">
        <w:rPr>
          <w:b/>
          <w:color w:val="000000"/>
          <w:vertAlign w:val="subscript"/>
        </w:rPr>
        <w:t xml:space="preserve">DO </w:t>
      </w:r>
      <w:r w:rsidR="001A1879">
        <w:rPr>
          <w:b/>
          <w:color w:val="000000"/>
        </w:rPr>
        <w:t>) x 90</w:t>
      </w:r>
      <w:r w:rsidR="00446713">
        <w:rPr>
          <w:b/>
          <w:color w:val="000000"/>
        </w:rPr>
        <w:t>(%)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w którym: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 xml:space="preserve">- ilość punktów otrzymanych przez ocenianą ofertę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ON </w:t>
      </w:r>
      <w:r w:rsidRPr="006E570E">
        <w:rPr>
          <w:color w:val="000000"/>
        </w:rPr>
        <w:t xml:space="preserve">-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 xml:space="preserve">oferty najtańszej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DO </w:t>
      </w:r>
      <w:r w:rsidRPr="006E570E">
        <w:rPr>
          <w:color w:val="000000"/>
        </w:rPr>
        <w:t xml:space="preserve">–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>danej oferty (ocenianej)</w:t>
      </w:r>
    </w:p>
    <w:p w:rsidR="004557BF" w:rsidRDefault="001A1879" w:rsidP="004557BF">
      <w:pPr>
        <w:ind w:left="360"/>
        <w:jc w:val="both"/>
        <w:rPr>
          <w:color w:val="000000"/>
        </w:rPr>
      </w:pPr>
      <w:r>
        <w:rPr>
          <w:color w:val="000000"/>
        </w:rPr>
        <w:t>100 – ciężar kryterium (9</w:t>
      </w:r>
      <w:r w:rsidR="004557BF" w:rsidRPr="006E570E">
        <w:rPr>
          <w:color w:val="000000"/>
        </w:rPr>
        <w:t>0%)</w:t>
      </w:r>
    </w:p>
    <w:p w:rsidR="001A1879" w:rsidRDefault="001A1879" w:rsidP="007C6ED4">
      <w:pPr>
        <w:jc w:val="both"/>
        <w:rPr>
          <w:color w:val="000000"/>
        </w:rPr>
      </w:pPr>
    </w:p>
    <w:p w:rsidR="001A1879" w:rsidRPr="001A1879" w:rsidRDefault="001A1879" w:rsidP="009A7144">
      <w:pPr>
        <w:ind w:left="360"/>
        <w:jc w:val="both"/>
        <w:rPr>
          <w:color w:val="000000"/>
        </w:rPr>
      </w:pPr>
      <w:r w:rsidRPr="001A1879">
        <w:rPr>
          <w:rFonts w:eastAsiaTheme="minorHAnsi"/>
          <w:b/>
          <w:bCs/>
          <w:lang w:eastAsia="en-US"/>
        </w:rPr>
        <w:t>kryterium okresu gwarancji jakości i rękojmi – 10%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 xml:space="preserve">oferta z </w:t>
      </w:r>
      <w:r w:rsidR="00BE622E">
        <w:rPr>
          <w:rFonts w:eastAsiaTheme="minorHAnsi"/>
          <w:b/>
          <w:bCs/>
          <w:lang w:eastAsia="en-US"/>
        </w:rPr>
        <w:t xml:space="preserve">72 </w:t>
      </w:r>
      <w:r w:rsidRPr="001A1879">
        <w:rPr>
          <w:rFonts w:eastAsiaTheme="minorHAnsi"/>
          <w:b/>
          <w:bCs/>
          <w:lang w:eastAsia="en-US"/>
        </w:rPr>
        <w:t xml:space="preserve">miesięcznym </w:t>
      </w:r>
      <w:r w:rsidRPr="001A1879">
        <w:rPr>
          <w:rFonts w:eastAsiaTheme="minorHAnsi"/>
          <w:lang w:eastAsia="en-US"/>
        </w:rPr>
        <w:t>okresem gwarancji i rękojmi liczonym od daty odbioru</w:t>
      </w:r>
    </w:p>
    <w:p w:rsidR="001A1879" w:rsidRPr="008039C1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1879">
        <w:rPr>
          <w:rFonts w:eastAsiaTheme="minorHAnsi"/>
          <w:lang w:eastAsia="en-US"/>
        </w:rPr>
        <w:t xml:space="preserve">końcowego - otrzyma </w:t>
      </w:r>
      <w:r w:rsidR="00BE622E">
        <w:rPr>
          <w:rFonts w:eastAsiaTheme="minorHAnsi"/>
          <w:b/>
          <w:bCs/>
          <w:lang w:eastAsia="en-US"/>
        </w:rPr>
        <w:t>10 pkt,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1879">
        <w:rPr>
          <w:rFonts w:eastAsiaTheme="minorHAnsi"/>
          <w:b/>
          <w:bCs/>
          <w:lang w:eastAsia="en-US"/>
        </w:rPr>
        <w:t>Oferty wykonawców, którzy zaoferują inne okresy gwarancji i rękojmi zostaną</w:t>
      </w:r>
    </w:p>
    <w:p w:rsidR="001A1879" w:rsidRPr="001A1879" w:rsidRDefault="001A1879" w:rsidP="001A1879">
      <w:pPr>
        <w:ind w:left="360"/>
        <w:jc w:val="both"/>
        <w:rPr>
          <w:color w:val="000000"/>
        </w:rPr>
      </w:pPr>
      <w:r w:rsidRPr="001A1879">
        <w:rPr>
          <w:rFonts w:eastAsiaTheme="minorHAnsi"/>
          <w:b/>
          <w:bCs/>
          <w:lang w:eastAsia="en-US"/>
        </w:rPr>
        <w:t>odrzucone jako niezgodne z treścią SIWZ.</w:t>
      </w:r>
    </w:p>
    <w:p w:rsidR="001A1879" w:rsidRPr="001A1879" w:rsidRDefault="001A1879" w:rsidP="001A1879">
      <w:pPr>
        <w:jc w:val="both"/>
        <w:rPr>
          <w:color w:val="000000"/>
        </w:rPr>
      </w:pP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>Dla obliczenia łącznej liczby punktów zastosowany zostanie wzór: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402BB">
        <w:rPr>
          <w:rFonts w:eastAsiaTheme="minorHAnsi"/>
          <w:bCs/>
          <w:lang w:eastAsia="en-US"/>
        </w:rPr>
        <w:t>P</w:t>
      </w:r>
      <w:r w:rsidRPr="001A1879">
        <w:rPr>
          <w:rFonts w:eastAsiaTheme="minorHAnsi"/>
          <w:lang w:eastAsia="en-US"/>
        </w:rPr>
        <w:t xml:space="preserve">ł =  </w:t>
      </w: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>-</w:t>
      </w:r>
      <w:r w:rsidRPr="001A1879">
        <w:rPr>
          <w:rFonts w:eastAsiaTheme="minorHAnsi"/>
          <w:lang w:eastAsia="en-US"/>
        </w:rPr>
        <w:t xml:space="preserve">+ </w:t>
      </w:r>
      <w:r w:rsidRPr="001402BB">
        <w:rPr>
          <w:rFonts w:eastAsiaTheme="minorHAnsi"/>
          <w:bCs/>
          <w:lang w:eastAsia="en-US"/>
        </w:rPr>
        <w:t>T</w:t>
      </w:r>
      <w:r w:rsidRPr="001A1879">
        <w:rPr>
          <w:rFonts w:eastAsiaTheme="minorHAnsi"/>
          <w:lang w:eastAsia="en-US"/>
        </w:rPr>
        <w:t>ci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 xml:space="preserve">gdzie </w:t>
      </w:r>
      <w:r w:rsidRPr="001402BB">
        <w:rPr>
          <w:rFonts w:eastAsiaTheme="minorHAnsi"/>
          <w:bCs/>
          <w:lang w:eastAsia="en-US"/>
        </w:rPr>
        <w:t>P</w:t>
      </w:r>
      <w:r w:rsidRPr="001A1879">
        <w:rPr>
          <w:rFonts w:eastAsiaTheme="minorHAnsi"/>
          <w:lang w:eastAsia="en-US"/>
        </w:rPr>
        <w:t>ł - łączna liczba punktów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>-</w:t>
      </w:r>
      <w:r w:rsidRPr="001A1879">
        <w:rPr>
          <w:rFonts w:eastAsiaTheme="minorHAnsi"/>
          <w:lang w:eastAsia="en-US"/>
        </w:rPr>
        <w:t xml:space="preserve"> - liczba punktów w kryterium ceny</w:t>
      </w:r>
    </w:p>
    <w:p w:rsidR="001A1879" w:rsidRPr="001A1879" w:rsidRDefault="001A1879" w:rsidP="007C6ED4">
      <w:pPr>
        <w:jc w:val="both"/>
        <w:rPr>
          <w:color w:val="000000"/>
        </w:rPr>
      </w:pPr>
      <w:r w:rsidRPr="007C6ED4">
        <w:rPr>
          <w:rFonts w:eastAsiaTheme="minorHAnsi"/>
          <w:bCs/>
          <w:lang w:eastAsia="en-US"/>
        </w:rPr>
        <w:t>T</w:t>
      </w:r>
      <w:r w:rsidRPr="001A1879">
        <w:rPr>
          <w:rFonts w:eastAsiaTheme="minorHAnsi"/>
          <w:lang w:eastAsia="en-US"/>
        </w:rPr>
        <w:t>ci - liczba punktów w kryterium okresu gwarancji i rękojmi</w:t>
      </w:r>
    </w:p>
    <w:p w:rsidR="00A86F4B" w:rsidRPr="006E570E" w:rsidRDefault="00A86F4B" w:rsidP="001A1879">
      <w:pPr>
        <w:jc w:val="both"/>
        <w:rPr>
          <w:color w:val="000000"/>
        </w:rPr>
      </w:pP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W toku badania i oceny ofert Zamawiający może żądać udzielenia przez Wykonawców wyjaśnień dotyczących treści złożonych przez nich ofert.</w:t>
      </w:r>
    </w:p>
    <w:p w:rsidR="004557BF" w:rsidRDefault="004557BF" w:rsidP="004557BF">
      <w:pPr>
        <w:numPr>
          <w:ilvl w:val="0"/>
          <w:numId w:val="2"/>
        </w:numPr>
        <w:tabs>
          <w:tab w:val="left" w:pos="360"/>
          <w:tab w:val="left" w:pos="480"/>
        </w:tabs>
        <w:jc w:val="both"/>
        <w:rPr>
          <w:color w:val="000000"/>
        </w:rPr>
      </w:pPr>
      <w:r w:rsidRPr="00174B22">
        <w:rPr>
          <w:color w:val="000000"/>
        </w:rPr>
        <w:t>Za najkorzystniejszą zostanie wybrana oferta, która zgodnie z powyższymi kryteriami oceny ofert uzyska najwyższą liczbę punktów spośród ofert niepodlegających odrzuceniu.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INFORMACJE O FORMALNOŚCIACH, JAKIE POWINNY ZOSTAĆ DOPEŁNIONE PO WYBORZE OFERTY W CELU ZAWARCIA UMOWY W SPRAWIE ZAMÓWIENIA PUBLICZNEGO</w:t>
      </w:r>
    </w:p>
    <w:p w:rsidR="004557BF" w:rsidRDefault="004557BF" w:rsidP="004557BF">
      <w:pPr>
        <w:tabs>
          <w:tab w:val="left" w:pos="360"/>
          <w:tab w:val="left" w:pos="1080"/>
        </w:tabs>
        <w:ind w:left="360" w:right="15" w:hanging="360"/>
        <w:jc w:val="both"/>
        <w:rPr>
          <w:color w:val="000000"/>
        </w:rPr>
      </w:pPr>
      <w:r>
        <w:rPr>
          <w:color w:val="000000"/>
        </w:rPr>
        <w:t>Wykonawca, przed zawarciem umowy, zobowiązany jest wnieść zabezpieczenie należytego wykonania umowy.</w:t>
      </w:r>
    </w:p>
    <w:p w:rsidR="004557BF" w:rsidRPr="00220D87" w:rsidRDefault="004557BF" w:rsidP="004557BF">
      <w:pPr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WYMAGANIA DOTY</w:t>
      </w:r>
      <w:r>
        <w:rPr>
          <w:b/>
          <w:color w:val="000000"/>
        </w:rPr>
        <w:t xml:space="preserve">CZĄCE ZABEZPIECZENIA NALEŻYTEGO </w:t>
      </w:r>
      <w:r w:rsidRPr="00174B22">
        <w:rPr>
          <w:b/>
          <w:color w:val="000000"/>
        </w:rPr>
        <w:t>WYKONANIA UMOWY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>
        <w:t>Zamawiający przewiduje wniesienie zabezpieczenia należytego wykonania umowy, które służyć będzie pokryciu roszczeń z tytułu niewykonania lub nienależytego wykonania umowy, a jeżeli Wykonawca jest jednocześnie gwarantem również pokryciu roszczeń z tytułu gwarancji jakości.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 w:rsidRPr="004F5E2C">
        <w:t xml:space="preserve">Wykonawca, którego oferta zostanie uznana za najkorzystniejszą, jest zobowiązany wnieść zabezpieczenie należytego wykonania umowy w </w:t>
      </w:r>
      <w:r w:rsidRPr="00F6496C">
        <w:t xml:space="preserve">wysokości </w:t>
      </w:r>
      <w:r w:rsidR="00BE622E">
        <w:rPr>
          <w:b/>
        </w:rPr>
        <w:t>5</w:t>
      </w:r>
      <w:r w:rsidRPr="008A6538">
        <w:rPr>
          <w:b/>
        </w:rPr>
        <w:t xml:space="preserve"> %</w:t>
      </w:r>
      <w:r w:rsidRPr="00F6496C">
        <w:t xml:space="preserve"> ceny ofertowej brutto.</w:t>
      </w:r>
    </w:p>
    <w:p w:rsidR="004557BF" w:rsidRDefault="004557BF" w:rsidP="004557BF">
      <w:pPr>
        <w:numPr>
          <w:ilvl w:val="0"/>
          <w:numId w:val="10"/>
        </w:numPr>
        <w:suppressAutoHyphens w:val="0"/>
        <w:jc w:val="both"/>
      </w:pPr>
      <w:r w:rsidRPr="004F5E2C">
        <w:t xml:space="preserve">Zabezpieczenie musi być wniesione w pełnej wysokości, niezależnie od </w:t>
      </w:r>
      <w:r>
        <w:t xml:space="preserve"> </w:t>
      </w:r>
      <w:r w:rsidRPr="004F5E2C">
        <w:t>formy jego wniesienia, najpóź</w:t>
      </w:r>
      <w:r w:rsidR="00496EE0">
        <w:t>niej w dniu zawarcia umowy</w:t>
      </w:r>
      <w:r w:rsidRPr="004F5E2C">
        <w:t>.</w:t>
      </w:r>
    </w:p>
    <w:p w:rsidR="00CB404A" w:rsidRPr="00CB404A" w:rsidRDefault="00CB404A" w:rsidP="00CB404A">
      <w:pPr>
        <w:numPr>
          <w:ilvl w:val="0"/>
          <w:numId w:val="10"/>
        </w:numPr>
        <w:suppressAutoHyphens w:val="0"/>
        <w:jc w:val="both"/>
      </w:pPr>
      <w:r w:rsidRPr="00CB404A">
        <w:rPr>
          <w:color w:val="000000"/>
        </w:rPr>
        <w:t>Zabezpieczenie może być wnoszone według wyboru Wykonawcy w jednej lub w kilku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następujących formach: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1) pieniądzu;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2) poręczeniach bankowych lub poręczeniach spółdzielczej kasy oszczędnościowo</w:t>
      </w:r>
      <w:r w:rsidR="00C445F1">
        <w:rPr>
          <w:color w:val="000000"/>
        </w:rPr>
        <w:t xml:space="preserve"> </w:t>
      </w:r>
      <w:r w:rsidRPr="00CB404A">
        <w:rPr>
          <w:color w:val="000000"/>
        </w:rPr>
        <w:t>kredytowej,</w:t>
      </w:r>
      <w:r w:rsidR="00BE622E">
        <w:rPr>
          <w:color w:val="000000"/>
        </w:rPr>
        <w:t xml:space="preserve"> </w:t>
      </w:r>
      <w:r w:rsidRPr="00CB404A">
        <w:rPr>
          <w:color w:val="000000"/>
        </w:rPr>
        <w:t>z tym, że zobowiązanie kasy jest zawsze zobowiązaniem pieniężnym;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3) gwarancjach bankowych;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4) gwarancjach ubezpieczeniowych;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5) poręczeniach udzielanych przez podmioty, o których mowa w art. 6b ust. 5 pkt 2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ustawy z dnia 9 listopada 2000 r. o utworzeniu Polskiej Agencji Rozwoju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Przedsiębiorczości.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Zabezpieczenie wnoszone w pieniądzu wykonawca wpłaca przelewem na rachunek</w:t>
      </w:r>
    </w:p>
    <w:p w:rsidR="00CB404A" w:rsidRPr="00CB404A" w:rsidRDefault="00CB404A" w:rsidP="00CB404A">
      <w:pPr>
        <w:autoSpaceDE w:val="0"/>
        <w:autoSpaceDN w:val="0"/>
        <w:adjustRightInd w:val="0"/>
        <w:rPr>
          <w:b/>
          <w:bCs/>
          <w:color w:val="000000"/>
        </w:rPr>
      </w:pPr>
      <w:r w:rsidRPr="00CB404A">
        <w:rPr>
          <w:color w:val="000000"/>
        </w:rPr>
        <w:t xml:space="preserve">bankowy Zamawiającego </w:t>
      </w:r>
      <w:r w:rsidR="009A7144">
        <w:rPr>
          <w:b/>
          <w:bCs/>
          <w:color w:val="000000"/>
        </w:rPr>
        <w:t>, n</w:t>
      </w:r>
      <w:r w:rsidRPr="00CB404A">
        <w:rPr>
          <w:b/>
          <w:bCs/>
          <w:color w:val="000000"/>
        </w:rPr>
        <w:t>r konta</w:t>
      </w:r>
      <w:r w:rsidR="009A7144">
        <w:rPr>
          <w:b/>
          <w:bCs/>
          <w:color w:val="000000"/>
        </w:rPr>
        <w:t xml:space="preserve"> </w:t>
      </w:r>
      <w:r w:rsidR="009A7144" w:rsidRPr="00107F88">
        <w:rPr>
          <w:b/>
          <w:iCs/>
        </w:rPr>
        <w:t>24</w:t>
      </w:r>
      <w:r w:rsidR="009A7144" w:rsidRPr="00107F88">
        <w:rPr>
          <w:rStyle w:val="Pogrubienie"/>
        </w:rPr>
        <w:t xml:space="preserve"> 8213 0008 2003 0402 4592 0003</w:t>
      </w:r>
      <w:r w:rsidR="009A7144" w:rsidRPr="00107F88">
        <w:rPr>
          <w:i/>
          <w:iCs/>
        </w:rPr>
        <w:t xml:space="preserve"> </w:t>
      </w:r>
      <w:r w:rsidR="009A7144" w:rsidRPr="00107F88">
        <w:rPr>
          <w:b/>
        </w:rPr>
        <w:t>,</w:t>
      </w:r>
    </w:p>
    <w:p w:rsidR="00CB404A" w:rsidRDefault="00CB404A" w:rsidP="00CB404A">
      <w:pPr>
        <w:numPr>
          <w:ilvl w:val="0"/>
          <w:numId w:val="10"/>
        </w:numPr>
        <w:suppressAutoHyphens w:val="0"/>
        <w:jc w:val="both"/>
      </w:pPr>
      <w:r w:rsidRPr="004F5E2C">
        <w:t xml:space="preserve">Pozostałe wymagania odnośnie zabezpieczenia regulują art. 147–151 </w:t>
      </w:r>
      <w:r>
        <w:t xml:space="preserve">Ustawy z dnia 29 stycznia 2004 r. </w:t>
      </w:r>
      <w:r w:rsidRPr="004F5E2C">
        <w:t>Praw</w:t>
      </w:r>
      <w:r>
        <w:t>o</w:t>
      </w:r>
      <w:r w:rsidRPr="004F5E2C">
        <w:t xml:space="preserve"> zamówień publicznych</w:t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WARUNKI UMOWY</w:t>
      </w:r>
    </w:p>
    <w:p w:rsidR="00E75144" w:rsidRDefault="004557BF" w:rsidP="004557BF">
      <w:pPr>
        <w:spacing w:line="360" w:lineRule="auto"/>
        <w:jc w:val="both"/>
        <w:rPr>
          <w:color w:val="000000"/>
        </w:rPr>
      </w:pPr>
      <w:r w:rsidRPr="00174B22">
        <w:rPr>
          <w:color w:val="000000"/>
        </w:rPr>
        <w:t>Warunki</w:t>
      </w:r>
      <w:r w:rsidRPr="00174B22">
        <w:rPr>
          <w:b/>
          <w:color w:val="000000"/>
        </w:rPr>
        <w:t xml:space="preserve"> </w:t>
      </w:r>
      <w:r w:rsidRPr="00174B22">
        <w:rPr>
          <w:bCs/>
          <w:color w:val="000000"/>
        </w:rPr>
        <w:t>u</w:t>
      </w:r>
      <w:r w:rsidRPr="00174B22">
        <w:rPr>
          <w:color w:val="000000"/>
        </w:rPr>
        <w:t>mowy zos</w:t>
      </w:r>
      <w:r w:rsidR="00A15B6D">
        <w:rPr>
          <w:color w:val="000000"/>
        </w:rPr>
        <w:t>tały określone w załączniku nr 6</w:t>
      </w:r>
      <w:r w:rsidRPr="00174B22">
        <w:rPr>
          <w:color w:val="000000"/>
        </w:rPr>
        <w:t xml:space="preserve"> do SIWZ</w:t>
      </w:r>
      <w:r>
        <w:rPr>
          <w:color w:val="000000"/>
        </w:rPr>
        <w:t>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POUCZENIE O ŚRODKACH OCHRONY PRAWNEJ </w:t>
      </w:r>
      <w:r>
        <w:rPr>
          <w:b/>
          <w:color w:val="000000"/>
        </w:rPr>
        <w:t>P</w:t>
      </w:r>
      <w:r w:rsidRPr="00174B22">
        <w:rPr>
          <w:b/>
          <w:color w:val="000000"/>
        </w:rPr>
        <w:t xml:space="preserve">RZYSŁUGUJĄCYCH WYKONAWCOM W TOKU POSTĘPOWANIA </w:t>
      </w:r>
      <w:r>
        <w:rPr>
          <w:b/>
          <w:color w:val="000000"/>
        </w:rPr>
        <w:t xml:space="preserve">           </w:t>
      </w:r>
      <w:r w:rsidRPr="00174B22">
        <w:rPr>
          <w:b/>
          <w:color w:val="000000"/>
        </w:rPr>
        <w:t>O UDZIELENIE ZAMÓWIENIA PUBLICZNEGO</w:t>
      </w:r>
    </w:p>
    <w:p w:rsidR="00CB404A" w:rsidRPr="00CB404A" w:rsidRDefault="004557BF" w:rsidP="00CB404A">
      <w:pPr>
        <w:autoSpaceDE w:val="0"/>
        <w:autoSpaceDN w:val="0"/>
        <w:adjustRightInd w:val="0"/>
        <w:rPr>
          <w:color w:val="000000"/>
        </w:rPr>
      </w:pPr>
      <w:r w:rsidRPr="0099780C">
        <w:rPr>
          <w:color w:val="000000"/>
        </w:rPr>
        <w:t xml:space="preserve">1. </w:t>
      </w:r>
      <w:r w:rsidR="00CB404A" w:rsidRPr="00CB404A">
        <w:rPr>
          <w:color w:val="000000"/>
        </w:rPr>
        <w:t>Środki ochrony prawnej przysługują Wykonawcy, a także innemu podmiotowi, jeżeli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ma lub miał interes w uzyskaniu zamówienia oraz poniósł lub może ponieść szkodę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 wyniku naruszenia przez Zamawiającego przepisów ustawy Prawo zamówień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lastRenderedPageBreak/>
        <w:t>publicznych.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</w:t>
      </w:r>
      <w:r w:rsidRPr="00CB404A">
        <w:rPr>
          <w:color w:val="000000"/>
        </w:rPr>
        <w:t>Środki ochrony prawnej wobec ogłoszenia o zamówieniu oraz SIWZ przysługują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również organizacjom wpisanym na listę, o której mowa w art. 154 pkt 5 ustawy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Prawo zamówień publicznych.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3. Odwołanie przysługuje wyłącznie od niezgodnej z przepisami ustawy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 podjętej w postępowaniu o udzielenie zamówienia lub zaniechania</w:t>
      </w:r>
    </w:p>
    <w:p w:rsid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czynności, do której Zamawiający jest zobowiązany na podstawie ustawy.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4. Odwołanie powinno wskazywać czynność lub zaniechanie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Zamawiającego, której zarzuca się niezgodność z przepisami ustawy, zawierać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zwięzłe przedstawienie zarzutów, określać żądania oraz wskazywać okoliczności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faktyczne i prawne uzasadniające wniesienie odwołania.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5. Odwołanie wnosi się do Prezesa Izby w formie pisemnej albo elektronicznej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opatrzonej bezpiecznym podpisem elektronicznym weryfikowanym za pomocą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ważnego kwalifikowanego certyfikatu.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6. Odwołujący przesyła kopię odwołania Zamawiającemu przed upływem terminu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do wniesienia odwołania w taki sposób, aby mógł on zapoznać się z jego treścią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przed upływem tego terminu.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7. Odwołanie wnosi się w terminie 10 dni od dnia przesłania informacji o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 stanowiącej podstawę jego wniesienia, – jeżeli zostały przesłane</w:t>
      </w:r>
    </w:p>
    <w:p w:rsid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faksem albo w terminie 15 dni, – jeżeli zostały przesłane w inny sposób.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8. Odwołanie wobec treści ogłoszenia o zamówieniu, oraz SIWZ wnosi się w terminie 10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dni od dnia publikacji ogłoszenia w Dzienniku Urzędowym Unii Europejskiej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lub zamieszczenia SIWZ na stronie internetowej.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9. Odwołanie wobec czynności innej niż określonej w pkt. 26.7. i 26.8. wnosi się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 terminie 10 dni od dnia, w którym powzięto lub przy zachowaniu należytej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staranności można było powziąć wiadomość o okolicznościach stanowiących</w:t>
      </w:r>
    </w:p>
    <w:p w:rsidR="00CB404A" w:rsidRDefault="00CB404A" w:rsidP="004557BF">
      <w:pPr>
        <w:jc w:val="both"/>
        <w:rPr>
          <w:color w:val="000000"/>
        </w:rPr>
      </w:pPr>
      <w:r w:rsidRPr="00CB404A">
        <w:rPr>
          <w:color w:val="000000"/>
        </w:rPr>
        <w:t>podstawę jego wniesienia.</w:t>
      </w:r>
    </w:p>
    <w:p w:rsidR="004557BF" w:rsidRPr="0099780C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99780C">
        <w:rPr>
          <w:color w:val="000000"/>
        </w:rPr>
        <w:t>INFORMACJA O PODWYKONAWSTWIE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 xml:space="preserve">1. Wykonawca odpowiada za działania i zaniechanie osób, z których pomocą zobowiązanie wykonuje, jak również osób, którym wykonanie powierza, jak za własne działanie </w:t>
      </w:r>
      <w:r>
        <w:rPr>
          <w:color w:val="000000"/>
        </w:rPr>
        <w:t xml:space="preserve">                 </w:t>
      </w:r>
      <w:r w:rsidRPr="0099780C">
        <w:rPr>
          <w:color w:val="000000"/>
        </w:rPr>
        <w:t xml:space="preserve">lub zaniechanie. 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4557BF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3. Umo</w:t>
      </w:r>
      <w:r w:rsidR="00306C39">
        <w:rPr>
          <w:color w:val="000000"/>
        </w:rPr>
        <w:t>wy z Podwykonawcami muszą być zgodne</w:t>
      </w:r>
      <w:r w:rsidRPr="0099780C">
        <w:rPr>
          <w:color w:val="000000"/>
        </w:rPr>
        <w:t xml:space="preserve"> co do treści z umową zawartą z Wykonawcą. Odmienne postanowienia są nieważne.</w:t>
      </w:r>
    </w:p>
    <w:p w:rsidR="004557BF" w:rsidRDefault="004557BF" w:rsidP="004557BF">
      <w:pPr>
        <w:tabs>
          <w:tab w:val="left" w:pos="426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Zamawiający nie dokonuje zastrzeżenia osobistego wykonania przez wykonawcę kluczowych części zamówienia,</w:t>
      </w:r>
    </w:p>
    <w:p w:rsidR="004557BF" w:rsidRPr="0099780C" w:rsidRDefault="004557BF" w:rsidP="008039C1">
      <w:p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5. Zamawiający nie określa specyficznych wymagań dot</w:t>
      </w:r>
      <w:r w:rsidR="008039C1">
        <w:rPr>
          <w:color w:val="000000"/>
        </w:rPr>
        <w:t>yczących umów o podwykonawstwo.</w:t>
      </w: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XXI. WYKAZ ZAŁĄCZNIKÓW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Formularz oferty</w:t>
      </w:r>
      <w:r>
        <w:rPr>
          <w:color w:val="000000"/>
        </w:rPr>
        <w:t>,</w:t>
      </w:r>
      <w:r w:rsidRPr="00174B22">
        <w:rPr>
          <w:color w:val="000000"/>
        </w:rPr>
        <w:t xml:space="preserve">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bCs/>
          <w:color w:val="000000"/>
        </w:rPr>
        <w:t>Oświadczenie z art. 22 ust.1 pkt</w:t>
      </w:r>
      <w:r>
        <w:rPr>
          <w:bCs/>
          <w:color w:val="000000"/>
        </w:rPr>
        <w:t>.</w:t>
      </w:r>
      <w:r w:rsidRPr="00174B22">
        <w:rPr>
          <w:bCs/>
          <w:color w:val="000000"/>
        </w:rPr>
        <w:t xml:space="preserve"> 1- 4 ustawy z dnia 29 stycznia 2004 r. Prawo zamówień publicznych </w:t>
      </w:r>
      <w:r>
        <w:rPr>
          <w:bCs/>
          <w:color w:val="000000"/>
        </w:rPr>
        <w:t>–</w:t>
      </w:r>
      <w:r w:rsidRPr="00174B22">
        <w:rPr>
          <w:bCs/>
          <w:color w:val="000000"/>
        </w:rPr>
        <w:t xml:space="preserve"> </w:t>
      </w:r>
      <w:r>
        <w:rPr>
          <w:bCs/>
          <w:color w:val="000000"/>
        </w:rPr>
        <w:t>Załącznik Nr</w:t>
      </w:r>
      <w:r w:rsidRPr="00174B22">
        <w:rPr>
          <w:bCs/>
          <w:color w:val="000000"/>
        </w:rPr>
        <w:t xml:space="preserve"> 2 do SIWZ</w:t>
      </w:r>
    </w:p>
    <w:p w:rsidR="004557BF" w:rsidRPr="003A591B" w:rsidRDefault="004557BF" w:rsidP="004557BF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jc w:val="both"/>
        <w:rPr>
          <w:color w:val="000000"/>
        </w:rPr>
      </w:pPr>
      <w:r w:rsidRPr="003A591B">
        <w:rPr>
          <w:bCs/>
          <w:color w:val="000000"/>
        </w:rPr>
        <w:t>Oświadczenie</w:t>
      </w:r>
      <w:r w:rsidRPr="003A591B">
        <w:rPr>
          <w:bCs/>
          <w:i/>
          <w:color w:val="000000"/>
        </w:rPr>
        <w:t xml:space="preserve"> </w:t>
      </w:r>
      <w:r w:rsidRPr="003A591B">
        <w:rPr>
          <w:color w:val="000000"/>
        </w:rPr>
        <w:t xml:space="preserve">o nie podleganiu wykluczeniu z przedmiotowego postępowania </w:t>
      </w:r>
      <w:r>
        <w:rPr>
          <w:color w:val="000000"/>
        </w:rPr>
        <w:br/>
      </w:r>
      <w:r w:rsidRPr="003A591B">
        <w:rPr>
          <w:color w:val="000000"/>
        </w:rPr>
        <w:t>na podstawie</w:t>
      </w:r>
      <w:r>
        <w:rPr>
          <w:color w:val="000000"/>
        </w:rPr>
        <w:t xml:space="preserve"> </w:t>
      </w:r>
      <w:r w:rsidRPr="003A591B">
        <w:rPr>
          <w:color w:val="000000"/>
        </w:rPr>
        <w:t>art. 24 ust. 1 w związku z art. 22 ust. 1 pkt</w:t>
      </w:r>
      <w:r>
        <w:rPr>
          <w:color w:val="000000"/>
        </w:rPr>
        <w:t>.</w:t>
      </w:r>
      <w:r w:rsidRPr="003A591B">
        <w:rPr>
          <w:color w:val="000000"/>
        </w:rPr>
        <w:t xml:space="preserve"> 4</w:t>
      </w:r>
      <w:r>
        <w:rPr>
          <w:color w:val="000000"/>
        </w:rPr>
        <w:t xml:space="preserve"> ustawy - wg wzoru określonego </w:t>
      </w:r>
      <w:r w:rsidRPr="003A591B">
        <w:rPr>
          <w:color w:val="000000"/>
        </w:rPr>
        <w:t>w Załączniku Nr 2a do SIWZ.</w:t>
      </w:r>
    </w:p>
    <w:p w:rsidR="002C0BC6" w:rsidRPr="0067302F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01188E">
        <w:rPr>
          <w:color w:val="000000"/>
        </w:rPr>
        <w:t>Wykaz zakresu czynności powierzonych podwykonawcom</w:t>
      </w:r>
      <w:r>
        <w:t xml:space="preserve"> Załącznik Nr 3</w:t>
      </w:r>
      <w:r w:rsidRPr="0001188E">
        <w:t xml:space="preserve"> do SIWZ</w:t>
      </w:r>
    </w:p>
    <w:p w:rsidR="002C0BC6" w:rsidRDefault="002C0BC6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FD6791">
        <w:t xml:space="preserve">Wykaz wykonanych robot budowlanych, Załącznik Nr </w:t>
      </w:r>
      <w:r>
        <w:t>4</w:t>
      </w:r>
      <w:r w:rsidRPr="00FD6791">
        <w:t xml:space="preserve"> do SIWZ</w:t>
      </w:r>
    </w:p>
    <w:p w:rsidR="002C0BC6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Lista podmiotów należących do tej samej grupy kapitałowej,</w:t>
      </w:r>
      <w:r w:rsidRPr="00DE726C">
        <w:t xml:space="preserve"> </w:t>
      </w:r>
      <w:r>
        <w:t>Załącznik Nr 5 do SIWZ</w:t>
      </w:r>
      <w:r>
        <w:rPr>
          <w:color w:val="000000"/>
        </w:rPr>
        <w:t xml:space="preserve"> </w:t>
      </w:r>
    </w:p>
    <w:p w:rsidR="000D33AE" w:rsidRPr="008039C1" w:rsidRDefault="00542238" w:rsidP="008039C1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Projekt umowy</w:t>
      </w:r>
      <w:r w:rsidR="004557BF" w:rsidRPr="002C0BC6">
        <w:rPr>
          <w:color w:val="000000"/>
        </w:rPr>
        <w:t xml:space="preserve"> Załącznik </w:t>
      </w:r>
      <w:r w:rsidR="002C0BC6">
        <w:rPr>
          <w:color w:val="000000"/>
        </w:rPr>
        <w:t>Nr 6</w:t>
      </w:r>
      <w:r w:rsidR="004557BF" w:rsidRPr="002C0BC6">
        <w:rPr>
          <w:color w:val="000000"/>
        </w:rPr>
        <w:t xml:space="preserve"> do SIWZ</w:t>
      </w: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Pr="0099780C" w:rsidRDefault="004557BF" w:rsidP="004557BF">
      <w:pPr>
        <w:pStyle w:val="Tytu"/>
        <w:jc w:val="righ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 xml:space="preserve">         </w:t>
      </w:r>
      <w:r w:rsidRPr="0099780C">
        <w:rPr>
          <w:rFonts w:cs="Times New Roman"/>
          <w:color w:val="000000"/>
          <w:sz w:val="24"/>
          <w:szCs w:val="24"/>
        </w:rPr>
        <w:t>Załącznik Nr 1 do SIWZ</w:t>
      </w:r>
    </w:p>
    <w:p w:rsidR="004557BF" w:rsidRPr="0099780C" w:rsidRDefault="004557BF" w:rsidP="004557BF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4557BF" w:rsidRPr="0099780C" w:rsidRDefault="004557BF" w:rsidP="004557BF">
      <w:pPr>
        <w:pStyle w:val="Tytu"/>
        <w:rPr>
          <w:rFonts w:cs="Times New Roman"/>
          <w:b w:val="0"/>
          <w:bCs w:val="0"/>
          <w:color w:val="000000"/>
          <w:sz w:val="24"/>
          <w:szCs w:val="24"/>
        </w:rPr>
      </w:pPr>
      <w:r w:rsidRPr="0099780C">
        <w:rPr>
          <w:rFonts w:cs="Times New Roman"/>
          <w:color w:val="000000"/>
          <w:sz w:val="24"/>
          <w:szCs w:val="24"/>
        </w:rPr>
        <w:t>FORMULARZ OFERTOWY</w:t>
      </w:r>
      <w:r w:rsidRPr="0099780C">
        <w:rPr>
          <w:rFonts w:cs="Times New Roman"/>
          <w:b w:val="0"/>
          <w:color w:val="000000"/>
          <w:sz w:val="24"/>
          <w:szCs w:val="24"/>
        </w:rPr>
        <w:cr/>
      </w:r>
      <w:r w:rsidRPr="0099780C">
        <w:rPr>
          <w:rFonts w:cs="Times New Roman"/>
          <w:color w:val="000000"/>
          <w:sz w:val="24"/>
          <w:szCs w:val="24"/>
        </w:rPr>
        <w:t>POSTĘPOWANIA O UDZIELENIE ZAMÓWIENIA PUBLICZNEGO O WARTOŚCI</w:t>
      </w:r>
      <w:r>
        <w:rPr>
          <w:rFonts w:cs="Times New Roman"/>
          <w:color w:val="000000"/>
          <w:sz w:val="24"/>
          <w:szCs w:val="24"/>
        </w:rPr>
        <w:t xml:space="preserve"> SZACUNKOWEJ </w:t>
      </w:r>
      <w:r w:rsidRPr="0099780C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34994">
        <w:rPr>
          <w:rFonts w:cs="Times New Roman"/>
          <w:color w:val="000000"/>
          <w:sz w:val="24"/>
          <w:szCs w:val="24"/>
        </w:rPr>
        <w:t>powyżej 30</w:t>
      </w:r>
      <w:r w:rsidRPr="0099780C">
        <w:rPr>
          <w:rFonts w:cs="Times New Roman"/>
          <w:color w:val="000000"/>
          <w:sz w:val="24"/>
          <w:szCs w:val="24"/>
        </w:rPr>
        <w:t>.000 Euro, a poniżej kwot określonych w przepisach wydanych na podstawie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9780C">
        <w:rPr>
          <w:rFonts w:cs="Times New Roman"/>
          <w:color w:val="000000"/>
          <w:sz w:val="24"/>
          <w:szCs w:val="24"/>
        </w:rPr>
        <w:t>art. 11 ust. 8 Ustawy z dnia 29 stycznia 2004r. Prawo Zamówień Publicznych</w:t>
      </w:r>
    </w:p>
    <w:p w:rsidR="004557BF" w:rsidRPr="0099780C" w:rsidRDefault="004557BF" w:rsidP="004557BF">
      <w:pPr>
        <w:jc w:val="center"/>
        <w:rPr>
          <w:b/>
          <w:bCs/>
          <w:color w:val="000000"/>
        </w:rPr>
      </w:pPr>
      <w:r w:rsidRPr="0099780C">
        <w:rPr>
          <w:b/>
          <w:color w:val="000000"/>
        </w:rPr>
        <w:t xml:space="preserve">PROWADZONE W TRYBIE </w:t>
      </w:r>
      <w:r w:rsidRPr="0099780C">
        <w:rPr>
          <w:b/>
          <w:bCs/>
          <w:color w:val="000000"/>
        </w:rPr>
        <w:t>PRZETARGU NIEOGRANICZONEGO</w:t>
      </w:r>
    </w:p>
    <w:p w:rsidR="004557BF" w:rsidRPr="006D5162" w:rsidRDefault="004557BF" w:rsidP="004557BF">
      <w:pPr>
        <w:jc w:val="both"/>
        <w:rPr>
          <w:b/>
          <w:color w:val="000000"/>
        </w:rPr>
      </w:pPr>
    </w:p>
    <w:p w:rsidR="004557BF" w:rsidRPr="006D5162" w:rsidRDefault="004557BF" w:rsidP="004557BF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Wykonawcy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Nazwa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Siedziba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Nr telefonu/fax</w:t>
      </w:r>
      <w:r w:rsidRPr="006D5162">
        <w:rPr>
          <w:color w:val="000000"/>
        </w:rPr>
        <w:tab/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NIP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REGON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BC7DDC" w:rsidRDefault="004557BF" w:rsidP="001A0A7C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Zamawiającego</w:t>
      </w:r>
    </w:p>
    <w:p w:rsidR="001A0A7C" w:rsidRPr="006900CC" w:rsidRDefault="001A0A7C" w:rsidP="00A86F4B">
      <w:pPr>
        <w:jc w:val="both"/>
        <w:rPr>
          <w:b/>
        </w:rPr>
      </w:pPr>
    </w:p>
    <w:p w:rsidR="001A0A7C" w:rsidRPr="006900CC" w:rsidRDefault="00A86F4B" w:rsidP="001A0A7C">
      <w:pPr>
        <w:rPr>
          <w:b/>
        </w:rPr>
      </w:pPr>
      <w:r>
        <w:rPr>
          <w:b/>
        </w:rPr>
        <w:t>…………………………</w:t>
      </w:r>
    </w:p>
    <w:p w:rsidR="004557BF" w:rsidRDefault="004557BF" w:rsidP="004557BF">
      <w:pPr>
        <w:jc w:val="both"/>
        <w:rPr>
          <w:color w:val="000000"/>
        </w:rPr>
      </w:pP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Zobowiązuję się wykonać przedmiot zamówienia</w:t>
      </w:r>
      <w:r>
        <w:rPr>
          <w:color w:val="000000"/>
        </w:rPr>
        <w:t xml:space="preserve"> pn.</w:t>
      </w:r>
      <w:r w:rsidRPr="006D5162">
        <w:rPr>
          <w:color w:val="000000"/>
        </w:rPr>
        <w:t>:</w:t>
      </w:r>
    </w:p>
    <w:p w:rsidR="00BC7DDC" w:rsidRDefault="00BC7DDC" w:rsidP="004557BF">
      <w:pPr>
        <w:jc w:val="both"/>
        <w:rPr>
          <w:b/>
        </w:rPr>
      </w:pPr>
    </w:p>
    <w:p w:rsidR="00BC7DDC" w:rsidRDefault="00A86F4B" w:rsidP="004557BF">
      <w:pPr>
        <w:jc w:val="both"/>
        <w:rPr>
          <w:b/>
        </w:rPr>
      </w:pPr>
      <w:r>
        <w:rPr>
          <w:b/>
        </w:rPr>
        <w:t>………………………..</w:t>
      </w:r>
    </w:p>
    <w:p w:rsidR="004557BF" w:rsidRPr="00C33977" w:rsidRDefault="004557BF" w:rsidP="004557BF">
      <w:pPr>
        <w:jc w:val="both"/>
        <w:rPr>
          <w:color w:val="000000"/>
          <w:sz w:val="40"/>
        </w:rPr>
      </w:pPr>
      <w:r w:rsidRPr="00C33977">
        <w:t>za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</w:t>
      </w:r>
      <w:r w:rsidR="00EE6197">
        <w:rPr>
          <w:color w:val="000000"/>
        </w:rPr>
        <w:t xml:space="preserve">……………………………………          </w:t>
      </w:r>
      <w:r w:rsidRPr="000077A0">
        <w:rPr>
          <w:color w:val="000000"/>
        </w:rPr>
        <w:t>zł brutto</w:t>
      </w:r>
    </w:p>
    <w:p w:rsidR="004557BF" w:rsidRPr="00FD54E3" w:rsidRDefault="004557BF" w:rsidP="00FD54E3">
      <w:pPr>
        <w:spacing w:after="120"/>
        <w:jc w:val="both"/>
        <w:rPr>
          <w:color w:val="000000"/>
        </w:rPr>
      </w:pPr>
      <w:r w:rsidRPr="008F0C7E">
        <w:rPr>
          <w:b/>
          <w:color w:val="000000"/>
        </w:rPr>
        <w:tab/>
        <w:t xml:space="preserve">                            </w:t>
      </w:r>
    </w:p>
    <w:p w:rsidR="008F2657" w:rsidRPr="00A86F4B" w:rsidRDefault="004557BF" w:rsidP="000D33AE">
      <w:r w:rsidRPr="00FD6791">
        <w:t xml:space="preserve"> </w:t>
      </w:r>
      <w:r w:rsidRPr="00FD6791">
        <w:rPr>
          <w:b/>
          <w:sz w:val="22"/>
          <w:szCs w:val="22"/>
          <w:u w:val="single"/>
        </w:rPr>
        <w:t>Oświadczam, że:</w:t>
      </w:r>
      <w:r w:rsidRPr="00FD6791">
        <w:rPr>
          <w:sz w:val="22"/>
          <w:szCs w:val="22"/>
        </w:rPr>
        <w:cr/>
        <w:t xml:space="preserve"> - posiadam uprawnienia do wykonywania określonej działalności lub czynności, jeżeli ustawy </w:t>
      </w:r>
      <w:r w:rsidR="00FD54E3">
        <w:rPr>
          <w:sz w:val="22"/>
          <w:szCs w:val="22"/>
        </w:rPr>
        <w:t xml:space="preserve">    </w:t>
      </w:r>
    </w:p>
    <w:p w:rsidR="008F2657" w:rsidRDefault="008F2657" w:rsidP="000D33A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>nakładają obowiązek posiadania takich uprawnień</w:t>
      </w:r>
      <w:r w:rsidR="004557BF" w:rsidRPr="00FD6791">
        <w:rPr>
          <w:sz w:val="22"/>
          <w:szCs w:val="22"/>
        </w:rPr>
        <w:cr/>
        <w:t xml:space="preserve">  - posiadam niezbędną wiedzę i doświadczenie oraz potencjał techniczny, a także dysponuję osobami </w:t>
      </w:r>
    </w:p>
    <w:p w:rsidR="004557BF" w:rsidRPr="00FD6791" w:rsidRDefault="008F2657" w:rsidP="000D33A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>zdolnymi do wykonania zamówienia</w:t>
      </w:r>
    </w:p>
    <w:p w:rsidR="004557BF" w:rsidRDefault="004557BF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>znajduję się w sytuacji ekonomicznej i finansowej zapewniającej wykonanie zamówienia</w:t>
      </w:r>
    </w:p>
    <w:p w:rsidR="000D33AE" w:rsidRDefault="000D33AE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- zapoznałem się z SIWZ</w:t>
      </w:r>
    </w:p>
    <w:p w:rsidR="000D33AE" w:rsidRPr="00FD6791" w:rsidRDefault="000D33AE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zapoznałem się z terenem robót </w:t>
      </w:r>
    </w:p>
    <w:p w:rsidR="00BC7DDC" w:rsidRDefault="008F2657" w:rsidP="008F265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D33AE" w:rsidRDefault="004557BF" w:rsidP="000D33AE">
      <w:pPr>
        <w:ind w:left="2835" w:hanging="2835"/>
        <w:rPr>
          <w:b/>
          <w:sz w:val="22"/>
          <w:szCs w:val="22"/>
        </w:rPr>
      </w:pPr>
      <w:r w:rsidRPr="00FD6791">
        <w:rPr>
          <w:sz w:val="22"/>
          <w:szCs w:val="22"/>
        </w:rPr>
        <w:t>Zobowiązuję się wykonać przedmiot zamówienia</w:t>
      </w:r>
      <w:r w:rsidR="006F5338">
        <w:rPr>
          <w:sz w:val="22"/>
          <w:szCs w:val="22"/>
        </w:rPr>
        <w:t>:</w:t>
      </w:r>
      <w:r w:rsidRPr="00FD6791">
        <w:rPr>
          <w:sz w:val="22"/>
          <w:szCs w:val="22"/>
        </w:rPr>
        <w:t xml:space="preserve"> </w:t>
      </w:r>
      <w:r w:rsidR="006F5338"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 xml:space="preserve"> </w:t>
      </w:r>
      <w:r w:rsidR="006F5338">
        <w:rPr>
          <w:sz w:val="22"/>
          <w:szCs w:val="22"/>
        </w:rPr>
        <w:t xml:space="preserve"> </w:t>
      </w:r>
      <w:r w:rsidR="00F45C21">
        <w:rPr>
          <w:b/>
          <w:sz w:val="22"/>
          <w:szCs w:val="22"/>
        </w:rPr>
        <w:t>21</w:t>
      </w:r>
      <w:r w:rsidR="00C2527C">
        <w:rPr>
          <w:b/>
          <w:sz w:val="22"/>
          <w:szCs w:val="22"/>
        </w:rPr>
        <w:t>.12</w:t>
      </w:r>
      <w:r w:rsidR="000C671B">
        <w:rPr>
          <w:b/>
          <w:sz w:val="22"/>
          <w:szCs w:val="22"/>
        </w:rPr>
        <w:t>.</w:t>
      </w:r>
      <w:r w:rsidRPr="00FD6791">
        <w:rPr>
          <w:b/>
          <w:sz w:val="22"/>
          <w:szCs w:val="22"/>
        </w:rPr>
        <w:t>201</w:t>
      </w:r>
      <w:r w:rsidR="00A86F4B">
        <w:rPr>
          <w:b/>
          <w:sz w:val="22"/>
          <w:szCs w:val="22"/>
        </w:rPr>
        <w:t>5</w:t>
      </w:r>
      <w:r w:rsidR="000D33AE">
        <w:rPr>
          <w:b/>
          <w:sz w:val="22"/>
          <w:szCs w:val="22"/>
        </w:rPr>
        <w:t xml:space="preserve"> </w:t>
      </w:r>
    </w:p>
    <w:p w:rsidR="000D33AE" w:rsidRPr="005A0B4A" w:rsidRDefault="000D33AE" w:rsidP="000D33AE">
      <w:pPr>
        <w:ind w:left="2835" w:hanging="2835"/>
        <w:rPr>
          <w:b/>
        </w:rPr>
      </w:pPr>
      <w:r w:rsidRPr="005A0B4A">
        <w:rPr>
          <w:b/>
        </w:rPr>
        <w:t>z tym że:</w:t>
      </w:r>
    </w:p>
    <w:p w:rsidR="00DA4832" w:rsidRPr="008039C1" w:rsidRDefault="000D33AE" w:rsidP="008039C1">
      <w:pPr>
        <w:rPr>
          <w:b/>
        </w:rPr>
      </w:pPr>
      <w:r>
        <w:rPr>
          <w:b/>
        </w:rPr>
        <w:t xml:space="preserve">-  </w:t>
      </w:r>
      <w:r w:rsidR="00BE622E" w:rsidRPr="00BE622E">
        <w:rPr>
          <w:b/>
        </w:rPr>
        <w:t>uzyskanie ostatecznej decyzji o pozwolenie na budowę</w:t>
      </w:r>
      <w:r w:rsidR="00F45C21">
        <w:rPr>
          <w:b/>
        </w:rPr>
        <w:t xml:space="preserve"> do 04.09</w:t>
      </w:r>
      <w:r>
        <w:rPr>
          <w:b/>
        </w:rPr>
        <w:t>.2015r.</w:t>
      </w:r>
    </w:p>
    <w:p w:rsidR="004557BF" w:rsidRPr="00FD6791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 xml:space="preserve">Okres gwarancji liczony od daty odbioru końcowego (wyrażony w liczbie miesięcy): </w:t>
      </w:r>
      <w:r w:rsidR="007C6ED4">
        <w:rPr>
          <w:b/>
          <w:sz w:val="22"/>
          <w:szCs w:val="22"/>
        </w:rPr>
        <w:t>………</w:t>
      </w:r>
      <w:r w:rsidRPr="00FD6791">
        <w:rPr>
          <w:sz w:val="22"/>
          <w:szCs w:val="22"/>
        </w:rPr>
        <w:t xml:space="preserve"> </w:t>
      </w:r>
      <w:r w:rsidRPr="006F5338">
        <w:rPr>
          <w:b/>
          <w:sz w:val="22"/>
          <w:szCs w:val="22"/>
        </w:rPr>
        <w:t>m-cy</w:t>
      </w:r>
    </w:p>
    <w:p w:rsidR="004557BF" w:rsidRPr="00FD6791" w:rsidRDefault="004557BF" w:rsidP="004557BF">
      <w:pPr>
        <w:jc w:val="both"/>
        <w:rPr>
          <w:b/>
          <w:sz w:val="22"/>
          <w:szCs w:val="22"/>
        </w:rPr>
      </w:pPr>
      <w:r w:rsidRPr="00FD6791">
        <w:rPr>
          <w:sz w:val="22"/>
          <w:szCs w:val="22"/>
        </w:rPr>
        <w:t xml:space="preserve">Oświadczam, iż część zamówienia powierzę </w:t>
      </w:r>
      <w:r w:rsidRPr="00FD6791">
        <w:rPr>
          <w:b/>
          <w:sz w:val="22"/>
          <w:szCs w:val="22"/>
        </w:rPr>
        <w:t>podwykonawcom / nie powierzę podwykonawcom*</w:t>
      </w:r>
    </w:p>
    <w:p w:rsidR="004557BF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>Powierzę następujący zakres prac podwykonawcom*:</w:t>
      </w:r>
    </w:p>
    <w:p w:rsidR="008039C1" w:rsidRPr="00FD6791" w:rsidRDefault="008039C1" w:rsidP="004557BF">
      <w:pPr>
        <w:jc w:val="both"/>
        <w:rPr>
          <w:sz w:val="22"/>
          <w:szCs w:val="22"/>
        </w:rPr>
      </w:pPr>
    </w:p>
    <w:p w:rsidR="004557BF" w:rsidRPr="00FD6791" w:rsidRDefault="004557BF" w:rsidP="00BA410B">
      <w:pPr>
        <w:numPr>
          <w:ilvl w:val="0"/>
          <w:numId w:val="36"/>
        </w:numPr>
        <w:tabs>
          <w:tab w:val="clear" w:pos="1428"/>
          <w:tab w:val="num" w:pos="108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4557BF" w:rsidRPr="00FD6791" w:rsidRDefault="004557BF" w:rsidP="00BA410B">
      <w:pPr>
        <w:numPr>
          <w:ilvl w:val="0"/>
          <w:numId w:val="36"/>
        </w:numPr>
        <w:tabs>
          <w:tab w:val="num" w:pos="1068"/>
        </w:tabs>
        <w:overflowPunct w:val="0"/>
        <w:autoSpaceDE w:val="0"/>
        <w:ind w:left="1068" w:hanging="36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9A7144" w:rsidRDefault="009A7144" w:rsidP="004557BF">
      <w:pPr>
        <w:rPr>
          <w:b/>
          <w:sz w:val="22"/>
          <w:szCs w:val="22"/>
        </w:rPr>
      </w:pPr>
    </w:p>
    <w:p w:rsidR="009A7144" w:rsidRDefault="009A7144" w:rsidP="004557BF">
      <w:pPr>
        <w:rPr>
          <w:b/>
          <w:sz w:val="22"/>
          <w:szCs w:val="22"/>
        </w:rPr>
      </w:pP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lastRenderedPageBreak/>
        <w:t>Pełnomocnik w przypadku składania oferty wspólnej</w:t>
      </w:r>
      <w:r w:rsidRPr="00FD6791">
        <w:rPr>
          <w:b/>
          <w:sz w:val="22"/>
          <w:szCs w:val="22"/>
        </w:rPr>
        <w:cr/>
      </w:r>
      <w:r w:rsidRPr="00FD6791">
        <w:rPr>
          <w:sz w:val="22"/>
          <w:szCs w:val="22"/>
        </w:rPr>
        <w:cr/>
        <w:t>Nazwisko, imię ....................................................................................................</w:t>
      </w:r>
      <w:r w:rsidRPr="00FD6791">
        <w:rPr>
          <w:sz w:val="22"/>
          <w:szCs w:val="22"/>
        </w:rPr>
        <w:cr/>
        <w:t>Stanowisko ...........................................................................................................</w:t>
      </w:r>
      <w:r w:rsidRPr="00FD6791">
        <w:rPr>
          <w:sz w:val="22"/>
          <w:szCs w:val="22"/>
        </w:rPr>
        <w:cr/>
        <w:t>Telefon...................................................Fax.........................................................</w:t>
      </w:r>
      <w:r w:rsidRPr="00FD6791">
        <w:rPr>
          <w:sz w:val="22"/>
          <w:szCs w:val="22"/>
        </w:rPr>
        <w:cr/>
        <w:t>Zakres*:</w:t>
      </w:r>
      <w:r w:rsidRPr="00FD6791">
        <w:rPr>
          <w:sz w:val="22"/>
          <w:szCs w:val="22"/>
        </w:rPr>
        <w:cr/>
        <w:t>- do reprezentowania w postępowaniu</w:t>
      </w:r>
      <w:r w:rsidRPr="00FD6791">
        <w:rPr>
          <w:sz w:val="22"/>
          <w:szCs w:val="22"/>
        </w:rPr>
        <w:cr/>
        <w:t>- do reprezentowania w postępowaniu i zawarcia umowy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Uważam się za związanego niniejszą ofertą przez okres 30 dni.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Zobowiązuję się do wniesienia zabezpieczenia należytego wykonania umowy w wysokości: ........................................., w formie:…………………………………… ………………………..….........................................................</w:t>
      </w:r>
      <w:r w:rsidRPr="00FD6791">
        <w:rPr>
          <w:sz w:val="22"/>
          <w:szCs w:val="22"/>
        </w:rPr>
        <w:cr/>
        <w:t>Poświadczam wniesienie wadium w wysokości:...................................... ……………</w:t>
      </w:r>
    </w:p>
    <w:p w:rsidR="004557BF" w:rsidRPr="00FD6791" w:rsidRDefault="004557BF" w:rsidP="004557BF">
      <w:pPr>
        <w:pStyle w:val="Tekstpodstawowywcity0"/>
        <w:rPr>
          <w:b w:val="0"/>
          <w:sz w:val="22"/>
          <w:szCs w:val="22"/>
        </w:rPr>
      </w:pPr>
      <w:r w:rsidRPr="00FD6791">
        <w:rPr>
          <w:sz w:val="22"/>
          <w:szCs w:val="22"/>
        </w:rPr>
        <w:t>w formie:…… ....................................................</w:t>
      </w:r>
      <w:r w:rsidRPr="00FD6791">
        <w:rPr>
          <w:sz w:val="22"/>
          <w:szCs w:val="22"/>
        </w:rPr>
        <w:cr/>
      </w:r>
      <w:r w:rsidRPr="00FD6791">
        <w:rPr>
          <w:b w:val="0"/>
          <w:sz w:val="22"/>
          <w:szCs w:val="22"/>
        </w:rPr>
        <w:t>Wniesione wadium proszę zwrócić  (dotyczy wpłat pieniężnych) ………………………………………………………...................….</w:t>
      </w:r>
    </w:p>
    <w:p w:rsidR="004557BF" w:rsidRPr="00FD6791" w:rsidRDefault="004557BF" w:rsidP="008F2657">
      <w:pPr>
        <w:pStyle w:val="Tekstpodstawowywcity0"/>
        <w:ind w:firstLine="720"/>
        <w:rPr>
          <w:b w:val="0"/>
          <w:sz w:val="22"/>
          <w:szCs w:val="22"/>
        </w:rPr>
      </w:pPr>
      <w:r w:rsidRPr="00FD6791">
        <w:rPr>
          <w:b w:val="0"/>
          <w:sz w:val="22"/>
          <w:szCs w:val="22"/>
        </w:rPr>
        <w:t>(podać nazwę banku i nr rachunku bankowego)</w:t>
      </w:r>
    </w:p>
    <w:p w:rsidR="008F2657" w:rsidRDefault="008F2657" w:rsidP="004557BF">
      <w:pPr>
        <w:rPr>
          <w:b/>
          <w:sz w:val="22"/>
          <w:szCs w:val="22"/>
          <w:u w:val="single"/>
        </w:rPr>
      </w:pPr>
    </w:p>
    <w:p w:rsidR="008F2657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  <w:u w:val="single"/>
        </w:rPr>
        <w:t>Na potwierdzenie spełnienia wymagań do oferty załączam:</w:t>
      </w:r>
      <w:r w:rsidRPr="00FD6791">
        <w:rPr>
          <w:b/>
          <w:sz w:val="22"/>
          <w:szCs w:val="22"/>
          <w:u w:val="single"/>
        </w:rPr>
        <w:cr/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338">
        <w:rPr>
          <w:sz w:val="22"/>
          <w:szCs w:val="22"/>
        </w:rPr>
        <w:t>…………………………………………………………</w:t>
      </w:r>
      <w:r w:rsidRPr="00FD6791">
        <w:rPr>
          <w:sz w:val="22"/>
          <w:szCs w:val="22"/>
        </w:rPr>
        <w:cr/>
      </w:r>
    </w:p>
    <w:p w:rsidR="008F2657" w:rsidRDefault="008F2657" w:rsidP="004557BF">
      <w:pPr>
        <w:rPr>
          <w:sz w:val="22"/>
          <w:szCs w:val="22"/>
        </w:rPr>
      </w:pPr>
    </w:p>
    <w:p w:rsidR="008F2657" w:rsidRDefault="008F2657" w:rsidP="004557BF">
      <w:pPr>
        <w:rPr>
          <w:sz w:val="22"/>
          <w:szCs w:val="22"/>
        </w:rPr>
      </w:pP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t>Zastrzeżenie Wykonawcy</w:t>
      </w:r>
      <w:r w:rsidRPr="00FD6791">
        <w:rPr>
          <w:sz w:val="22"/>
          <w:szCs w:val="22"/>
        </w:rPr>
        <w:cr/>
        <w:t>Niżej wymienione dokumenty składające się na ofertę nie mogą być ogólnie udostępnione: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………………………………………………………………………………………………………………………od strony........................ do strony...................</w:t>
      </w:r>
    </w:p>
    <w:p w:rsidR="004557BF" w:rsidRPr="00FD6791" w:rsidRDefault="004557BF" w:rsidP="004557BF">
      <w:pPr>
        <w:jc w:val="both"/>
      </w:pPr>
      <w:r w:rsidRPr="00FD6791">
        <w:rPr>
          <w:sz w:val="22"/>
          <w:szCs w:val="22"/>
        </w:rPr>
        <w:t xml:space="preserve">Inne informacje Wykonawcy: 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</w:t>
      </w:r>
      <w:r w:rsidR="008F2657">
        <w:rPr>
          <w:sz w:val="22"/>
          <w:szCs w:val="22"/>
        </w:rPr>
        <w:t>………</w:t>
      </w:r>
      <w:r w:rsidRPr="00FD6791">
        <w:rPr>
          <w:sz w:val="22"/>
          <w:szCs w:val="22"/>
        </w:rPr>
        <w:cr/>
      </w:r>
      <w:r w:rsidRPr="00FD6791">
        <w:t xml:space="preserve">                                                                                          </w:t>
      </w:r>
    </w:p>
    <w:p w:rsidR="004557BF" w:rsidRPr="00FD6791" w:rsidRDefault="004557BF" w:rsidP="004557BF">
      <w:pPr>
        <w:ind w:left="4963"/>
        <w:jc w:val="both"/>
        <w:rPr>
          <w:sz w:val="20"/>
          <w:szCs w:val="20"/>
        </w:rPr>
      </w:pPr>
      <w:r w:rsidRPr="00FD6791">
        <w:t xml:space="preserve">                                                                                        </w:t>
      </w:r>
      <w:r w:rsidRPr="00FD6791">
        <w:rPr>
          <w:sz w:val="20"/>
          <w:szCs w:val="20"/>
        </w:rPr>
        <w:t>.............................................................................</w:t>
      </w:r>
    </w:p>
    <w:p w:rsidR="004557BF" w:rsidRPr="00FD6791" w:rsidRDefault="004557BF" w:rsidP="004557BF">
      <w:pPr>
        <w:ind w:left="768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>data i podpis osoby uprawnionej</w:t>
      </w:r>
    </w:p>
    <w:p w:rsidR="004557BF" w:rsidRPr="006F5338" w:rsidRDefault="004557BF" w:rsidP="006F5338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 do reprezentacji Wykonawcy.</w:t>
      </w: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4557BF" w:rsidRPr="001E0BFD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</w:t>
      </w:r>
      <w:r w:rsidR="004557BF" w:rsidRPr="001E0BFD">
        <w:rPr>
          <w:b/>
          <w:color w:val="000000"/>
          <w:sz w:val="20"/>
        </w:rPr>
        <w:t>Załącznik Nr 2 do SIWZ</w:t>
      </w:r>
    </w:p>
    <w:p w:rsidR="004557BF" w:rsidRPr="001E0BFD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Nagwek1"/>
        <w:jc w:val="center"/>
        <w:rPr>
          <w:color w:val="000000"/>
          <w:sz w:val="20"/>
          <w:szCs w:val="20"/>
        </w:rPr>
      </w:pPr>
      <w:r w:rsidRPr="00A95D85">
        <w:rPr>
          <w:color w:val="000000"/>
          <w:sz w:val="20"/>
          <w:szCs w:val="20"/>
        </w:rPr>
        <w:t>OŚWIADCZENIE</w:t>
      </w:r>
    </w:p>
    <w:p w:rsidR="004557BF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Imiona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Nazwisko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Nazwa Firmy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Adres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pStyle w:val="Tekstpodstawowy2"/>
        <w:spacing w:after="0" w:line="240" w:lineRule="auto"/>
        <w:jc w:val="both"/>
        <w:rPr>
          <w:color w:val="000000"/>
          <w:sz w:val="18"/>
          <w:szCs w:val="18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 xml:space="preserve">Niniejszym zgodnie z art. 22 ust. 1 Ustawy z dnia 29 stycznia 2004 r. Prawo zamówień publicznych </w:t>
      </w:r>
      <w:r>
        <w:rPr>
          <w:color w:val="000000"/>
          <w:sz w:val="20"/>
        </w:rPr>
        <w:t xml:space="preserve">                       </w:t>
      </w:r>
      <w:r w:rsidRPr="00A95D85">
        <w:rPr>
          <w:color w:val="000000"/>
          <w:sz w:val="20"/>
        </w:rPr>
        <w:t>oświadczam(y), że firma którą reprezentuję(my):</w:t>
      </w: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uprawnienia do wykonywania określonej działalności lub czynności, jeżeli przepisy prawa</w:t>
      </w:r>
      <w:r>
        <w:rPr>
          <w:color w:val="000000"/>
          <w:sz w:val="20"/>
        </w:rPr>
        <w:t xml:space="preserve"> nakładają obowiązek </w:t>
      </w:r>
      <w:r w:rsidRPr="00A95D85">
        <w:rPr>
          <w:color w:val="000000"/>
          <w:sz w:val="20"/>
        </w:rPr>
        <w:t>posiadania takich uprawnień,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wiedzę i doświadczenie,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Dysponuje potencjałem technicznym i osobami zdolnymi do wykonania zamówienia,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Znajduje się w sytuacji ekonomicznej i finansowej zapewniającej wykonanie zamówienia,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pStyle w:val="Tekstpodstawowy2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a także: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zapoznałem(liśmy) się z warunkami przetargowymi i przyjmuję(my)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je bez zastrzeżeń;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złożona oferta została sporządzona samodzielnie, niezależnie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od pozostałych uczestników postępowania;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Osobą upoważnioną do podpisania umowy jest pan/pani:</w:t>
      </w:r>
    </w:p>
    <w:p w:rsidR="004557BF" w:rsidRPr="00A95D85" w:rsidRDefault="004557BF" w:rsidP="004557BF">
      <w:pPr>
        <w:pStyle w:val="Tekstpodstawowy2"/>
        <w:tabs>
          <w:tab w:val="left" w:pos="360"/>
        </w:tabs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ind w:left="360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..............................................................................</w:t>
      </w:r>
    </w:p>
    <w:p w:rsidR="004557BF" w:rsidRDefault="004557BF" w:rsidP="004557BF">
      <w:pPr>
        <w:ind w:left="7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i podpis osoby uprawnionej</w:t>
      </w:r>
    </w:p>
    <w:p w:rsidR="004557BF" w:rsidRPr="00D55991" w:rsidRDefault="004557BF" w:rsidP="004557BF">
      <w:pPr>
        <w:ind w:left="5022" w:firstLine="6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do reprezentacji Wykonawcy</w:t>
      </w:r>
    </w:p>
    <w:p w:rsidR="004557BF" w:rsidRDefault="004557BF" w:rsidP="004557BF">
      <w:pPr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rPr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Pr="00786C61" w:rsidRDefault="004557BF" w:rsidP="004557B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lastRenderedPageBreak/>
        <w:tab/>
      </w:r>
      <w:r>
        <w:rPr>
          <w:b/>
          <w:color w:val="000000"/>
          <w:sz w:val="20"/>
          <w:szCs w:val="20"/>
        </w:rPr>
        <w:tab/>
      </w:r>
      <w:r w:rsidRPr="00A95D85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786C61">
        <w:rPr>
          <w:b/>
          <w:color w:val="000000"/>
          <w:sz w:val="22"/>
          <w:szCs w:val="22"/>
        </w:rPr>
        <w:t xml:space="preserve">Załącznik nr 2a do SIWZ </w:t>
      </w:r>
    </w:p>
    <w:p w:rsidR="004557BF" w:rsidRPr="00786C61" w:rsidRDefault="004557BF" w:rsidP="004557BF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Nazwa i adres Wykonawcy: 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……………………...................................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4557BF" w:rsidRDefault="004557BF" w:rsidP="004557BF">
      <w:pPr>
        <w:pStyle w:val="Tekstpodstawowywcity3"/>
        <w:spacing w:after="0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....................................................................</w:t>
      </w: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OŚWIADCZENIE</w:t>
      </w:r>
    </w:p>
    <w:p w:rsidR="004557BF" w:rsidRPr="00786C61" w:rsidRDefault="004557BF" w:rsidP="004557BF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</w:t>
      </w:r>
      <w:r w:rsidRPr="00786C61">
        <w:rPr>
          <w:snapToGrid w:val="0"/>
          <w:color w:val="000000"/>
          <w:sz w:val="22"/>
          <w:szCs w:val="22"/>
        </w:rPr>
        <w:t xml:space="preserve">oświadczam/y, że: </w:t>
      </w:r>
      <w:r w:rsidRPr="00786C61">
        <w:rPr>
          <w:iCs/>
          <w:snapToGrid w:val="0"/>
          <w:color w:val="000000"/>
          <w:sz w:val="22"/>
          <w:szCs w:val="22"/>
        </w:rPr>
        <w:t xml:space="preserve">nie podlegamy wykluczeniu z postępowania o udzielenie zamówienia na podstawie art. 24 ust. 1 </w:t>
      </w:r>
      <w:r>
        <w:rPr>
          <w:iCs/>
          <w:snapToGrid w:val="0"/>
          <w:color w:val="000000"/>
          <w:sz w:val="22"/>
          <w:szCs w:val="22"/>
        </w:rPr>
        <w:t xml:space="preserve">i 2 </w:t>
      </w:r>
      <w:r w:rsidRPr="00786C61">
        <w:rPr>
          <w:iCs/>
          <w:snapToGrid w:val="0"/>
          <w:color w:val="000000"/>
          <w:sz w:val="22"/>
          <w:szCs w:val="22"/>
        </w:rPr>
        <w:t>ustawy - Prawo zamówień publicznych.</w:t>
      </w:r>
    </w:p>
    <w:p w:rsidR="004557BF" w:rsidRPr="00786C61" w:rsidRDefault="004557BF" w:rsidP="004557B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5664"/>
        <w:rPr>
          <w:iCs/>
          <w:color w:val="000000"/>
          <w:sz w:val="20"/>
        </w:rPr>
      </w:pPr>
      <w:r w:rsidRPr="00786C61">
        <w:rPr>
          <w:color w:val="000000"/>
          <w:sz w:val="20"/>
        </w:rPr>
        <w:t>...................................................................</w:t>
      </w:r>
      <w:r w:rsidRPr="00786C61">
        <w:rPr>
          <w:color w:val="000000"/>
          <w:sz w:val="20"/>
        </w:rPr>
        <w:br/>
      </w:r>
      <w:r w:rsidRPr="00663929">
        <w:rPr>
          <w:iCs/>
          <w:color w:val="000000"/>
          <w:sz w:val="20"/>
        </w:rPr>
        <w:t>(data i podpis osoby uprawnionej</w:t>
      </w:r>
      <w:r w:rsidRPr="00786C61">
        <w:rPr>
          <w:iCs/>
          <w:color w:val="000000"/>
          <w:sz w:val="20"/>
        </w:rPr>
        <w:t xml:space="preserve"> </w:t>
      </w:r>
    </w:p>
    <w:p w:rsidR="004557BF" w:rsidRPr="00786C61" w:rsidRDefault="004557BF" w:rsidP="004557BF">
      <w:pPr>
        <w:ind w:left="4956" w:firstLine="708"/>
        <w:rPr>
          <w:b/>
          <w:color w:val="000000"/>
          <w:sz w:val="20"/>
        </w:rPr>
      </w:pPr>
      <w:r w:rsidRPr="00786C61">
        <w:rPr>
          <w:iCs/>
          <w:color w:val="000000"/>
          <w:sz w:val="20"/>
        </w:rPr>
        <w:t>do reprezentacji Wykonawcy)</w:t>
      </w: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Default="004557BF" w:rsidP="004557BF">
      <w:pPr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Pr="000E46B8" w:rsidRDefault="004557BF" w:rsidP="004557BF">
      <w:pPr>
        <w:jc w:val="both"/>
        <w:rPr>
          <w:color w:val="000000"/>
          <w:sz w:val="20"/>
          <w:szCs w:val="20"/>
        </w:rPr>
      </w:pPr>
      <w:r w:rsidRPr="005346FB">
        <w:rPr>
          <w:bCs/>
          <w:iCs/>
          <w:color w:val="000000"/>
          <w:sz w:val="20"/>
          <w:szCs w:val="20"/>
        </w:rPr>
        <w:t>* w przypadku oferty wspólnej każdy Wykonawca składa i podpisuje oświadczenie w swoim imieniu.</w:t>
      </w: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E75144" w:rsidRDefault="00E75144" w:rsidP="00A15B6D">
      <w:pPr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DA4832" w:rsidRDefault="00DA4832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DA4832" w:rsidRDefault="00DA4832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4557BF" w:rsidRDefault="004557BF" w:rsidP="004557BF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8039C1" w:rsidRDefault="008039C1" w:rsidP="004557BF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Pr="002109A0" w:rsidRDefault="004557BF" w:rsidP="004557BF">
      <w:pPr>
        <w:spacing w:line="360" w:lineRule="auto"/>
        <w:ind w:left="5672" w:firstLine="709"/>
        <w:jc w:val="both"/>
        <w:rPr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lastRenderedPageBreak/>
        <w:t xml:space="preserve">Załącznik Nr </w:t>
      </w:r>
      <w:r w:rsidR="00A15B6D">
        <w:rPr>
          <w:b/>
          <w:color w:val="000000"/>
          <w:sz w:val="20"/>
          <w:szCs w:val="20"/>
        </w:rPr>
        <w:t>3</w:t>
      </w:r>
      <w:r w:rsidRPr="002109A0">
        <w:rPr>
          <w:b/>
          <w:color w:val="000000"/>
          <w:sz w:val="20"/>
          <w:szCs w:val="20"/>
        </w:rPr>
        <w:t xml:space="preserve"> do SIWZ</w:t>
      </w: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2109A0" w:rsidRDefault="004557BF" w:rsidP="004557BF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t xml:space="preserve">WYKAZ </w:t>
      </w:r>
      <w:r>
        <w:rPr>
          <w:b/>
          <w:color w:val="000000"/>
          <w:sz w:val="20"/>
          <w:szCs w:val="20"/>
        </w:rPr>
        <w:t>ZAKRESU CZYNNOŚCI POWIERZONYCH PODWYKONAWCOM</w:t>
      </w:r>
    </w:p>
    <w:p w:rsidR="004557BF" w:rsidRPr="002109A0" w:rsidRDefault="004557BF" w:rsidP="004557BF">
      <w:pPr>
        <w:spacing w:line="360" w:lineRule="auto"/>
        <w:jc w:val="both"/>
        <w:rPr>
          <w:color w:val="000000"/>
          <w:sz w:val="20"/>
          <w:szCs w:val="20"/>
        </w:rPr>
      </w:pP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216"/>
        <w:gridCol w:w="5097"/>
      </w:tblGrid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1.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Zakres czynności powierzonych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2.</w:t>
            </w: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 xml:space="preserve">Zakres czynności powierzonych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557BF" w:rsidRPr="00173190" w:rsidRDefault="004557BF" w:rsidP="004557BF">
      <w:pPr>
        <w:spacing w:line="360" w:lineRule="auto"/>
        <w:jc w:val="both"/>
        <w:rPr>
          <w:i/>
          <w:color w:val="000000"/>
          <w:sz w:val="20"/>
        </w:rPr>
      </w:pPr>
      <w:r w:rsidRPr="00173190">
        <w:rPr>
          <w:i/>
          <w:color w:val="000000"/>
          <w:sz w:val="20"/>
        </w:rPr>
        <w:t>* powtórzyć tabelę w razie konieczności</w:t>
      </w: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</w:t>
      </w:r>
    </w:p>
    <w:p w:rsidR="004557BF" w:rsidRPr="000173DB" w:rsidRDefault="004557BF" w:rsidP="004557BF">
      <w:pPr>
        <w:pStyle w:val="Tekstpodstawowy"/>
        <w:spacing w:line="240" w:lineRule="auto"/>
        <w:ind w:left="3545" w:firstLine="709"/>
        <w:jc w:val="center"/>
        <w:rPr>
          <w:iCs/>
          <w:color w:val="000000"/>
          <w:sz w:val="20"/>
        </w:rPr>
      </w:pPr>
      <w:r w:rsidRPr="000173DB">
        <w:rPr>
          <w:iCs/>
          <w:color w:val="000000"/>
          <w:sz w:val="20"/>
        </w:rPr>
        <w:t xml:space="preserve">data i podpis osoby uprawnionej </w:t>
      </w:r>
    </w:p>
    <w:p w:rsidR="004557BF" w:rsidRPr="00963881" w:rsidRDefault="004557BF" w:rsidP="004557BF">
      <w:pPr>
        <w:pStyle w:val="Tekstpodstawowy"/>
        <w:spacing w:line="240" w:lineRule="auto"/>
        <w:ind w:left="3545" w:firstLine="709"/>
        <w:jc w:val="center"/>
        <w:rPr>
          <w:sz w:val="20"/>
          <w:szCs w:val="20"/>
        </w:rPr>
      </w:pPr>
      <w:r w:rsidRPr="00963881">
        <w:rPr>
          <w:sz w:val="20"/>
          <w:szCs w:val="20"/>
        </w:rPr>
        <w:t>do reprezentacji Wykonawcy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Pr="00FD6791" w:rsidRDefault="00A15B6D" w:rsidP="00A15B6D">
      <w:pPr>
        <w:jc w:val="right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  <w:r w:rsidRPr="00FD6791">
        <w:rPr>
          <w:b/>
          <w:sz w:val="20"/>
          <w:szCs w:val="20"/>
        </w:rPr>
        <w:t xml:space="preserve"> do SIWZ</w:t>
      </w:r>
    </w:p>
    <w:p w:rsidR="00A15B6D" w:rsidRPr="00FD6791" w:rsidRDefault="00A15B6D" w:rsidP="00A15B6D">
      <w:pPr>
        <w:spacing w:after="60"/>
        <w:rPr>
          <w:rFonts w:ascii="Arial" w:hAnsi="Arial" w:cs="Arial"/>
          <w:b/>
          <w:sz w:val="20"/>
          <w:szCs w:val="20"/>
        </w:rPr>
      </w:pPr>
    </w:p>
    <w:p w:rsidR="00A15B6D" w:rsidRPr="00FD6791" w:rsidRDefault="00A15B6D" w:rsidP="00A15B6D">
      <w:pPr>
        <w:spacing w:after="60"/>
        <w:rPr>
          <w:rFonts w:ascii="Arial" w:hAnsi="Arial" w:cs="Arial"/>
          <w:b/>
        </w:rPr>
      </w:pPr>
    </w:p>
    <w:p w:rsidR="00A15B6D" w:rsidRPr="00FD6791" w:rsidRDefault="00A15B6D" w:rsidP="00A15B6D">
      <w:pPr>
        <w:spacing w:after="60"/>
        <w:jc w:val="center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t>WYKAZ ROBÓT BUDOWLANYCH</w:t>
      </w:r>
      <w:r w:rsidR="00A86F4B">
        <w:rPr>
          <w:b/>
          <w:sz w:val="20"/>
          <w:szCs w:val="20"/>
        </w:rPr>
        <w:t xml:space="preserve"> I PROJEKTOWYCH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0"/>
          <w:szCs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t>wykaz wykonanych robót budowlanych w okresie ostatnich pięciu lat przed upływem terminu składania ofert, a jeżeli okres prowadzenia działalności jest krótszy — w tym okresie,                      z podaniem ich rodzaju i wartości, daty i miejsca wykonania oraz z załączeniem dowodów dotyczących najważniejszych robót, określających, czy roboty te zostały wykonane w sposób  należyty oraz wskazujących, czy zostały wykonane zgodnie z zasadami sztuki budowlanej                i prawidłowo ukończone.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2"/>
          <w:szCs w:val="22"/>
        </w:rPr>
      </w:pPr>
    </w:p>
    <w:tbl>
      <w:tblPr>
        <w:tblW w:w="89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7"/>
        <w:gridCol w:w="1559"/>
        <w:gridCol w:w="1706"/>
      </w:tblGrid>
      <w:tr w:rsidR="00A15B6D" w:rsidRPr="00FD6791" w:rsidTr="00496EE0">
        <w:trPr>
          <w:cantSplit/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Rodzaj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Nazwa, adres, telefon Zleceniodawcy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Wartość </w:t>
            </w:r>
          </w:p>
        </w:tc>
      </w:tr>
      <w:tr w:rsidR="00A15B6D" w:rsidRPr="00FD6791" w:rsidTr="00496EE0">
        <w:trPr>
          <w:cantSplit/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4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</w:tbl>
    <w:p w:rsidR="00B23D2D" w:rsidRDefault="00B23D2D" w:rsidP="00A15B6D">
      <w:pPr>
        <w:jc w:val="both"/>
        <w:rPr>
          <w:sz w:val="20"/>
          <w:szCs w:val="20"/>
        </w:rPr>
      </w:pPr>
    </w:p>
    <w:p w:rsidR="00B23D2D" w:rsidRDefault="00B23D2D" w:rsidP="00A15B6D">
      <w:pPr>
        <w:jc w:val="both"/>
        <w:rPr>
          <w:sz w:val="20"/>
          <w:szCs w:val="20"/>
        </w:rPr>
      </w:pPr>
    </w:p>
    <w:p w:rsidR="00B23D2D" w:rsidRDefault="00B23D2D" w:rsidP="00A15B6D">
      <w:pPr>
        <w:jc w:val="both"/>
        <w:rPr>
          <w:sz w:val="20"/>
          <w:szCs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rPr>
          <w:sz w:val="20"/>
          <w:szCs w:val="20"/>
        </w:rPr>
        <w:t xml:space="preserve">Do wykazu załączam dowody dotyczące najważniejszych robót, określające, czy roboty te zostały wykonane             w sposób należyty oraz wskazujące, czy zostały wykonane zgodnie z zasadami sztuki budowlanej i prawidłowo ukończone. Jako dowód traktuje się poświadczenie, lub inne dokumenty, jeżeli z uzasadnionych przyczyn                  o obiektywnym charakterze  wykonawca nie jest w stanie uzyskać poświadczenia. W postępowaniach wszczynanych w okresie 12 miesięcy od dnia 19.02.2013r. w miejsce poświadczeń można przedkładać dokumenty potwierdzające wykonanie robót budowlanych zgodnie z zasadami sztuki budowlanej i ich prawidłowe ukończenie zgodnie z rozporządzeniem Prezesa Rady </w:t>
      </w:r>
      <w:r w:rsidR="00446713">
        <w:rPr>
          <w:sz w:val="20"/>
          <w:szCs w:val="20"/>
        </w:rPr>
        <w:t>Ministrów z dnia 19 lutego 2013r</w:t>
      </w:r>
      <w:r w:rsidRPr="00FD6791">
        <w:rPr>
          <w:sz w:val="20"/>
          <w:szCs w:val="20"/>
        </w:rPr>
        <w:t>.</w:t>
      </w:r>
      <w:r w:rsidR="00446713">
        <w:rPr>
          <w:sz w:val="20"/>
          <w:szCs w:val="20"/>
        </w:rPr>
        <w:t>,</w:t>
      </w:r>
      <w:r w:rsidRPr="00FD6791">
        <w:rPr>
          <w:sz w:val="20"/>
          <w:szCs w:val="20"/>
        </w:rPr>
        <w:t xml:space="preserve"> w sprawie rodzaju dokumentów, jakich może żądać zamawiający od wykonawcy, oraz form, w jakich te dokumenty mogą być składane (Dz. U. </w:t>
      </w:r>
      <w:r w:rsidR="00446713">
        <w:rPr>
          <w:sz w:val="20"/>
          <w:szCs w:val="20"/>
        </w:rPr>
        <w:t>z 2013r., poz.231</w:t>
      </w:r>
      <w:r w:rsidRPr="00FD6791">
        <w:rPr>
          <w:sz w:val="20"/>
          <w:szCs w:val="20"/>
        </w:rPr>
        <w:t>).</w:t>
      </w:r>
    </w:p>
    <w:p w:rsidR="00A15B6D" w:rsidRPr="00FD6791" w:rsidRDefault="00A15B6D" w:rsidP="00A15B6D">
      <w:pPr>
        <w:pStyle w:val="Tekstpodstawowy"/>
      </w:pP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 xml:space="preserve">               </w:t>
      </w: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..............................................................................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data i podpis osoby uprawnionej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do reprezentacji Wykonawcy</w:t>
      </w: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DA4832" w:rsidRDefault="00DA4832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Pr="00AF3C0F" w:rsidRDefault="004557BF" w:rsidP="004557BF">
      <w:pPr>
        <w:pStyle w:val="Tekstpodstawowy"/>
        <w:spacing w:line="240" w:lineRule="auto"/>
        <w:rPr>
          <w:b/>
          <w:color w:val="000000"/>
          <w:sz w:val="20"/>
          <w:szCs w:val="20"/>
        </w:rPr>
      </w:pP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 w:rsidRPr="00AF3C0F">
        <w:rPr>
          <w:b/>
          <w:color w:val="000000"/>
          <w:sz w:val="20"/>
          <w:szCs w:val="20"/>
        </w:rPr>
        <w:t xml:space="preserve">Załącznik Nr </w:t>
      </w:r>
      <w:r w:rsidR="00A15B6D">
        <w:rPr>
          <w:b/>
          <w:color w:val="000000"/>
          <w:sz w:val="20"/>
          <w:szCs w:val="20"/>
        </w:rPr>
        <w:t>5</w:t>
      </w:r>
      <w:r w:rsidRPr="00AF3C0F">
        <w:rPr>
          <w:b/>
          <w:color w:val="000000"/>
          <w:sz w:val="20"/>
          <w:szCs w:val="20"/>
        </w:rPr>
        <w:t xml:space="preserve"> do SIWZ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Lista podmiotów należących do tej samej grupy kapitałowej zgodnie z art. 26 ust 2d ustawy Pzp: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1……………………………………………………………………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2……………………………………………………………………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3……………………………………………………………………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4557BF" w:rsidRPr="00F76B08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 xml:space="preserve">  do reprezentacji Wykonawcy</w:t>
      </w: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Informuję, iż nie należę do grupy kapitałowej.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ind w:left="5245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EE6197" w:rsidRPr="00EE6197" w:rsidRDefault="004557BF" w:rsidP="00EE6197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do reprezentacji Wykonawcy</w:t>
      </w: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A15B6D" w:rsidRPr="00C61D86" w:rsidRDefault="00A15B6D" w:rsidP="00A15B6D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</w:t>
      </w:r>
      <w:r w:rsidRPr="00C61D86">
        <w:rPr>
          <w:b/>
          <w:color w:val="000000"/>
          <w:sz w:val="20"/>
        </w:rPr>
        <w:t>Załącznik</w:t>
      </w:r>
      <w:r>
        <w:rPr>
          <w:b/>
          <w:color w:val="000000"/>
          <w:sz w:val="20"/>
        </w:rPr>
        <w:t xml:space="preserve"> </w:t>
      </w:r>
      <w:r w:rsidRPr="00C61D86">
        <w:rPr>
          <w:b/>
          <w:color w:val="000000"/>
          <w:sz w:val="20"/>
        </w:rPr>
        <w:t xml:space="preserve">Nr </w:t>
      </w:r>
      <w:r>
        <w:rPr>
          <w:b/>
          <w:color w:val="000000"/>
          <w:sz w:val="20"/>
        </w:rPr>
        <w:t>6</w:t>
      </w:r>
      <w:r w:rsidRPr="00C61D86">
        <w:rPr>
          <w:b/>
          <w:color w:val="000000"/>
          <w:sz w:val="20"/>
        </w:rPr>
        <w:t xml:space="preserve"> do SIWZ</w:t>
      </w:r>
    </w:p>
    <w:p w:rsidR="00A15B6D" w:rsidRPr="000C671B" w:rsidRDefault="00542238" w:rsidP="00A15B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7C6ED4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Projekt umowy</w:t>
      </w:r>
    </w:p>
    <w:p w:rsidR="00A15B6D" w:rsidRDefault="00A15B6D" w:rsidP="00A15B6D">
      <w:pPr>
        <w:jc w:val="both"/>
        <w:rPr>
          <w:color w:val="000000"/>
          <w:sz w:val="22"/>
          <w:szCs w:val="22"/>
        </w:rPr>
      </w:pPr>
    </w:p>
    <w:p w:rsidR="00A15B6D" w:rsidRPr="000C671B" w:rsidRDefault="00A15B6D" w:rsidP="00A15B6D">
      <w:pPr>
        <w:rPr>
          <w:i/>
        </w:rPr>
      </w:pPr>
    </w:p>
    <w:p w:rsidR="00A15B6D" w:rsidRDefault="00B15299" w:rsidP="00A15B6D">
      <w:r>
        <w:t>W dniu                      2015</w:t>
      </w:r>
      <w:r w:rsidR="00A15B6D" w:rsidRPr="000C671B">
        <w:t>r. w Mławie pomiędzy:</w:t>
      </w:r>
    </w:p>
    <w:p w:rsidR="000D33AE" w:rsidRPr="000C671B" w:rsidRDefault="000D33AE" w:rsidP="000D33AE">
      <w:r w:rsidRPr="000C671B">
        <w:t>1. Powiatem Mławskim z siedzibą w Mławie, ul. Reymonta 6, reprezentowanym przez Zarząd Powiatu, w którego imieniu występują :</w:t>
      </w:r>
    </w:p>
    <w:p w:rsidR="000D33AE" w:rsidRPr="000C671B" w:rsidRDefault="000D33AE" w:rsidP="000D33AE">
      <w:pPr>
        <w:rPr>
          <w:b/>
        </w:rPr>
      </w:pPr>
      <w:r w:rsidRPr="000C671B">
        <w:rPr>
          <w:b/>
        </w:rPr>
        <w:t>- Starosta Powiatu –Włodzimierz Wojnarowski</w:t>
      </w:r>
    </w:p>
    <w:p w:rsidR="000D33AE" w:rsidRDefault="000D33AE" w:rsidP="000D33AE">
      <w:pPr>
        <w:rPr>
          <w:b/>
        </w:rPr>
      </w:pPr>
      <w:r w:rsidRPr="000C671B">
        <w:rPr>
          <w:b/>
        </w:rPr>
        <w:t>- Wicestarosta- Barbara Gutowska</w:t>
      </w:r>
    </w:p>
    <w:p w:rsidR="000D33AE" w:rsidRDefault="000D33AE" w:rsidP="000D33AE">
      <w:pPr>
        <w:rPr>
          <w:color w:val="000000"/>
          <w:sz w:val="22"/>
          <w:szCs w:val="22"/>
        </w:rPr>
      </w:pPr>
    </w:p>
    <w:p w:rsidR="000D33AE" w:rsidRDefault="000D33AE" w:rsidP="000D33AE">
      <w:pPr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 xml:space="preserve">przy kontrasygnacie Skarbnika </w:t>
      </w:r>
      <w:r>
        <w:rPr>
          <w:color w:val="000000"/>
          <w:sz w:val="22"/>
          <w:szCs w:val="22"/>
        </w:rPr>
        <w:t>Powiatu Mławskiego – P. Elżbieta Kowalska</w:t>
      </w:r>
    </w:p>
    <w:p w:rsidR="00A15B6D" w:rsidRPr="000C671B" w:rsidRDefault="00A15B6D" w:rsidP="00A15B6D">
      <w:pPr>
        <w:rPr>
          <w:b/>
        </w:rPr>
      </w:pPr>
    </w:p>
    <w:p w:rsidR="00A15B6D" w:rsidRPr="000C671B" w:rsidRDefault="00A15B6D" w:rsidP="00A15B6D">
      <w:r w:rsidRPr="000C671B">
        <w:t xml:space="preserve">zwanymi w dalszej części  </w:t>
      </w:r>
      <w:r w:rsidRPr="000C671B">
        <w:rPr>
          <w:b/>
        </w:rPr>
        <w:t>Zamawiającym</w:t>
      </w:r>
      <w:r w:rsidRPr="000C671B">
        <w:t xml:space="preserve"> z jednej strony, </w:t>
      </w:r>
    </w:p>
    <w:p w:rsidR="00A15B6D" w:rsidRPr="000C671B" w:rsidRDefault="00A15B6D" w:rsidP="00A15B6D">
      <w:r w:rsidRPr="000C671B">
        <w:t>a</w:t>
      </w:r>
    </w:p>
    <w:p w:rsidR="00A15B6D" w:rsidRPr="000C671B" w:rsidRDefault="00A15B6D" w:rsidP="00A15B6D">
      <w:pPr>
        <w:rPr>
          <w:b/>
          <w:i/>
        </w:rPr>
      </w:pPr>
      <w:r w:rsidRPr="000C671B">
        <w:rPr>
          <w:b/>
        </w:rPr>
        <w:t>2. ……………………………………………………………………………………………..</w:t>
      </w:r>
    </w:p>
    <w:p w:rsidR="00A15B6D" w:rsidRDefault="00A15B6D" w:rsidP="00A15B6D"/>
    <w:p w:rsidR="00A15B6D" w:rsidRDefault="00A15B6D" w:rsidP="00A15B6D"/>
    <w:p w:rsidR="00A15B6D" w:rsidRPr="000C671B" w:rsidRDefault="00A15B6D" w:rsidP="00A15B6D">
      <w:r w:rsidRPr="000C671B">
        <w:t>reprezentowanym przez:</w:t>
      </w:r>
    </w:p>
    <w:p w:rsidR="00A15B6D" w:rsidRDefault="00A15B6D" w:rsidP="00A15B6D">
      <w:pPr>
        <w:tabs>
          <w:tab w:val="left" w:pos="0"/>
        </w:tabs>
        <w:rPr>
          <w:rFonts w:ascii="Arial" w:hAnsi="Arial"/>
          <w:i/>
          <w:sz w:val="22"/>
          <w:szCs w:val="22"/>
        </w:rPr>
      </w:pPr>
    </w:p>
    <w:p w:rsidR="00A15B6D" w:rsidRPr="000C671B" w:rsidRDefault="00A15B6D" w:rsidP="00A15B6D">
      <w:pPr>
        <w:tabs>
          <w:tab w:val="left" w:pos="0"/>
        </w:tabs>
      </w:pPr>
      <w:r w:rsidRPr="000C671B">
        <w:t xml:space="preserve">zwanym w dalszej części </w:t>
      </w:r>
      <w:r w:rsidRPr="000C671B">
        <w:rPr>
          <w:b/>
        </w:rPr>
        <w:t>Wykonawcą</w:t>
      </w:r>
      <w:r w:rsidRPr="000C671B">
        <w:t xml:space="preserve"> wyłonionym w procedurze przetargu nieograniczonego na podstawie przepisów ustawy z dnia 29 stycznia 2004. Prawo zamówień publicznych.(t.j. Dz. U. 2013 r, poz. 907 ze zm.) z drugiej strony, zostaje zawarta umowa o następującej treści:</w:t>
      </w:r>
    </w:p>
    <w:p w:rsidR="00A15B6D" w:rsidRPr="009F2491" w:rsidRDefault="00A15B6D" w:rsidP="00A15B6D">
      <w:pPr>
        <w:rPr>
          <w:sz w:val="22"/>
          <w:szCs w:val="22"/>
        </w:rPr>
      </w:pPr>
    </w:p>
    <w:p w:rsidR="00A15B6D" w:rsidRPr="00970BD9" w:rsidRDefault="00A15B6D" w:rsidP="00970BD9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D9">
        <w:rPr>
          <w:rFonts w:ascii="Times New Roman" w:hAnsi="Times New Roman" w:cs="Times New Roman"/>
          <w:sz w:val="24"/>
          <w:szCs w:val="24"/>
        </w:rPr>
        <w:t xml:space="preserve">została zawarta umowa na zadanie pn.: </w:t>
      </w:r>
      <w:r w:rsidR="00970BD9" w:rsidRPr="00970BD9">
        <w:rPr>
          <w:rStyle w:val="Teksttreci3135ptBezpogrubienia"/>
          <w:rFonts w:eastAsiaTheme="minorHAnsi"/>
          <w:sz w:val="24"/>
          <w:szCs w:val="24"/>
        </w:rPr>
        <w:t xml:space="preserve">roboty budowlane pn.: </w:t>
      </w:r>
      <w:r w:rsidR="00970BD9" w:rsidRPr="00970BD9">
        <w:rPr>
          <w:rFonts w:ascii="Times New Roman" w:hAnsi="Times New Roman" w:cs="Times New Roman"/>
          <w:sz w:val="24"/>
          <w:szCs w:val="24"/>
        </w:rPr>
        <w:t>„</w:t>
      </w:r>
      <w:r w:rsidR="00970BD9" w:rsidRPr="00970BD9">
        <w:rPr>
          <w:rFonts w:ascii="Times New Roman" w:hAnsi="Times New Roman" w:cs="Times New Roman"/>
          <w:b/>
          <w:sz w:val="24"/>
          <w:szCs w:val="24"/>
        </w:rPr>
        <w:t>Wykonanie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</w:t>
      </w:r>
      <w:r w:rsidR="00970BD9">
        <w:rPr>
          <w:rFonts w:ascii="Times New Roman" w:hAnsi="Times New Roman" w:cs="Times New Roman"/>
          <w:b/>
          <w:sz w:val="24"/>
          <w:szCs w:val="24"/>
        </w:rPr>
        <w:t xml:space="preserve">formatycznych nośników danych” 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  <w:r w:rsidRPr="009F2491">
        <w:rPr>
          <w:sz w:val="22"/>
          <w:szCs w:val="22"/>
        </w:rPr>
        <w:t>o następującej treści:</w:t>
      </w:r>
    </w:p>
    <w:p w:rsidR="00A15B6D" w:rsidRPr="009F2491" w:rsidRDefault="00A15B6D" w:rsidP="00A15B6D">
      <w:pPr>
        <w:jc w:val="both"/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>Niniejsza umowa jest konsek</w:t>
      </w:r>
      <w:r>
        <w:rPr>
          <w:color w:val="000000"/>
          <w:sz w:val="22"/>
          <w:szCs w:val="22"/>
        </w:rPr>
        <w:t>wencją zamówien</w:t>
      </w:r>
      <w:r w:rsidR="00C2527C">
        <w:rPr>
          <w:color w:val="000000"/>
          <w:sz w:val="22"/>
          <w:szCs w:val="22"/>
        </w:rPr>
        <w:t>ia publicznego nr zm. publ.3</w:t>
      </w:r>
      <w:r w:rsidR="005F07BA">
        <w:rPr>
          <w:color w:val="000000"/>
          <w:sz w:val="22"/>
          <w:szCs w:val="22"/>
        </w:rPr>
        <w:t>.2015</w:t>
      </w:r>
      <w:r w:rsidRPr="009F2491">
        <w:rPr>
          <w:color w:val="000000"/>
          <w:sz w:val="22"/>
          <w:szCs w:val="22"/>
        </w:rPr>
        <w:t xml:space="preserve">  realizowanego  na podstawie Ustawy z dnia 29 stycznia 2004r. Prawo zamówień publicznych  </w:t>
      </w:r>
      <w:r w:rsidRPr="00416F43">
        <w:rPr>
          <w:color w:val="000000"/>
          <w:sz w:val="22"/>
          <w:szCs w:val="22"/>
        </w:rPr>
        <w:t>(</w:t>
      </w:r>
      <w:r w:rsidRPr="00416F43">
        <w:rPr>
          <w:color w:val="000000"/>
          <w:spacing w:val="2"/>
          <w:sz w:val="22"/>
          <w:szCs w:val="22"/>
        </w:rPr>
        <w:t>Dz. U. z 2013 r. poz. 907</w:t>
      </w:r>
      <w:r>
        <w:rPr>
          <w:color w:val="000000"/>
          <w:spacing w:val="2"/>
          <w:sz w:val="22"/>
          <w:szCs w:val="22"/>
        </w:rPr>
        <w:t xml:space="preserve"> ze zmianami</w:t>
      </w:r>
      <w:r w:rsidRPr="00416F43">
        <w:rPr>
          <w:color w:val="000000"/>
          <w:sz w:val="22"/>
          <w:szCs w:val="22"/>
        </w:rPr>
        <w:t>)</w:t>
      </w:r>
      <w:r w:rsidRPr="009F2491">
        <w:rPr>
          <w:color w:val="000000"/>
          <w:spacing w:val="2"/>
          <w:sz w:val="22"/>
          <w:szCs w:val="22"/>
        </w:rPr>
        <w:t xml:space="preserve"> </w:t>
      </w:r>
      <w:r w:rsidRPr="009F2491">
        <w:rPr>
          <w:color w:val="000000"/>
          <w:sz w:val="22"/>
          <w:szCs w:val="22"/>
        </w:rPr>
        <w:t>oraz następstwem wyboru przez Zamawiającego oferty w przetargu nieograniczonym.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</w:p>
    <w:p w:rsidR="00A15B6D" w:rsidRPr="009F2491" w:rsidRDefault="00A15B6D" w:rsidP="00A15B6D">
      <w:pPr>
        <w:jc w:val="center"/>
        <w:rPr>
          <w:b/>
          <w:sz w:val="22"/>
          <w:szCs w:val="22"/>
        </w:rPr>
      </w:pPr>
      <w:r w:rsidRPr="009F2491">
        <w:rPr>
          <w:b/>
          <w:sz w:val="22"/>
          <w:szCs w:val="22"/>
        </w:rPr>
        <w:t>§ 1.</w:t>
      </w:r>
    </w:p>
    <w:p w:rsidR="00A15B6D" w:rsidRPr="00514E2B" w:rsidRDefault="00A15B6D" w:rsidP="00A15B6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14E2B">
        <w:rPr>
          <w:sz w:val="22"/>
          <w:szCs w:val="22"/>
        </w:rPr>
        <w:t>Przedmiot umowy</w:t>
      </w:r>
    </w:p>
    <w:p w:rsidR="00A15B6D" w:rsidRPr="00BE622E" w:rsidRDefault="00A15B6D" w:rsidP="004B763D">
      <w:pPr>
        <w:rPr>
          <w:b/>
        </w:rPr>
      </w:pPr>
      <w:r w:rsidRPr="00514E2B">
        <w:rPr>
          <w:sz w:val="22"/>
          <w:szCs w:val="22"/>
        </w:rPr>
        <w:t xml:space="preserve">Zamawiający zleca, a Wykonawca przyjmuje do wykonania roboty budowlane polegające                              </w:t>
      </w:r>
      <w:r>
        <w:rPr>
          <w:sz w:val="22"/>
          <w:szCs w:val="22"/>
        </w:rPr>
        <w:t xml:space="preserve">na </w:t>
      </w:r>
      <w:r w:rsidR="004B763D">
        <w:rPr>
          <w:b/>
        </w:rPr>
        <w:t>w</w:t>
      </w:r>
      <w:r w:rsidR="004B763D" w:rsidRPr="004B763D">
        <w:rPr>
          <w:b/>
        </w:rPr>
        <w:t xml:space="preserve">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</w:t>
      </w:r>
      <w:r w:rsidR="004B763D">
        <w:rPr>
          <w:b/>
        </w:rPr>
        <w:t>informatycznych nośników danych</w:t>
      </w:r>
      <w:r w:rsidR="00970BD9">
        <w:rPr>
          <w:b/>
        </w:rPr>
        <w:t xml:space="preserve"> wraz z</w:t>
      </w:r>
      <w:r w:rsidR="00BE622E" w:rsidRPr="00BE622E">
        <w:t xml:space="preserve"> </w:t>
      </w:r>
      <w:r w:rsidR="00BE622E" w:rsidRPr="00BE622E">
        <w:rPr>
          <w:b/>
        </w:rPr>
        <w:t>uzyskanie ostatecznej decyzji o pozwolenie na budowę</w:t>
      </w:r>
      <w:r w:rsidR="00970BD9" w:rsidRPr="00BE622E">
        <w:rPr>
          <w:b/>
        </w:rPr>
        <w:t>.</w:t>
      </w:r>
    </w:p>
    <w:p w:rsidR="005F07BA" w:rsidRPr="00F60D09" w:rsidRDefault="005F07BA" w:rsidP="00A15B6D">
      <w:pPr>
        <w:tabs>
          <w:tab w:val="left" w:pos="360"/>
        </w:tabs>
        <w:jc w:val="both"/>
        <w:rPr>
          <w:sz w:val="22"/>
          <w:szCs w:val="22"/>
        </w:rPr>
      </w:pPr>
    </w:p>
    <w:p w:rsidR="00A15B6D" w:rsidRPr="00EA4900" w:rsidRDefault="00A15B6D" w:rsidP="00A15B6D">
      <w:pPr>
        <w:jc w:val="both"/>
        <w:rPr>
          <w:sz w:val="22"/>
          <w:szCs w:val="22"/>
        </w:rPr>
      </w:pPr>
      <w:r w:rsidRPr="00EA4900">
        <w:rPr>
          <w:sz w:val="22"/>
          <w:szCs w:val="22"/>
        </w:rPr>
        <w:t>Zamówienie obejmuje także: poniesienie kosztów wynikających z  zajęcia pasa drogowego,</w:t>
      </w:r>
      <w:r w:rsidRPr="00EA4900">
        <w:rPr>
          <w:sz w:val="22"/>
          <w:szCs w:val="22"/>
        </w:rPr>
        <w:br/>
        <w:t>usunięcia ewentualnej kolizji z niezainwentaryzowaną infrastrukturą, kosztów wywózki, zagospodarowania  we własnym zakresie nadmiaru ziemi i odpadów,</w:t>
      </w:r>
      <w:r>
        <w:rPr>
          <w:sz w:val="22"/>
          <w:szCs w:val="22"/>
        </w:rPr>
        <w:t xml:space="preserve"> </w:t>
      </w:r>
      <w:r w:rsidRPr="00E52AA7">
        <w:rPr>
          <w:sz w:val="22"/>
          <w:szCs w:val="22"/>
        </w:rPr>
        <w:t>odtworzenia stanu istniejącego terenu wykorzystywanego w czasie prowadzenia robót</w:t>
      </w:r>
      <w:r>
        <w:rPr>
          <w:sz w:val="22"/>
          <w:szCs w:val="22"/>
        </w:rPr>
        <w:t>.</w:t>
      </w:r>
    </w:p>
    <w:p w:rsidR="00C445F1" w:rsidRPr="00970BD9" w:rsidRDefault="00A15B6D" w:rsidP="00970BD9">
      <w:pPr>
        <w:rPr>
          <w:b/>
          <w:color w:val="000000"/>
          <w:sz w:val="22"/>
          <w:szCs w:val="22"/>
        </w:rPr>
      </w:pPr>
      <w:r w:rsidRPr="006F5338">
        <w:rPr>
          <w:b/>
          <w:color w:val="000000"/>
          <w:sz w:val="22"/>
          <w:szCs w:val="22"/>
        </w:rPr>
        <w:lastRenderedPageBreak/>
        <w:t>Szczegółowy op</w:t>
      </w:r>
      <w:r w:rsidR="005F07BA">
        <w:rPr>
          <w:b/>
          <w:color w:val="000000"/>
          <w:sz w:val="22"/>
          <w:szCs w:val="22"/>
        </w:rPr>
        <w:t>is przedmiotu zamówienia określi</w:t>
      </w:r>
      <w:r w:rsidRPr="006F5338">
        <w:rPr>
          <w:b/>
          <w:color w:val="000000"/>
          <w:sz w:val="22"/>
          <w:szCs w:val="22"/>
        </w:rPr>
        <w:t xml:space="preserve"> dokumentacja projektowo – kosztorysowa.</w:t>
      </w:r>
    </w:p>
    <w:p w:rsidR="00C445F1" w:rsidRDefault="00C445F1" w:rsidP="00A15B6D">
      <w:pPr>
        <w:jc w:val="center"/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2</w:t>
      </w:r>
    </w:p>
    <w:p w:rsidR="00A15B6D" w:rsidRPr="00AA1421" w:rsidRDefault="00A15B6D" w:rsidP="00A15B6D">
      <w:pPr>
        <w:jc w:val="center"/>
        <w:rPr>
          <w:sz w:val="22"/>
          <w:szCs w:val="22"/>
        </w:rPr>
      </w:pPr>
      <w:r w:rsidRPr="00AA1421">
        <w:rPr>
          <w:sz w:val="22"/>
          <w:szCs w:val="22"/>
        </w:rPr>
        <w:t>Termin wykonania:</w:t>
      </w:r>
    </w:p>
    <w:p w:rsidR="00A15B6D" w:rsidRPr="00B15299" w:rsidRDefault="00B15299" w:rsidP="00B15299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</w:t>
      </w:r>
      <w:r w:rsidR="00A15B6D" w:rsidRPr="00B15299">
        <w:rPr>
          <w:spacing w:val="-1"/>
          <w:sz w:val="22"/>
          <w:szCs w:val="22"/>
        </w:rPr>
        <w:t>Termin wykonania robót ustala się od daty zawarcia umowy do:</w:t>
      </w:r>
    </w:p>
    <w:p w:rsidR="008039C1" w:rsidRDefault="00F45C21" w:rsidP="008039C1">
      <w:pPr>
        <w:ind w:left="2835" w:hanging="2835"/>
        <w:rPr>
          <w:b/>
        </w:rPr>
      </w:pPr>
      <w:r>
        <w:rPr>
          <w:b/>
          <w:spacing w:val="-1"/>
          <w:sz w:val="22"/>
          <w:szCs w:val="22"/>
        </w:rPr>
        <w:t>21</w:t>
      </w:r>
      <w:r w:rsidR="00B15299">
        <w:rPr>
          <w:b/>
          <w:spacing w:val="-1"/>
          <w:sz w:val="22"/>
          <w:szCs w:val="22"/>
        </w:rPr>
        <w:t>.</w:t>
      </w:r>
      <w:r w:rsidR="00303640">
        <w:rPr>
          <w:b/>
          <w:spacing w:val="-1"/>
          <w:sz w:val="22"/>
          <w:szCs w:val="22"/>
        </w:rPr>
        <w:t>12.</w:t>
      </w:r>
      <w:r w:rsidR="005F07BA" w:rsidRPr="00B15299">
        <w:rPr>
          <w:b/>
          <w:spacing w:val="-1"/>
          <w:sz w:val="22"/>
          <w:szCs w:val="22"/>
        </w:rPr>
        <w:t>2015</w:t>
      </w:r>
      <w:r w:rsidR="00A15B6D" w:rsidRPr="00B15299">
        <w:rPr>
          <w:b/>
          <w:spacing w:val="-1"/>
          <w:sz w:val="22"/>
          <w:szCs w:val="22"/>
        </w:rPr>
        <w:t>r.</w:t>
      </w:r>
      <w:r w:rsidR="005F07BA" w:rsidRPr="00B15299">
        <w:rPr>
          <w:b/>
          <w:spacing w:val="-1"/>
          <w:sz w:val="22"/>
          <w:szCs w:val="22"/>
        </w:rPr>
        <w:t xml:space="preserve">  </w:t>
      </w:r>
      <w:r w:rsidR="008039C1">
        <w:rPr>
          <w:b/>
        </w:rPr>
        <w:t xml:space="preserve">   </w:t>
      </w:r>
    </w:p>
    <w:p w:rsidR="008039C1" w:rsidRPr="005A0B4A" w:rsidRDefault="008039C1" w:rsidP="008039C1">
      <w:pPr>
        <w:ind w:left="2835" w:hanging="2835"/>
        <w:rPr>
          <w:b/>
        </w:rPr>
      </w:pPr>
      <w:r>
        <w:rPr>
          <w:b/>
        </w:rPr>
        <w:t xml:space="preserve"> </w:t>
      </w:r>
      <w:r w:rsidRPr="005A0B4A">
        <w:rPr>
          <w:b/>
        </w:rPr>
        <w:t>z tym że:</w:t>
      </w:r>
    </w:p>
    <w:p w:rsidR="008039C1" w:rsidRPr="00EE3FA4" w:rsidRDefault="008039C1" w:rsidP="008039C1">
      <w:pPr>
        <w:rPr>
          <w:b/>
        </w:rPr>
      </w:pPr>
      <w:r>
        <w:rPr>
          <w:b/>
        </w:rPr>
        <w:t xml:space="preserve">- </w:t>
      </w:r>
      <w:r w:rsidRPr="00E838AB">
        <w:rPr>
          <w:b/>
        </w:rPr>
        <w:t xml:space="preserve">uzyskanie ostatecznej decyzji o </w:t>
      </w:r>
      <w:r>
        <w:rPr>
          <w:b/>
        </w:rPr>
        <w:t>pozwoleniu</w:t>
      </w:r>
      <w:r w:rsidRPr="00E838AB">
        <w:rPr>
          <w:b/>
        </w:rPr>
        <w:t xml:space="preserve"> na budowę</w:t>
      </w:r>
      <w:r>
        <w:t xml:space="preserve"> </w:t>
      </w:r>
      <w:r w:rsidR="00F45C21">
        <w:rPr>
          <w:b/>
        </w:rPr>
        <w:t xml:space="preserve">  do 04.09</w:t>
      </w:r>
      <w:bookmarkStart w:id="2" w:name="_GoBack"/>
      <w:bookmarkEnd w:id="2"/>
      <w:r>
        <w:rPr>
          <w:b/>
        </w:rPr>
        <w:t>.2015r.</w:t>
      </w:r>
    </w:p>
    <w:p w:rsidR="00A15B6D" w:rsidRPr="00B15299" w:rsidRDefault="00A15B6D" w:rsidP="00B15299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b/>
          <w:spacing w:val="-1"/>
          <w:sz w:val="22"/>
          <w:szCs w:val="22"/>
        </w:rPr>
      </w:pPr>
    </w:p>
    <w:p w:rsidR="00EF59B6" w:rsidRPr="00E75144" w:rsidRDefault="00EF59B6" w:rsidP="00A15B6D">
      <w:pPr>
        <w:widowControl w:val="0"/>
        <w:autoSpaceDE w:val="0"/>
        <w:rPr>
          <w:b/>
        </w:rPr>
      </w:pPr>
    </w:p>
    <w:p w:rsidR="00A15B6D" w:rsidRPr="00813A5C" w:rsidRDefault="00A15B6D" w:rsidP="00A15B6D">
      <w:pPr>
        <w:shd w:val="clear" w:color="auto" w:fill="FFFFFF"/>
        <w:tabs>
          <w:tab w:val="num" w:pos="360"/>
          <w:tab w:val="left" w:pos="572"/>
        </w:tabs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2.  Za termin zakończenia przedmiotu umowy uważać się będzie datę </w:t>
      </w:r>
      <w:r>
        <w:rPr>
          <w:sz w:val="22"/>
          <w:szCs w:val="22"/>
        </w:rPr>
        <w:t>spisania protokółu odbioru końcowego zadania</w:t>
      </w:r>
      <w:r w:rsidRPr="00813A5C">
        <w:rPr>
          <w:sz w:val="22"/>
          <w:szCs w:val="22"/>
        </w:rPr>
        <w:t>.</w:t>
      </w:r>
    </w:p>
    <w:p w:rsidR="00A15B6D" w:rsidRPr="00813A5C" w:rsidRDefault="00A15B6D" w:rsidP="00A15B6D">
      <w:pPr>
        <w:tabs>
          <w:tab w:val="num" w:pos="360"/>
        </w:tabs>
        <w:suppressAutoHyphens w:val="0"/>
        <w:ind w:left="360" w:hanging="360"/>
        <w:jc w:val="both"/>
        <w:rPr>
          <w:spacing w:val="-1"/>
          <w:sz w:val="22"/>
          <w:szCs w:val="22"/>
        </w:rPr>
      </w:pPr>
      <w:r w:rsidRPr="00813A5C">
        <w:rPr>
          <w:sz w:val="22"/>
          <w:szCs w:val="22"/>
        </w:rPr>
        <w:t>3.</w:t>
      </w:r>
      <w:r w:rsidRPr="00813A5C">
        <w:rPr>
          <w:sz w:val="22"/>
          <w:szCs w:val="22"/>
        </w:rPr>
        <w:tab/>
        <w:t>Termin wprowa</w:t>
      </w:r>
      <w:r>
        <w:rPr>
          <w:sz w:val="22"/>
          <w:szCs w:val="22"/>
        </w:rPr>
        <w:t>dzenia na budowę ustala się do 5</w:t>
      </w:r>
      <w:r w:rsidRPr="00813A5C">
        <w:rPr>
          <w:sz w:val="22"/>
          <w:szCs w:val="22"/>
        </w:rPr>
        <w:t xml:space="preserve"> dni kalendarzowych od daty zawarcia umowy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 xml:space="preserve">na podstawie protokołu </w:t>
      </w:r>
      <w:r>
        <w:rPr>
          <w:sz w:val="22"/>
          <w:szCs w:val="22"/>
        </w:rPr>
        <w:t>przekazania placu budowy,</w:t>
      </w:r>
      <w:r w:rsidRPr="00813A5C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odpisanego przez Zamawiającego                             </w:t>
      </w:r>
      <w:r w:rsidRPr="00813A5C">
        <w:rPr>
          <w:sz w:val="22"/>
          <w:szCs w:val="22"/>
        </w:rPr>
        <w:t xml:space="preserve">i Wykonawcę. Nie wprowadzenie Wykonawcy w terminie określonym w zdaniu pierwszym </w:t>
      </w:r>
      <w:r>
        <w:rPr>
          <w:sz w:val="22"/>
          <w:szCs w:val="22"/>
        </w:rPr>
        <w:t xml:space="preserve">                     </w:t>
      </w:r>
      <w:r w:rsidRPr="00813A5C">
        <w:rPr>
          <w:sz w:val="22"/>
          <w:szCs w:val="22"/>
        </w:rPr>
        <w:t xml:space="preserve">z przyczyn leżących po stronie Wykonawcy nie daje podstaw do przedłużenia terminu realizacji umowy.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4. W przypadku niemożności prowadzenia robót budowlanych z przyczyn niezależnych                                 od Wykonawcy, wymienionych w § 15 ust. 1 umowy a uznanych na piśmie przez Zamawiającego, termin zakończenia umowy może zostać zmieniony przez strony z uwzględnieniem czasu trwania przyczyny. Przerwy w robotach budowlanych muszą być udokumentowane odpowiednimi zapisami upoważnionych przedstawicieli Wykonawcy i Zamawiającego w dzienniku budowy.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</w:p>
    <w:p w:rsidR="00A15B6D" w:rsidRPr="00813A5C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3</w:t>
      </w:r>
    </w:p>
    <w:p w:rsidR="00A15B6D" w:rsidRPr="00813A5C" w:rsidRDefault="00A15B6D" w:rsidP="00A15B6D">
      <w:pPr>
        <w:shd w:val="clear" w:color="auto" w:fill="FFFFFF"/>
        <w:ind w:left="10"/>
        <w:jc w:val="center"/>
        <w:rPr>
          <w:spacing w:val="2"/>
          <w:sz w:val="22"/>
          <w:szCs w:val="22"/>
        </w:rPr>
      </w:pPr>
      <w:r w:rsidRPr="00813A5C">
        <w:rPr>
          <w:spacing w:val="2"/>
          <w:sz w:val="22"/>
          <w:szCs w:val="22"/>
        </w:rPr>
        <w:t>Obowiązki stron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>Zamawiający zobowiązuje się do:</w:t>
      </w:r>
    </w:p>
    <w:p w:rsidR="00A15B6D" w:rsidRPr="006F5338" w:rsidRDefault="00EF59B6" w:rsidP="00A15B6D">
      <w:pPr>
        <w:pStyle w:val="Akapitzlist"/>
        <w:widowControl w:val="0"/>
        <w:suppressAutoHyphens w:val="0"/>
        <w:autoSpaceDE w:val="0"/>
        <w:ind w:left="36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A15B6D" w:rsidRPr="006F5338">
        <w:rPr>
          <w:sz w:val="22"/>
          <w:szCs w:val="22"/>
        </w:rPr>
        <w:t>przekazania Wykonawcy terenu robót w dniu zawarcia umowy,</w:t>
      </w:r>
    </w:p>
    <w:p w:rsidR="00A15B6D" w:rsidRDefault="00A15B6D" w:rsidP="00A15B6D">
      <w:pPr>
        <w:widowControl w:val="0"/>
        <w:suppressAutoHyphens w:val="0"/>
        <w:autoSpaceDE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0B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2) </w:t>
      </w:r>
      <w:r w:rsidRPr="00813A5C">
        <w:rPr>
          <w:sz w:val="22"/>
          <w:szCs w:val="22"/>
        </w:rPr>
        <w:t>dokonania odbiorów częściowych i końcowego wykonanych robót,</w:t>
      </w:r>
    </w:p>
    <w:p w:rsidR="00A15B6D" w:rsidRPr="00813A5C" w:rsidRDefault="00A15B6D" w:rsidP="00EF59B6">
      <w:pPr>
        <w:tabs>
          <w:tab w:val="num" w:pos="360"/>
        </w:tabs>
        <w:suppressAutoHyphens w:val="0"/>
        <w:autoSpaceDN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3)  </w:t>
      </w:r>
      <w:r w:rsidRPr="00813A5C">
        <w:rPr>
          <w:sz w:val="22"/>
          <w:szCs w:val="22"/>
        </w:rPr>
        <w:t>zapłaty Wykonawcy wynagrodzenia</w:t>
      </w:r>
      <w:r>
        <w:rPr>
          <w:sz w:val="22"/>
          <w:szCs w:val="22"/>
        </w:rPr>
        <w:t xml:space="preserve"> wg. zapisów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§ 4 umowy</w:t>
      </w:r>
    </w:p>
    <w:p w:rsidR="00A15B6D" w:rsidRPr="00A15B6D" w:rsidRDefault="00A15B6D" w:rsidP="00BA410B">
      <w:pPr>
        <w:numPr>
          <w:ilvl w:val="0"/>
          <w:numId w:val="39"/>
        </w:numPr>
        <w:shd w:val="clear" w:color="auto" w:fill="FFFFFF"/>
        <w:tabs>
          <w:tab w:val="left" w:pos="370"/>
        </w:tabs>
        <w:ind w:hanging="720"/>
        <w:rPr>
          <w:spacing w:val="1"/>
          <w:sz w:val="22"/>
          <w:szCs w:val="22"/>
        </w:rPr>
      </w:pPr>
      <w:r w:rsidRPr="00813A5C">
        <w:rPr>
          <w:spacing w:val="1"/>
          <w:sz w:val="22"/>
          <w:szCs w:val="22"/>
        </w:rPr>
        <w:t>Wykonawca zobowiązany jest do: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przyjęcia</w:t>
      </w:r>
      <w:r w:rsidRPr="00C54DB0">
        <w:rPr>
          <w:sz w:val="22"/>
          <w:szCs w:val="22"/>
        </w:rPr>
        <w:t xml:space="preserve"> frontu robót</w:t>
      </w:r>
      <w:r>
        <w:rPr>
          <w:sz w:val="22"/>
          <w:szCs w:val="22"/>
        </w:rPr>
        <w:t xml:space="preserve"> i rozpoczęcia robót w terminie</w:t>
      </w:r>
      <w:r w:rsidRPr="00C54DB0">
        <w:rPr>
          <w:sz w:val="22"/>
          <w:szCs w:val="22"/>
        </w:rPr>
        <w:t>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zagospodarowania</w:t>
      </w:r>
      <w:r w:rsidRPr="00C54DB0">
        <w:rPr>
          <w:sz w:val="22"/>
          <w:szCs w:val="22"/>
        </w:rPr>
        <w:t xml:space="preserve"> miejsca składowania oraz </w:t>
      </w:r>
      <w:r>
        <w:rPr>
          <w:sz w:val="22"/>
          <w:szCs w:val="22"/>
        </w:rPr>
        <w:t>zapewnienie</w:t>
      </w:r>
      <w:r w:rsidRPr="00C54DB0">
        <w:rPr>
          <w:sz w:val="22"/>
          <w:szCs w:val="22"/>
        </w:rPr>
        <w:t xml:space="preserve"> wody i energii w okresie realizacji robót na własny koszt;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utrzymania</w:t>
      </w:r>
      <w:r w:rsidRPr="00C54DB0">
        <w:rPr>
          <w:sz w:val="22"/>
          <w:szCs w:val="22"/>
        </w:rPr>
        <w:t xml:space="preserve"> porządku, ochrona mienia znajdującego się na terenie budowy;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>przestrzegani</w:t>
      </w:r>
      <w:r>
        <w:rPr>
          <w:sz w:val="22"/>
          <w:szCs w:val="22"/>
        </w:rPr>
        <w:t xml:space="preserve">a obowiązujących przepisów BHP </w:t>
      </w:r>
      <w:r w:rsidRPr="00C54DB0">
        <w:rPr>
          <w:sz w:val="22"/>
          <w:szCs w:val="22"/>
        </w:rPr>
        <w:t>w trakcie wykonywania robót;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prowadzenia</w:t>
      </w:r>
      <w:r w:rsidRPr="00C54DB0">
        <w:rPr>
          <w:sz w:val="22"/>
          <w:szCs w:val="22"/>
        </w:rPr>
        <w:t xml:space="preserve"> robót w systemie wielozmianowym, jeżeli będzie to niezbędne dla zachowania terminu wykonania robót; </w:t>
      </w:r>
    </w:p>
    <w:p w:rsidR="00A15B6D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wykonania</w:t>
      </w:r>
      <w:r w:rsidRPr="00C54DB0">
        <w:rPr>
          <w:sz w:val="22"/>
          <w:szCs w:val="22"/>
        </w:rPr>
        <w:t xml:space="preserve"> przedmiotu umowy zgodnie z przepisami prawa budowlanego, warunkami technicznymi, Polskimi Normami, zas</w:t>
      </w:r>
      <w:r>
        <w:rPr>
          <w:sz w:val="22"/>
          <w:szCs w:val="22"/>
        </w:rPr>
        <w:t>adami wiedzy technicznej;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 xml:space="preserve">stosowanie materiałów i urządzeń posiadających odpowiednie dopuszczenia do stosowania   </w:t>
      </w:r>
      <w:r>
        <w:rPr>
          <w:sz w:val="22"/>
          <w:szCs w:val="22"/>
        </w:rPr>
        <w:br/>
        <w:t xml:space="preserve">w </w:t>
      </w:r>
      <w:r w:rsidRPr="00C54DB0">
        <w:rPr>
          <w:sz w:val="22"/>
          <w:szCs w:val="22"/>
        </w:rPr>
        <w:t>budownictwie i zapewniających sprawność eksploatacyjną oraz wykonanego przedmiotu umowy;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zapewnienia</w:t>
      </w:r>
      <w:r w:rsidRPr="00C54DB0">
        <w:rPr>
          <w:sz w:val="22"/>
          <w:szCs w:val="22"/>
        </w:rPr>
        <w:t xml:space="preserve">   na   własny   koszt  obsługi  geodezyjnej  w   zakresie  wytyczenia,  pomiarów </w:t>
      </w:r>
      <w:r w:rsidRPr="00C54DB0">
        <w:rPr>
          <w:sz w:val="22"/>
          <w:szCs w:val="22"/>
        </w:rPr>
        <w:br/>
        <w:t>i wykonania geodezyjnej dokumentacji powykonawczej;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odtworzenia nawierzchni jezdni</w:t>
      </w:r>
      <w:r w:rsidRPr="00C54DB0">
        <w:rPr>
          <w:sz w:val="22"/>
          <w:szCs w:val="22"/>
        </w:rPr>
        <w:t>, chodników, dojazdów i obszarów zielonych zniszczonych podczas realizacji robót do stanu pierwotnego;</w:t>
      </w:r>
    </w:p>
    <w:p w:rsidR="00A15B6D" w:rsidRPr="006F5338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 xml:space="preserve">zabezpieczenie odpowiednich przejść i przejazdów w ruchu pieszym i kołowym. </w:t>
      </w:r>
    </w:p>
    <w:p w:rsidR="00A15B6D" w:rsidRPr="00813A5C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pacing w:val="6"/>
          <w:sz w:val="22"/>
          <w:szCs w:val="22"/>
        </w:rPr>
      </w:pPr>
      <w:r>
        <w:rPr>
          <w:spacing w:val="5"/>
          <w:sz w:val="22"/>
          <w:szCs w:val="22"/>
        </w:rPr>
        <w:t>3</w:t>
      </w:r>
      <w:r w:rsidRPr="00813A5C">
        <w:rPr>
          <w:spacing w:val="5"/>
          <w:sz w:val="22"/>
          <w:szCs w:val="22"/>
        </w:rPr>
        <w:t>. Wykonawca oświadcza, że przed zawarciem umowy dokonał oględzin terenu inwestycji</w:t>
      </w:r>
      <w:r w:rsidRPr="00813A5C">
        <w:rPr>
          <w:spacing w:val="-9"/>
          <w:sz w:val="22"/>
          <w:szCs w:val="22"/>
        </w:rPr>
        <w:t xml:space="preserve"> </w:t>
      </w:r>
      <w:r w:rsidRPr="00813A5C">
        <w:rPr>
          <w:spacing w:val="4"/>
          <w:sz w:val="22"/>
          <w:szCs w:val="22"/>
        </w:rPr>
        <w:t xml:space="preserve">zapoznał się z warunkami wykonywania robót, projektami budowlanymi, wykonawczymi, specyfikacjami technicznymi wykonania i odbioru robót oraz przedmiarami załączonymi </w:t>
      </w:r>
      <w:r>
        <w:rPr>
          <w:spacing w:val="4"/>
          <w:sz w:val="22"/>
          <w:szCs w:val="22"/>
        </w:rPr>
        <w:t xml:space="preserve">            </w:t>
      </w:r>
      <w:r w:rsidRPr="00813A5C">
        <w:rPr>
          <w:spacing w:val="4"/>
          <w:sz w:val="22"/>
          <w:szCs w:val="22"/>
        </w:rPr>
        <w:t>do dokumentacji przetargowej i uznaje, że wszystkie prace wyszczególnione w przedmiarach robót pozwalają na wykonanie przedmiotu umowy</w:t>
      </w:r>
      <w:r w:rsidRPr="00813A5C">
        <w:rPr>
          <w:spacing w:val="6"/>
          <w:sz w:val="22"/>
          <w:szCs w:val="22"/>
        </w:rPr>
        <w:t>.</w:t>
      </w:r>
    </w:p>
    <w:p w:rsidR="00A15B6D" w:rsidRPr="00930DD2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0DD2">
        <w:rPr>
          <w:sz w:val="22"/>
          <w:szCs w:val="22"/>
        </w:rPr>
        <w:t>. Wykonawca ponosi pełną odpowiedzialnoś</w:t>
      </w:r>
      <w:r>
        <w:rPr>
          <w:sz w:val="22"/>
          <w:szCs w:val="22"/>
        </w:rPr>
        <w:t>ć</w:t>
      </w:r>
      <w:r w:rsidRPr="00930DD2">
        <w:rPr>
          <w:sz w:val="22"/>
          <w:szCs w:val="22"/>
        </w:rPr>
        <w:t xml:space="preserve"> za właściwe i terminowe wykonanie całego przedmiotu umowy, w tym także odpowiedzialność za jakość, terminowość oraz bezpieczeństwo robót wykonywanych przez podwykonawców.</w:t>
      </w:r>
    </w:p>
    <w:p w:rsidR="00A15B6D" w:rsidRPr="00813A5C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i/>
          <w:sz w:val="22"/>
          <w:szCs w:val="22"/>
        </w:rPr>
      </w:pPr>
      <w:r w:rsidRPr="003D2622">
        <w:rPr>
          <w:sz w:val="22"/>
          <w:szCs w:val="22"/>
        </w:rPr>
        <w:lastRenderedPageBreak/>
        <w:t>5</w:t>
      </w:r>
      <w:r w:rsidRPr="00813A5C">
        <w:rPr>
          <w:i/>
          <w:sz w:val="22"/>
          <w:szCs w:val="22"/>
        </w:rPr>
        <w:t xml:space="preserve">. </w:t>
      </w:r>
      <w:r w:rsidRPr="00930DD2">
        <w:rPr>
          <w:sz w:val="22"/>
          <w:szCs w:val="22"/>
        </w:rPr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</w:t>
      </w:r>
      <w:r>
        <w:rPr>
          <w:sz w:val="22"/>
          <w:szCs w:val="22"/>
        </w:rPr>
        <w:t xml:space="preserve">                 </w:t>
      </w:r>
      <w:r w:rsidRPr="00930DD2">
        <w:rPr>
          <w:sz w:val="22"/>
          <w:szCs w:val="22"/>
        </w:rPr>
        <w:t>do realizacji robót, do pisemnej akceptacji projekt</w:t>
      </w:r>
      <w:r>
        <w:rPr>
          <w:sz w:val="22"/>
          <w:szCs w:val="22"/>
        </w:rPr>
        <w:t>ów</w:t>
      </w:r>
      <w:r w:rsidRPr="00930DD2">
        <w:rPr>
          <w:sz w:val="22"/>
          <w:szCs w:val="22"/>
        </w:rPr>
        <w:t xml:space="preserve"> umów, których postanowienia nie mogą być sprzeczne z postanowieniami niniejszej umowy.</w:t>
      </w:r>
    </w:p>
    <w:p w:rsidR="00A15B6D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0DD2">
        <w:rPr>
          <w:sz w:val="22"/>
          <w:szCs w:val="22"/>
        </w:rPr>
        <w:t xml:space="preserve">. Zamawiający w terminie 14 dni roboczych od </w:t>
      </w:r>
      <w:r>
        <w:rPr>
          <w:sz w:val="22"/>
          <w:szCs w:val="22"/>
        </w:rPr>
        <w:t xml:space="preserve">pisemnego przekazania - </w:t>
      </w:r>
      <w:r w:rsidRPr="00930DD2">
        <w:rPr>
          <w:sz w:val="22"/>
          <w:szCs w:val="22"/>
        </w:rPr>
        <w:t>p</w:t>
      </w:r>
      <w:r>
        <w:rPr>
          <w:sz w:val="22"/>
          <w:szCs w:val="22"/>
        </w:rPr>
        <w:t>rzedstawienia mu projektów umów z podwykonawcami</w:t>
      </w:r>
      <w:r w:rsidRPr="00930DD2">
        <w:rPr>
          <w:sz w:val="22"/>
          <w:szCs w:val="22"/>
        </w:rPr>
        <w:t xml:space="preserve"> dokona akceptacji umów lub zgłosi sprzeciw</w:t>
      </w:r>
      <w:r>
        <w:rPr>
          <w:sz w:val="22"/>
          <w:szCs w:val="22"/>
        </w:rPr>
        <w:t>,</w:t>
      </w:r>
      <w:r w:rsidRPr="00930D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 w:rsidRPr="00930DD2">
        <w:rPr>
          <w:sz w:val="22"/>
          <w:szCs w:val="22"/>
        </w:rPr>
        <w:t xml:space="preserve">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7. Wykonawca przedkłada Zamawiającemu w terminie do 7 dni od dnia zawarcia umowy</w:t>
      </w:r>
      <w:r w:rsidR="00970BD9">
        <w:rPr>
          <w:sz w:val="22"/>
          <w:szCs w:val="22"/>
        </w:rPr>
        <w:t xml:space="preserve"> </w:t>
      </w:r>
      <w:r w:rsidR="00970BD9">
        <w:rPr>
          <w:sz w:val="22"/>
          <w:szCs w:val="22"/>
        </w:rPr>
        <w:br/>
        <w:t xml:space="preserve">o podwykonawstwo kopię umowy lub jej zmianę </w:t>
      </w:r>
      <w:r>
        <w:rPr>
          <w:sz w:val="22"/>
          <w:szCs w:val="22"/>
        </w:rPr>
        <w:t>poświadczoną za zgodność z oryginałem.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8. Wykonawca, wraz ze złożeniem projektu umowy o podwykonawstwo, przedkłada zamawiającemu zestawienie kosztowe realizacji zamówienia zawierające zbiorczą informacje o wynagrodzeniach dla podwykonawców i wykonawcy.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</w:p>
    <w:p w:rsidR="00B15299" w:rsidRDefault="00B15299" w:rsidP="00A15B6D">
      <w:pPr>
        <w:jc w:val="center"/>
        <w:rPr>
          <w:sz w:val="22"/>
          <w:szCs w:val="22"/>
        </w:rPr>
      </w:pPr>
    </w:p>
    <w:p w:rsidR="00B15299" w:rsidRDefault="00B15299" w:rsidP="00A15B6D">
      <w:pPr>
        <w:jc w:val="center"/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4</w:t>
      </w: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Wynagrodzenie Wykonawcy</w:t>
      </w:r>
    </w:p>
    <w:p w:rsidR="00A15B6D" w:rsidRPr="00813A5C" w:rsidRDefault="00A15B6D" w:rsidP="00A15B6D">
      <w:pPr>
        <w:numPr>
          <w:ilvl w:val="1"/>
          <w:numId w:val="0"/>
        </w:numPr>
        <w:shd w:val="clear" w:color="auto" w:fill="FFFFFF"/>
        <w:tabs>
          <w:tab w:val="num" w:pos="360"/>
        </w:tabs>
        <w:ind w:left="284" w:hanging="284"/>
        <w:jc w:val="both"/>
        <w:rPr>
          <w:spacing w:val="-2"/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1. Wartość przedmiotu zamówienia </w:t>
      </w:r>
      <w:r>
        <w:rPr>
          <w:spacing w:val="3"/>
          <w:sz w:val="22"/>
          <w:szCs w:val="22"/>
        </w:rPr>
        <w:t>stanowi wynagrodzenie</w:t>
      </w:r>
      <w:r w:rsidR="00970BD9">
        <w:rPr>
          <w:spacing w:val="3"/>
          <w:sz w:val="22"/>
          <w:szCs w:val="22"/>
        </w:rPr>
        <w:t xml:space="preserve"> ryczałtowe </w:t>
      </w:r>
      <w:r>
        <w:rPr>
          <w:spacing w:val="3"/>
          <w:sz w:val="22"/>
          <w:szCs w:val="22"/>
        </w:rPr>
        <w:t xml:space="preserve"> tj.</w:t>
      </w:r>
      <w:r w:rsidRPr="00813A5C">
        <w:rPr>
          <w:spacing w:val="-2"/>
          <w:sz w:val="22"/>
          <w:szCs w:val="22"/>
        </w:rPr>
        <w:t xml:space="preserve">: </w:t>
      </w:r>
    </w:p>
    <w:p w:rsidR="00A15B6D" w:rsidRPr="00C33977" w:rsidRDefault="00A15B6D" w:rsidP="00A15B6D">
      <w:pPr>
        <w:jc w:val="both"/>
        <w:rPr>
          <w:color w:val="000000"/>
          <w:sz w:val="40"/>
        </w:rPr>
      </w:pPr>
      <w:r w:rsidRPr="00C33977">
        <w:t>za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słownie…………………………………………………… </w:t>
      </w:r>
      <w:r w:rsidRPr="000077A0">
        <w:rPr>
          <w:color w:val="000000"/>
        </w:rPr>
        <w:t>zł brutto</w:t>
      </w:r>
    </w:p>
    <w:p w:rsidR="00A15B6D" w:rsidRDefault="00A15B6D" w:rsidP="00A15B6D">
      <w:pPr>
        <w:jc w:val="both"/>
        <w:rPr>
          <w:b/>
        </w:rPr>
      </w:pPr>
    </w:p>
    <w:p w:rsidR="00A15B6D" w:rsidRPr="00813A5C" w:rsidRDefault="00A15B6D" w:rsidP="00A15B6D">
      <w:pPr>
        <w:widowControl w:val="0"/>
        <w:suppressAutoHyphens w:val="0"/>
        <w:jc w:val="both"/>
        <w:rPr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 w:rsidRPr="00813A5C">
        <w:rPr>
          <w:spacing w:val="17"/>
          <w:sz w:val="22"/>
          <w:szCs w:val="22"/>
        </w:rPr>
        <w:t>§ 5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Pr="00C20F69" w:rsidRDefault="00A15B6D" w:rsidP="00BA410B">
      <w:pPr>
        <w:numPr>
          <w:ilvl w:val="0"/>
          <w:numId w:val="40"/>
        </w:numPr>
        <w:suppressAutoHyphens w:val="0"/>
        <w:jc w:val="both"/>
      </w:pPr>
      <w:r w:rsidRPr="00C20F69">
        <w:t>Zamawiający i Wykonawca mogą skorzystać z powołanych przez siebie i na swój koszt rzeczoznawców lub inspektorów nadzoru.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6</w:t>
      </w:r>
    </w:p>
    <w:p w:rsidR="00A15B6D" w:rsidRDefault="00A15B6D" w:rsidP="00A15B6D">
      <w:pPr>
        <w:tabs>
          <w:tab w:val="num" w:pos="360"/>
        </w:tabs>
        <w:suppressAutoHyphens w:val="0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Zapłata wynagrodzenia Wykonawcy</w:t>
      </w:r>
    </w:p>
    <w:p w:rsidR="00A15B6D" w:rsidRPr="00970BD9" w:rsidRDefault="00A15B6D" w:rsidP="00970BD9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Wynagrodzenie Wykonawcy będzie płatne przez Zamawiającego </w:t>
      </w:r>
      <w:r>
        <w:rPr>
          <w:spacing w:val="3"/>
          <w:sz w:val="22"/>
          <w:szCs w:val="22"/>
        </w:rPr>
        <w:t xml:space="preserve">fakturą końcową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po dokonaniu odbioru końcowego</w:t>
      </w:r>
      <w:r w:rsidR="00317E82">
        <w:rPr>
          <w:sz w:val="22"/>
          <w:szCs w:val="22"/>
        </w:rPr>
        <w:t xml:space="preserve"> (bezusterkowego)</w:t>
      </w:r>
      <w:r>
        <w:rPr>
          <w:sz w:val="22"/>
          <w:szCs w:val="22"/>
        </w:rPr>
        <w:t xml:space="preserve"> zadania w</w:t>
      </w:r>
      <w:r w:rsidRPr="00BD2135">
        <w:rPr>
          <w:sz w:val="22"/>
          <w:szCs w:val="22"/>
        </w:rPr>
        <w:t xml:space="preserve"> </w:t>
      </w:r>
      <w:r w:rsidRPr="00813A5C">
        <w:rPr>
          <w:sz w:val="22"/>
          <w:szCs w:val="22"/>
        </w:rPr>
        <w:t>terminie</w:t>
      </w:r>
      <w:r w:rsidR="00970BD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A15B6D" w:rsidRPr="00813A5C" w:rsidRDefault="00970BD9" w:rsidP="00970BD9">
      <w:pPr>
        <w:widowControl w:val="0"/>
        <w:shd w:val="clear" w:color="auto" w:fill="FFFFFF"/>
        <w:suppressAutoHyphens w:val="0"/>
        <w:autoSpaceDE w:val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dni </w:t>
      </w:r>
      <w:r w:rsidR="00A15B6D" w:rsidRPr="00813A5C">
        <w:rPr>
          <w:sz w:val="22"/>
          <w:szCs w:val="22"/>
        </w:rPr>
        <w:t xml:space="preserve">od daty </w:t>
      </w:r>
      <w:r w:rsidR="00DA4832">
        <w:rPr>
          <w:sz w:val="22"/>
          <w:szCs w:val="22"/>
        </w:rPr>
        <w:t>złożenia prawidłowo wystawionej</w:t>
      </w:r>
      <w:r w:rsidR="00A15B6D" w:rsidRPr="00813A5C">
        <w:rPr>
          <w:sz w:val="22"/>
          <w:szCs w:val="22"/>
        </w:rPr>
        <w:t xml:space="preserve"> faktur Zamawiającemu</w:t>
      </w:r>
      <w:r w:rsidR="00A15B6D">
        <w:rPr>
          <w:sz w:val="22"/>
          <w:szCs w:val="22"/>
        </w:rPr>
        <w:t>.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4"/>
          <w:sz w:val="22"/>
          <w:szCs w:val="22"/>
        </w:rPr>
        <w:t xml:space="preserve">Za termin zapłaty uznaje się dzień, w którym Zamawiający polecił swojemu </w:t>
      </w:r>
      <w:r w:rsidRPr="00813A5C">
        <w:rPr>
          <w:spacing w:val="5"/>
          <w:sz w:val="22"/>
          <w:szCs w:val="22"/>
        </w:rPr>
        <w:t>bankowi dokonanie przelewu wynagrodzenia Wykonawcy na jego konto wskazane na fakturach.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Prawa i obowiązki stron określone i wynikające z niniejszej umowy nie mogą być przenoszone </w:t>
      </w:r>
      <w:r>
        <w:rPr>
          <w:sz w:val="22"/>
          <w:szCs w:val="22"/>
        </w:rPr>
        <w:t xml:space="preserve">            </w:t>
      </w:r>
      <w:r w:rsidRPr="00813A5C">
        <w:rPr>
          <w:sz w:val="22"/>
          <w:szCs w:val="22"/>
        </w:rPr>
        <w:t xml:space="preserve">na osoby trzecie bez zgody drugiej strony. 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5"/>
          <w:sz w:val="22"/>
          <w:szCs w:val="22"/>
        </w:rPr>
        <w:t>Wykonawca oświadcza, że jest płatnikiem podatku VAT</w:t>
      </w:r>
      <w:r>
        <w:rPr>
          <w:spacing w:val="5"/>
          <w:sz w:val="22"/>
          <w:szCs w:val="22"/>
        </w:rPr>
        <w:t xml:space="preserve"> </w:t>
      </w:r>
      <w:r w:rsidRPr="00813A5C">
        <w:rPr>
          <w:spacing w:val="5"/>
          <w:sz w:val="22"/>
          <w:szCs w:val="22"/>
        </w:rPr>
        <w:t>i jest uprawniony do wystawiania faktur.</w:t>
      </w:r>
    </w:p>
    <w:p w:rsidR="00A15B6D" w:rsidRPr="003334AF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3334AF">
        <w:rPr>
          <w:spacing w:val="5"/>
          <w:sz w:val="22"/>
          <w:szCs w:val="22"/>
        </w:rPr>
        <w:t xml:space="preserve">W przypadku wykonania robót budowlanych będących przedmiotem umowy przez Podwykonawców, o których mowa w </w:t>
      </w:r>
      <w:r w:rsidRPr="003334AF">
        <w:rPr>
          <w:spacing w:val="17"/>
          <w:sz w:val="22"/>
          <w:szCs w:val="22"/>
        </w:rPr>
        <w:t xml:space="preserve">§ 3 ust. </w:t>
      </w:r>
      <w:r>
        <w:rPr>
          <w:spacing w:val="17"/>
          <w:sz w:val="22"/>
          <w:szCs w:val="22"/>
        </w:rPr>
        <w:t>5</w:t>
      </w:r>
      <w:r w:rsidRPr="003334AF">
        <w:rPr>
          <w:spacing w:val="17"/>
          <w:sz w:val="22"/>
          <w:szCs w:val="22"/>
        </w:rPr>
        <w:t xml:space="preserve"> umowy, zapłata należności za wykonane roboty będzie następująca:</w:t>
      </w:r>
    </w:p>
    <w:p w:rsidR="00A15B6D" w:rsidRPr="003334AF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 w:rsidRPr="003334AF">
        <w:rPr>
          <w:spacing w:val="17"/>
          <w:sz w:val="22"/>
          <w:szCs w:val="22"/>
        </w:rPr>
        <w:t>Wykonawca składając fakturę za roboty</w:t>
      </w:r>
      <w:r w:rsidRPr="003334AF">
        <w:rPr>
          <w:spacing w:val="5"/>
          <w:sz w:val="22"/>
          <w:szCs w:val="22"/>
        </w:rPr>
        <w:t xml:space="preserve">, które ujmują również zakres robót wykonywany przez Podwykonawcę, dokona stosownego podziału należności pomiędzy Wykonawcę i Podwykonawcę w protokole stanu robót podpisanym przez Inspektora </w:t>
      </w:r>
      <w:r w:rsidRPr="003334AF">
        <w:rPr>
          <w:spacing w:val="5"/>
          <w:sz w:val="22"/>
          <w:szCs w:val="22"/>
        </w:rPr>
        <w:lastRenderedPageBreak/>
        <w:t>Nadzoru, Zamawiającego, Kierownika budowy i Podwykonawcę,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Wykonawca, wraz ze złożoną fakturą </w:t>
      </w:r>
      <w:r w:rsidRPr="003334AF">
        <w:rPr>
          <w:spacing w:val="5"/>
          <w:sz w:val="22"/>
          <w:szCs w:val="22"/>
        </w:rPr>
        <w:t xml:space="preserve">przedłoży w siedzibie Zamawiającego kserokopię przelewu dokonanego na konto Podwykonawcy </w:t>
      </w:r>
      <w:r>
        <w:rPr>
          <w:spacing w:val="5"/>
          <w:sz w:val="22"/>
          <w:szCs w:val="22"/>
        </w:rPr>
        <w:t xml:space="preserve">za wykonany zakres </w:t>
      </w:r>
      <w:r w:rsidRPr="003334AF">
        <w:rPr>
          <w:spacing w:val="5"/>
          <w:sz w:val="22"/>
          <w:szCs w:val="22"/>
        </w:rPr>
        <w:t>robót</w:t>
      </w:r>
      <w:r>
        <w:rPr>
          <w:spacing w:val="5"/>
          <w:sz w:val="22"/>
          <w:szCs w:val="22"/>
        </w:rPr>
        <w:t xml:space="preserve"> oraz oświadczenia podwykonawcy o dokonaniu rozliczenia z wykonawcą za wykonany zakres robót</w:t>
      </w:r>
      <w:r w:rsidRPr="003334AF">
        <w:rPr>
          <w:spacing w:val="5"/>
          <w:sz w:val="22"/>
          <w:szCs w:val="22"/>
        </w:rPr>
        <w:t>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Termin dokonania zapłaty podwykonawcy ustala się na 14 dni od dnia odbioru robót,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Wszelkie zasady zawierania umów o podwykonawstwo, określone w umowie, dotyczą tożsamo zawierania umów z dalszymi podwykonawcami. </w:t>
      </w:r>
    </w:p>
    <w:p w:rsidR="00A15B6D" w:rsidRPr="001A2B5A" w:rsidRDefault="00A15B6D" w:rsidP="00A15B6D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spacing w:val="5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7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Zabezpieczenie należytego wykonania umowy</w:t>
      </w:r>
    </w:p>
    <w:p w:rsidR="00A15B6D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Zabezpieczeniem gwarantującym wykonanie robót zgodnie z niniejszą umową oraz służącym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do pokrywania roszczeń z tytułu gwaranc</w:t>
      </w:r>
      <w:r>
        <w:rPr>
          <w:sz w:val="22"/>
          <w:szCs w:val="22"/>
        </w:rPr>
        <w:t xml:space="preserve">ji i rękojmi jest równowartość </w:t>
      </w:r>
      <w:r w:rsidR="00BE622E">
        <w:rPr>
          <w:b/>
          <w:sz w:val="22"/>
          <w:szCs w:val="22"/>
        </w:rPr>
        <w:t>5</w:t>
      </w:r>
      <w:r w:rsidRPr="00C33977">
        <w:rPr>
          <w:b/>
          <w:sz w:val="22"/>
          <w:szCs w:val="22"/>
        </w:rPr>
        <w:t>%</w:t>
      </w:r>
      <w:r w:rsidRPr="00813A5C">
        <w:rPr>
          <w:sz w:val="22"/>
          <w:szCs w:val="22"/>
        </w:rPr>
        <w:t xml:space="preserve"> całkowitej wartości umownej brutto określonej w § 4 ust. 1 t.j.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</w:t>
      </w:r>
      <w:r w:rsidRPr="003334AF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</w:t>
      </w:r>
      <w:r w:rsidRPr="00813A5C">
        <w:rPr>
          <w:sz w:val="22"/>
          <w:szCs w:val="22"/>
        </w:rPr>
        <w:t xml:space="preserve">). 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Wykonawca przed zawarciem umowy wniósł zabezpieczenie w wysokości określonej w ust. 1 w formie </w:t>
      </w:r>
      <w:r>
        <w:rPr>
          <w:b/>
          <w:sz w:val="22"/>
          <w:szCs w:val="22"/>
        </w:rPr>
        <w:t>…………………………..</w:t>
      </w:r>
      <w:r w:rsidRPr="00813A5C">
        <w:rPr>
          <w:sz w:val="22"/>
          <w:szCs w:val="22"/>
        </w:rPr>
        <w:t>.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Zamawiający zwróci 70 % zabezpieczenia należytego wykonania umowy w terminie 30 dni                  od dnia wykonania zamówienia i uznania przez Zamawiającego za należycie wykonane.  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pozostawi 30 % zabezpieczenia z tytułu roszczeń z rękojmi za wady. Zabezpieczenie to zostanie zwrócone Wykonawcy w terminie 15 dni po upływie okresu gwarancji jakości i rękojmi za wady.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 należytego wykonania umowy wniesione w pieniądzu Zamawiający zwróci                wraz z odsetkami wynikającymi z umowy rachunku bankowego, na którym były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one przechowywane, pomniejszone o koszty prowadzenia rachunku oraz prowizji za przelew pieniędzy na rachunek Wykonawcy.</w:t>
      </w:r>
    </w:p>
    <w:p w:rsidR="00A15B6D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8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Odstąpienie od umowy</w:t>
      </w:r>
    </w:p>
    <w:p w:rsidR="00A15B6D" w:rsidRPr="00813A5C" w:rsidRDefault="00A15B6D" w:rsidP="00BA410B">
      <w:pPr>
        <w:pStyle w:val="Zwykytekst1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Zamawiający może odstąpić od umowy bez wyznaczenia dodatkowego terminu, jeżeli </w:t>
      </w:r>
      <w:r w:rsidRPr="00813A5C">
        <w:rPr>
          <w:rFonts w:ascii="Times New Roman" w:hAnsi="Times New Roman"/>
          <w:sz w:val="22"/>
          <w:szCs w:val="22"/>
        </w:rPr>
        <w:t>Wykonawca opóźnia się z rozpoczęciem robót lub ich wykonywaniem, a w szczególności: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 xml:space="preserve">nie przystąpił do realizacji robót w terminie </w:t>
      </w:r>
      <w:r>
        <w:rPr>
          <w:rFonts w:ascii="Times New Roman" w:hAnsi="Times New Roman"/>
          <w:spacing w:val="5"/>
          <w:sz w:val="22"/>
          <w:szCs w:val="22"/>
        </w:rPr>
        <w:t>7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 dni od daty określonej w § 2 ust.</w:t>
      </w:r>
      <w:r>
        <w:rPr>
          <w:rFonts w:ascii="Times New Roman" w:hAnsi="Times New Roman"/>
          <w:spacing w:val="5"/>
          <w:sz w:val="22"/>
          <w:szCs w:val="22"/>
        </w:rPr>
        <w:t>1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, 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zaniechał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realizacji robót nieprzerwanie przez okres </w:t>
      </w:r>
      <w:r>
        <w:rPr>
          <w:rFonts w:ascii="Times New Roman" w:hAnsi="Times New Roman"/>
          <w:spacing w:val="4"/>
          <w:sz w:val="22"/>
          <w:szCs w:val="22"/>
        </w:rPr>
        <w:t>7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opóźnia się z realizacją robót w stosunku do terminów zawartych w harmonogramie robót przez okres co najmniej 1</w:t>
      </w:r>
      <w:r>
        <w:rPr>
          <w:rFonts w:ascii="Times New Roman" w:hAnsi="Times New Roman"/>
          <w:spacing w:val="4"/>
          <w:sz w:val="22"/>
          <w:szCs w:val="22"/>
        </w:rPr>
        <w:t>4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7"/>
          <w:sz w:val="22"/>
          <w:szCs w:val="22"/>
        </w:rPr>
        <w:t>tak dalece opóźnia się z wykonaniem robót, iż nie jest prawdopodobne, że zdoła je ukończyć w umówionym terminie.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Zamawiający może odstąpić od umowy, o ile Wykonawca wykonuje roboty wadliwe                               lub w 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sposób sprzeczny z umową, a w szczególności stosuje materiały złej </w:t>
      </w:r>
      <w:r w:rsidRPr="00813A5C">
        <w:rPr>
          <w:rFonts w:ascii="Times New Roman" w:hAnsi="Times New Roman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nie leży w interesie publicznym, czego nie można było powiedzieć w 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żądać jedynie wynagrodzenia należnego z tytułu wykonania części umowy </w:t>
      </w:r>
      <w:r w:rsidRPr="00813A5C">
        <w:rPr>
          <w:rFonts w:ascii="Times New Roman" w:hAnsi="Times New Roman"/>
          <w:spacing w:val="-3"/>
          <w:sz w:val="22"/>
          <w:szCs w:val="22"/>
        </w:rPr>
        <w:t>ustalonego</w:t>
      </w:r>
      <w:r w:rsidRPr="00813A5C">
        <w:rPr>
          <w:rFonts w:ascii="Times New Roman" w:hAnsi="Times New Roman"/>
          <w:sz w:val="22"/>
          <w:szCs w:val="22"/>
        </w:rPr>
        <w:t xml:space="preserve"> na podstawie zatwierdzonego protokołu zaawansowania prac.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W przypadku odstąpienia od umowy przez Zamawiającego inspektor nadzoru powinien</w:t>
      </w:r>
      <w:r w:rsidRPr="00813A5C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pacing w:val="3"/>
          <w:sz w:val="22"/>
          <w:szCs w:val="22"/>
        </w:rPr>
        <w:t>ustalić wartość wykonanych przez Wykonawcę robót, a także wartość nie zużytych i </w:t>
      </w:r>
      <w:r w:rsidRPr="00813A5C">
        <w:rPr>
          <w:rFonts w:ascii="Times New Roman" w:hAnsi="Times New Roman"/>
          <w:sz w:val="22"/>
          <w:szCs w:val="22"/>
        </w:rPr>
        <w:t>pozostawionych na budowie materiałów, zaplecza budowy i budowli tymczasowych.</w:t>
      </w:r>
    </w:p>
    <w:p w:rsidR="00A15B6D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6"/>
          <w:sz w:val="22"/>
          <w:szCs w:val="22"/>
        </w:rPr>
        <w:t>Ustalenie wartości, o których mowa w ust. 4 następuj</w:t>
      </w:r>
      <w:r>
        <w:rPr>
          <w:rFonts w:ascii="Times New Roman" w:hAnsi="Times New Roman"/>
          <w:spacing w:val="6"/>
          <w:sz w:val="22"/>
          <w:szCs w:val="22"/>
        </w:rPr>
        <w:t xml:space="preserve">e w obecności Wykonawcy, chyba </w:t>
      </w:r>
      <w:r>
        <w:rPr>
          <w:rFonts w:ascii="Times New Roman" w:hAnsi="Times New Roman"/>
          <w:spacing w:val="6"/>
          <w:sz w:val="22"/>
          <w:szCs w:val="22"/>
        </w:rPr>
        <w:br/>
        <w:t>ż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e Wykonawca nie stawi się w terminie określonym przez Zamawiającego, </w:t>
      </w:r>
      <w:r w:rsidRPr="00813A5C">
        <w:rPr>
          <w:rFonts w:ascii="Times New Roman" w:hAnsi="Times New Roman"/>
          <w:spacing w:val="4"/>
          <w:sz w:val="22"/>
          <w:szCs w:val="22"/>
        </w:rPr>
        <w:t>wówczas Zamawiający dokona wyceny jednostronnie na ryzyko Wykonawcy.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4"/>
          <w:sz w:val="22"/>
          <w:szCs w:val="22"/>
        </w:rPr>
      </w:pPr>
    </w:p>
    <w:p w:rsidR="00A15B6D" w:rsidRPr="00E159A1" w:rsidRDefault="00A15B6D" w:rsidP="00A15B6D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9</w:t>
      </w:r>
    </w:p>
    <w:p w:rsidR="00A15B6D" w:rsidRPr="009A327E" w:rsidRDefault="00A15B6D" w:rsidP="00A15B6D">
      <w:pPr>
        <w:pStyle w:val="Tekstpodstawowy"/>
        <w:jc w:val="center"/>
        <w:rPr>
          <w:sz w:val="22"/>
          <w:szCs w:val="22"/>
        </w:rPr>
      </w:pPr>
      <w:r w:rsidRPr="009A327E">
        <w:rPr>
          <w:sz w:val="22"/>
          <w:szCs w:val="22"/>
        </w:rPr>
        <w:t>Odbiór robót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rPr>
          <w:sz w:val="22"/>
          <w:szCs w:val="22"/>
        </w:rPr>
      </w:pPr>
      <w:r w:rsidRPr="00813A5C">
        <w:rPr>
          <w:sz w:val="22"/>
          <w:szCs w:val="22"/>
        </w:rPr>
        <w:t>Ustala się, że przedmiotem odbiorów</w:t>
      </w:r>
      <w:r>
        <w:rPr>
          <w:sz w:val="22"/>
          <w:szCs w:val="22"/>
        </w:rPr>
        <w:t xml:space="preserve"> końcowych będzie </w:t>
      </w:r>
      <w:r w:rsidRPr="00813A5C">
        <w:rPr>
          <w:sz w:val="22"/>
          <w:szCs w:val="22"/>
        </w:rPr>
        <w:t>:</w:t>
      </w:r>
    </w:p>
    <w:p w:rsidR="00A15B6D" w:rsidRPr="002378D3" w:rsidRDefault="0014794E" w:rsidP="00275A42">
      <w:pPr>
        <w:widowControl w:val="0"/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="00275A42">
        <w:rPr>
          <w:sz w:val="22"/>
          <w:szCs w:val="22"/>
        </w:rPr>
        <w:t xml:space="preserve">ykonania </w:t>
      </w:r>
      <w:r>
        <w:rPr>
          <w:sz w:val="22"/>
          <w:szCs w:val="22"/>
        </w:rPr>
        <w:t>robót opisanych w §1</w:t>
      </w:r>
      <w:r w:rsidR="00A15B6D" w:rsidRPr="002378D3">
        <w:rPr>
          <w:sz w:val="22"/>
          <w:szCs w:val="22"/>
        </w:rPr>
        <w:t xml:space="preserve"> </w:t>
      </w:r>
      <w:r w:rsidR="00A15B6D">
        <w:rPr>
          <w:sz w:val="22"/>
          <w:szCs w:val="22"/>
        </w:rPr>
        <w:t xml:space="preserve">niniejszej </w:t>
      </w:r>
      <w:r>
        <w:rPr>
          <w:sz w:val="22"/>
          <w:szCs w:val="22"/>
        </w:rPr>
        <w:t xml:space="preserve"> umowy</w:t>
      </w:r>
      <w:r w:rsidR="00A15B6D">
        <w:rPr>
          <w:sz w:val="22"/>
          <w:szCs w:val="22"/>
        </w:rPr>
        <w:t>.</w:t>
      </w:r>
    </w:p>
    <w:p w:rsidR="00A15B6D" w:rsidRPr="00EF59B6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pacing w:val="4"/>
          <w:sz w:val="22"/>
          <w:szCs w:val="22"/>
        </w:rPr>
      </w:pPr>
      <w:r w:rsidRPr="00813A5C">
        <w:rPr>
          <w:spacing w:val="2"/>
          <w:sz w:val="22"/>
          <w:szCs w:val="22"/>
        </w:rPr>
        <w:t xml:space="preserve">Roboty zanikające lub ulegające zakryciu odbierają inspektorzy nadzoru inwestorskiego </w:t>
      </w:r>
      <w:r w:rsidRPr="00EF59B6">
        <w:rPr>
          <w:spacing w:val="2"/>
          <w:sz w:val="22"/>
          <w:szCs w:val="22"/>
        </w:rPr>
        <w:t xml:space="preserve">w terminie 3 dni od daty </w:t>
      </w:r>
      <w:r w:rsidRPr="00EF59B6">
        <w:rPr>
          <w:spacing w:val="4"/>
          <w:sz w:val="22"/>
          <w:szCs w:val="22"/>
        </w:rPr>
        <w:t>zgłoszenia ich przez Wykonawcę wpisem do dziennika budowy.</w:t>
      </w:r>
    </w:p>
    <w:p w:rsidR="00A15B6D" w:rsidRPr="0068399D" w:rsidRDefault="00A15B6D" w:rsidP="0068399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z w:val="22"/>
          <w:szCs w:val="22"/>
        </w:rPr>
      </w:pPr>
      <w:r w:rsidRPr="0068399D">
        <w:rPr>
          <w:sz w:val="22"/>
          <w:szCs w:val="22"/>
        </w:rPr>
        <w:t>W p</w:t>
      </w:r>
      <w:r w:rsidR="00D44BF8">
        <w:rPr>
          <w:sz w:val="22"/>
          <w:szCs w:val="22"/>
        </w:rPr>
        <w:t>rzypadku określonym w ust. 1</w:t>
      </w:r>
      <w:r w:rsidRPr="0068399D">
        <w:rPr>
          <w:sz w:val="22"/>
          <w:szCs w:val="22"/>
        </w:rPr>
        <w:t xml:space="preserve"> Wykonawca:</w:t>
      </w:r>
    </w:p>
    <w:p w:rsidR="00A15B6D" w:rsidRPr="00813A5C" w:rsidRDefault="00A15B6D" w:rsidP="00D44BF8">
      <w:pPr>
        <w:ind w:left="360"/>
        <w:rPr>
          <w:sz w:val="22"/>
          <w:szCs w:val="22"/>
        </w:rPr>
      </w:pPr>
      <w:r w:rsidRPr="00813A5C">
        <w:rPr>
          <w:sz w:val="22"/>
          <w:szCs w:val="22"/>
        </w:rPr>
        <w:t xml:space="preserve">1) przygotuje komplet wszystkich dokumentów wymaganych przepisami prawa                                     i postanowieniami niniejszej umowy, a w szczególności dokumentację powykonawczą, dokumenty dopuszczające do stosowania w budownictwie zastosowanych wyrobów  i materiałów budowlanych, protokoły z przeprowadzonych prób, badań, pomiarów, protokół odbioru technicznego przyłączy dostawców mediów, o ile będzie wymagane zgodnie z obowiązującymi przepisami, oświadczenie kierownika budowy o zakończeniu realizacji robót, zgodnie </w:t>
      </w:r>
      <w:r>
        <w:rPr>
          <w:sz w:val="22"/>
          <w:szCs w:val="22"/>
        </w:rPr>
        <w:t xml:space="preserve">                             </w:t>
      </w:r>
      <w:r w:rsidRPr="00813A5C">
        <w:rPr>
          <w:sz w:val="22"/>
          <w:szCs w:val="22"/>
        </w:rPr>
        <w:t xml:space="preserve">z przepisami ustawy Prawo budowlane i złoży Zamawiającemu w/w dokumenty najpóźniej w dniu odbioru przedmiotu umowy. Nie złożenie wskazanych dokumentów skutkować będzie nie rozpoczęciem czynności odbiorowych do czasu złożenia w/w dokumentów i traktowaniem powyższego jako niewykonania robót. </w:t>
      </w:r>
    </w:p>
    <w:p w:rsidR="00A15B6D" w:rsidRPr="00813A5C" w:rsidRDefault="00A15B6D" w:rsidP="00A15B6D">
      <w:pPr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2) nie mniej niż  w dniu zakończenia robót, złoży Zamawiającemu pisemne zawiadomienie             o planowanym osiągnięciu gotowości do odbioru końcowego wraz z opinią inspektorów nadzoru o możliwości osiągnięcia gotowości w tym terminie.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Ustala się, że Zamawiający</w:t>
      </w:r>
      <w:r w:rsidR="00306C39">
        <w:rPr>
          <w:sz w:val="22"/>
          <w:szCs w:val="22"/>
        </w:rPr>
        <w:t xml:space="preserve"> w terminie do </w:t>
      </w:r>
      <w:r w:rsidRPr="00813A5C">
        <w:rPr>
          <w:sz w:val="22"/>
          <w:szCs w:val="22"/>
        </w:rPr>
        <w:t xml:space="preserve"> 5 dni </w:t>
      </w:r>
      <w:r>
        <w:rPr>
          <w:sz w:val="22"/>
          <w:szCs w:val="22"/>
        </w:rPr>
        <w:t>po dokonaniu</w:t>
      </w:r>
      <w:r w:rsidR="00EE6197">
        <w:rPr>
          <w:sz w:val="22"/>
          <w:szCs w:val="22"/>
        </w:rPr>
        <w:t xml:space="preserve"> przez Wykonawcę  zgłoszenia </w:t>
      </w:r>
      <w:r w:rsidRPr="00813A5C">
        <w:rPr>
          <w:sz w:val="22"/>
          <w:szCs w:val="22"/>
        </w:rPr>
        <w:t>odbioru końcowego – z uwzględnieniem ust. 4</w:t>
      </w:r>
      <w:r w:rsidR="00D44BF8">
        <w:rPr>
          <w:sz w:val="22"/>
          <w:szCs w:val="22"/>
        </w:rPr>
        <w:t xml:space="preserve"> pkt. 1</w:t>
      </w:r>
      <w:r w:rsidRPr="00813A5C">
        <w:rPr>
          <w:sz w:val="22"/>
          <w:szCs w:val="22"/>
        </w:rPr>
        <w:t xml:space="preserve"> – wyznaczy datę </w:t>
      </w:r>
      <w:r w:rsidR="00EE6197">
        <w:rPr>
          <w:sz w:val="22"/>
          <w:szCs w:val="22"/>
        </w:rPr>
        <w:t xml:space="preserve">odbioru </w:t>
      </w:r>
      <w:r w:rsidRPr="00813A5C">
        <w:rPr>
          <w:sz w:val="22"/>
          <w:szCs w:val="22"/>
        </w:rPr>
        <w:t xml:space="preserve">pisemnie i rozpocznie czynności odbioru końcowego. 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Czynności odbioru końcowego robót od Wykonawcy dokonują przedstawiciele Zamawiającego przy udziale inspektorów nadzoru.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pacing w:val="7"/>
          <w:sz w:val="22"/>
          <w:szCs w:val="22"/>
        </w:rPr>
      </w:pPr>
      <w:r w:rsidRPr="00813A5C">
        <w:rPr>
          <w:spacing w:val="6"/>
          <w:sz w:val="22"/>
          <w:szCs w:val="22"/>
        </w:rPr>
        <w:t>7.</w:t>
      </w:r>
      <w:r w:rsidRPr="00813A5C">
        <w:rPr>
          <w:spacing w:val="6"/>
          <w:sz w:val="22"/>
          <w:szCs w:val="22"/>
        </w:rPr>
        <w:tab/>
      </w:r>
      <w:r w:rsidRPr="00813A5C">
        <w:rPr>
          <w:sz w:val="22"/>
          <w:szCs w:val="22"/>
        </w:rPr>
        <w:t>Wykonawca obowiązany jest być obecny przy odbiorach, o których mowa w ust. 1, osobiście               lub wyznaczyć w tym celu upoważnionego pisemnie pełnomocnika. Nieobecność Wykonawcy           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 w:rsidRPr="00813A5C">
        <w:rPr>
          <w:spacing w:val="7"/>
          <w:sz w:val="22"/>
          <w:szCs w:val="22"/>
        </w:rPr>
        <w:t xml:space="preserve">ru </w:t>
      </w:r>
      <w:r>
        <w:rPr>
          <w:spacing w:val="7"/>
          <w:sz w:val="22"/>
          <w:szCs w:val="22"/>
        </w:rPr>
        <w:br/>
      </w:r>
      <w:r w:rsidRPr="00813A5C">
        <w:rPr>
          <w:spacing w:val="7"/>
          <w:sz w:val="22"/>
          <w:szCs w:val="22"/>
        </w:rPr>
        <w:t>i w pełni akceptuje ustalenia dokonane w toku odbioru. Przy wyżej wymienionych odbiorach obecny musi być kierownik budowy oraz kierownicy robót, o ile zostali powołani.</w:t>
      </w:r>
    </w:p>
    <w:p w:rsidR="00A15B6D" w:rsidRPr="00813A5C" w:rsidRDefault="00A15B6D" w:rsidP="00A15B6D">
      <w:pPr>
        <w:shd w:val="clear" w:color="auto" w:fill="FFFFFF"/>
        <w:tabs>
          <w:tab w:val="left" w:pos="568"/>
        </w:tabs>
        <w:ind w:left="284" w:hanging="284"/>
        <w:jc w:val="both"/>
        <w:rPr>
          <w:spacing w:val="5"/>
          <w:sz w:val="22"/>
          <w:szCs w:val="22"/>
        </w:rPr>
      </w:pPr>
      <w:r w:rsidRPr="00813A5C">
        <w:rPr>
          <w:spacing w:val="-14"/>
          <w:sz w:val="22"/>
          <w:szCs w:val="22"/>
        </w:rPr>
        <w:t>8.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813A5C">
        <w:rPr>
          <w:spacing w:val="5"/>
          <w:sz w:val="22"/>
          <w:szCs w:val="22"/>
        </w:rPr>
        <w:t>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z w:val="22"/>
          <w:szCs w:val="22"/>
        </w:rPr>
      </w:pPr>
      <w:r w:rsidRPr="00813A5C">
        <w:rPr>
          <w:spacing w:val="-14"/>
          <w:sz w:val="22"/>
          <w:szCs w:val="22"/>
        </w:rPr>
        <w:t>9.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 termin zakończenia przedmiotu umowy uważać się będzie datę zakończenia robót wskazaną             w bezusterkowym protokole końcowym odbioru robót potwierdzoną opinią inspektorów nadzoru            o zakończeniu robót we wskazanym terminie.</w:t>
      </w:r>
    </w:p>
    <w:p w:rsidR="00A15B6D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§ 10</w:t>
      </w:r>
    </w:p>
    <w:p w:rsidR="00A15B6D" w:rsidRPr="00813A5C" w:rsidRDefault="00A15B6D" w:rsidP="00A15B6D">
      <w:pPr>
        <w:shd w:val="clear" w:color="auto" w:fill="FFFFFF"/>
        <w:ind w:right="1"/>
        <w:jc w:val="center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Gwarancja</w:t>
      </w:r>
      <w:r w:rsidR="00317E82">
        <w:rPr>
          <w:spacing w:val="8"/>
          <w:sz w:val="22"/>
          <w:szCs w:val="22"/>
        </w:rPr>
        <w:t xml:space="preserve"> oraz Rękojmia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>Wykonawca udziela gwarancji jakości i rękojmi</w:t>
      </w:r>
      <w:r w:rsidR="00275A42">
        <w:rPr>
          <w:sz w:val="22"/>
          <w:szCs w:val="22"/>
        </w:rPr>
        <w:t xml:space="preserve"> </w:t>
      </w:r>
      <w:r w:rsidR="00317E82">
        <w:rPr>
          <w:sz w:val="22"/>
          <w:szCs w:val="22"/>
        </w:rPr>
        <w:t xml:space="preserve"> </w:t>
      </w:r>
      <w:r w:rsidRPr="00813A5C">
        <w:rPr>
          <w:sz w:val="22"/>
          <w:szCs w:val="22"/>
        </w:rPr>
        <w:t xml:space="preserve"> za wady na wykonane roboty stanowiące przedmiot umowy oraz na wbudowane materiały na okres minimum </w:t>
      </w:r>
      <w:r w:rsidR="0014794E">
        <w:rPr>
          <w:b/>
          <w:sz w:val="22"/>
          <w:szCs w:val="22"/>
        </w:rPr>
        <w:t>60</w:t>
      </w:r>
      <w:r w:rsidRPr="00813A5C">
        <w:rPr>
          <w:sz w:val="22"/>
          <w:szCs w:val="22"/>
        </w:rPr>
        <w:t xml:space="preserve"> miesięcy, licząc od daty bezusterkowego odbioru końcowego. W przypadku gdy okres gwarancji udzielony przez producenta jest dłuższy od okresu gwarancji udzielonej przez Wykonawcę, wówczas obowiązuje gwarancja producenta. 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pacing w:val="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Kary umowne</w:t>
      </w:r>
    </w:p>
    <w:p w:rsidR="00A15B6D" w:rsidRPr="00813A5C" w:rsidRDefault="00A15B6D" w:rsidP="00BA410B">
      <w:pPr>
        <w:pStyle w:val="Zwykytekst1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Wykonawca zapłaci Zamawiającemu kary umowne w następujących przypadkach: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odstąpienie od umowy przez Wykonawcę </w:t>
      </w:r>
      <w:r w:rsidR="001479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4794E" w:rsidRPr="0014794E">
        <w:rPr>
          <w:rFonts w:ascii="Times New Roman" w:hAnsi="Times New Roman"/>
          <w:sz w:val="22"/>
          <w:szCs w:val="22"/>
        </w:rPr>
        <w:t>z przyczyn dotyczących Wykonawcy -</w:t>
      </w:r>
      <w:r w:rsidR="001479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w wysokości 20%  wynagrodzenia brutto określonego w § 4 ust. 1,  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zwłokę w wykonaniu przedmiotu umowy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813A5C">
        <w:rPr>
          <w:rFonts w:ascii="Times New Roman" w:hAnsi="Times New Roman"/>
          <w:sz w:val="22"/>
          <w:szCs w:val="22"/>
        </w:rPr>
        <w:t xml:space="preserve">w wysokości </w:t>
      </w:r>
      <w:r>
        <w:rPr>
          <w:rFonts w:ascii="Times New Roman" w:hAnsi="Times New Roman"/>
          <w:sz w:val="22"/>
          <w:szCs w:val="22"/>
        </w:rPr>
        <w:t>1</w:t>
      </w:r>
      <w:r w:rsidRPr="00813A5C">
        <w:rPr>
          <w:rFonts w:ascii="Times New Roman" w:hAnsi="Times New Roman"/>
          <w:sz w:val="22"/>
          <w:szCs w:val="22"/>
        </w:rPr>
        <w:t xml:space="preserve">% wynagrodzenia brutto </w:t>
      </w:r>
      <w:r w:rsidRPr="00813A5C">
        <w:rPr>
          <w:rFonts w:ascii="Times New Roman" w:hAnsi="Times New Roman"/>
          <w:spacing w:val="2"/>
          <w:sz w:val="22"/>
          <w:szCs w:val="22"/>
        </w:rPr>
        <w:t>określonego w § 4 ust. 1 za każdy rozpoczęty dzień zwłoki,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 zwłokę w usunięciu wad stwierdzonych przy odbiorze lub w okresie gwarancji jakości i rękojmi za wady w wysokości </w:t>
      </w:r>
      <w:r>
        <w:rPr>
          <w:rFonts w:ascii="Times New Roman" w:hAnsi="Times New Roman"/>
          <w:spacing w:val="4"/>
          <w:sz w:val="22"/>
          <w:szCs w:val="22"/>
        </w:rPr>
        <w:t>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% </w:t>
      </w:r>
      <w:r w:rsidR="0014794E">
        <w:rPr>
          <w:rFonts w:ascii="Times New Roman" w:hAnsi="Times New Roman"/>
          <w:spacing w:val="4"/>
          <w:sz w:val="22"/>
          <w:szCs w:val="22"/>
        </w:rPr>
        <w:t>-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813A5C">
        <w:rPr>
          <w:rFonts w:ascii="Times New Roman" w:hAnsi="Times New Roman"/>
          <w:spacing w:val="3"/>
          <w:sz w:val="22"/>
          <w:szCs w:val="22"/>
        </w:rPr>
        <w:t xml:space="preserve">wynagrodzenia brutto określonego w § 4 ust. 1 za </w:t>
      </w:r>
      <w:r w:rsidRPr="00813A5C">
        <w:rPr>
          <w:rFonts w:ascii="Times New Roman" w:hAnsi="Times New Roman"/>
          <w:spacing w:val="3"/>
          <w:sz w:val="22"/>
          <w:szCs w:val="22"/>
        </w:rPr>
        <w:lastRenderedPageBreak/>
        <w:t xml:space="preserve">każdy rozpoczęty dzień zwłoki liczony od dnia </w:t>
      </w:r>
      <w:r w:rsidRPr="00813A5C">
        <w:rPr>
          <w:rFonts w:ascii="Times New Roman" w:hAnsi="Times New Roman"/>
          <w:spacing w:val="5"/>
          <w:sz w:val="22"/>
          <w:szCs w:val="22"/>
        </w:rPr>
        <w:t>wyznaczonego na ich usunięcie,</w:t>
      </w:r>
    </w:p>
    <w:p w:rsidR="00A15B6D" w:rsidRPr="00317E82" w:rsidRDefault="00A15B6D" w:rsidP="00317E82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317E82">
        <w:rPr>
          <w:rFonts w:ascii="Times New Roman" w:hAnsi="Times New Roman"/>
          <w:sz w:val="22"/>
          <w:szCs w:val="22"/>
        </w:rPr>
        <w:t xml:space="preserve">za brak zapłaty lub nieterminową zapłatę wynagrodzenia należnego podwykonawcom </w:t>
      </w:r>
      <w:r w:rsidRPr="00317E82">
        <w:rPr>
          <w:rFonts w:ascii="Times New Roman" w:hAnsi="Times New Roman"/>
          <w:sz w:val="22"/>
          <w:szCs w:val="22"/>
        </w:rPr>
        <w:br/>
        <w:t xml:space="preserve">lub dalszym podwykonawcom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317E82">
        <w:rPr>
          <w:rFonts w:ascii="Times New Roman" w:hAnsi="Times New Roman"/>
          <w:sz w:val="22"/>
          <w:szCs w:val="22"/>
        </w:rPr>
        <w:t xml:space="preserve">w wysokości 1%  wynagrodzenia brutto </w:t>
      </w:r>
      <w:r w:rsidR="00275A42">
        <w:rPr>
          <w:rFonts w:ascii="Times New Roman" w:hAnsi="Times New Roman"/>
          <w:sz w:val="22"/>
          <w:szCs w:val="22"/>
        </w:rPr>
        <w:t xml:space="preserve">należnego danemu podwykonawcy </w:t>
      </w:r>
      <w:r w:rsidRPr="00317E82">
        <w:rPr>
          <w:rFonts w:ascii="Times New Roman" w:hAnsi="Times New Roman"/>
          <w:sz w:val="22"/>
          <w:szCs w:val="22"/>
        </w:rPr>
        <w:t>za każdy dzień opóźnienia względem danego podwykonawcy,</w:t>
      </w:r>
    </w:p>
    <w:p w:rsidR="00A15B6D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nieprzedłożenie do zaakceptowania projektu umowy o podwykonawstwo lub projektu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813A5C">
        <w:rPr>
          <w:rFonts w:ascii="Times New Roman" w:hAnsi="Times New Roman"/>
          <w:sz w:val="22"/>
          <w:szCs w:val="22"/>
        </w:rPr>
        <w:t xml:space="preserve">wynagrodzenia brutto </w:t>
      </w:r>
      <w:r>
        <w:rPr>
          <w:rFonts w:ascii="Times New Roman" w:hAnsi="Times New Roman"/>
          <w:sz w:val="22"/>
          <w:szCs w:val="22"/>
        </w:rPr>
        <w:t>dotyczącego danego podwykonawcy,</w:t>
      </w:r>
    </w:p>
    <w:p w:rsidR="00A15B6D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nieprzedłożenie poświadczonej za zgodność z oryginałem kopii umowy </w:t>
      </w:r>
      <w:r>
        <w:rPr>
          <w:rFonts w:ascii="Times New Roman" w:hAnsi="Times New Roman"/>
          <w:sz w:val="22"/>
          <w:szCs w:val="22"/>
        </w:rPr>
        <w:br/>
        <w:t>o podwykonawstwo lub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664F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="009D553C">
        <w:rPr>
          <w:rFonts w:ascii="Times New Roman" w:hAnsi="Times New Roman"/>
          <w:sz w:val="22"/>
          <w:szCs w:val="22"/>
        </w:rPr>
        <w:t xml:space="preserve"> nieprzedłożenie dokonanych aneksów</w:t>
      </w:r>
      <w:r>
        <w:rPr>
          <w:rFonts w:ascii="Times New Roman" w:hAnsi="Times New Roman"/>
          <w:sz w:val="22"/>
          <w:szCs w:val="22"/>
        </w:rPr>
        <w:t xml:space="preserve"> umowy o podwykonawstwo w zakresie terminu zapłaty w wysokości 5%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813A5C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potrąci kary umowne określone w ust. 1 z bieżącego wynagrodzenia Wykonawcy  poprzez potrącenia z wystawianych faktur lub z zabezpieczenia należytego wykonania umowy wg własnego wyboru.</w:t>
      </w:r>
    </w:p>
    <w:p w:rsidR="00A15B6D" w:rsidRPr="004741D5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pacing w:val="2"/>
          <w:sz w:val="22"/>
          <w:szCs w:val="22"/>
        </w:rPr>
        <w:t>Zamawiający zastrzega sobie prawo dochodzenia odszkodowania uzupełniającego</w:t>
      </w:r>
      <w:r w:rsidRPr="00813A5C">
        <w:rPr>
          <w:spacing w:val="2"/>
          <w:sz w:val="22"/>
          <w:szCs w:val="22"/>
        </w:rPr>
        <w:br/>
        <w:t>na za</w:t>
      </w:r>
      <w:r w:rsidR="00EE6197">
        <w:rPr>
          <w:spacing w:val="2"/>
          <w:sz w:val="22"/>
          <w:szCs w:val="22"/>
        </w:rPr>
        <w:t>sadach ogólnych określonych w Kodeksie Cywilnym</w:t>
      </w:r>
      <w:r w:rsidRPr="00813A5C">
        <w:rPr>
          <w:spacing w:val="2"/>
          <w:sz w:val="22"/>
          <w:szCs w:val="22"/>
        </w:rPr>
        <w:t>.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12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Wymagalność kar</w:t>
      </w:r>
    </w:p>
    <w:p w:rsidR="00A15B6D" w:rsidRPr="00813A5C" w:rsidRDefault="00A15B6D" w:rsidP="00A15B6D">
      <w:pPr>
        <w:pStyle w:val="Zwykytekst1"/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Ka</w:t>
      </w:r>
      <w:r w:rsidR="00664F5C">
        <w:rPr>
          <w:rFonts w:ascii="Times New Roman" w:hAnsi="Times New Roman"/>
          <w:spacing w:val="4"/>
          <w:sz w:val="22"/>
          <w:szCs w:val="22"/>
        </w:rPr>
        <w:t>ry umowne, o których mowa w § 11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ust. 1 ustalone za każdy rozpoczęty dzień zwłoki, </w:t>
      </w:r>
      <w:r w:rsidRPr="00813A5C">
        <w:rPr>
          <w:rFonts w:ascii="Times New Roman" w:hAnsi="Times New Roman"/>
          <w:spacing w:val="3"/>
          <w:sz w:val="22"/>
          <w:szCs w:val="22"/>
        </w:rPr>
        <w:t>stają się wymagalne:</w:t>
      </w:r>
    </w:p>
    <w:p w:rsidR="00A15B6D" w:rsidRPr="00813A5C" w:rsidRDefault="00A15B6D" w:rsidP="00BA410B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za każdy rozpoczęty dzień zwłoki - w tym dniu,</w:t>
      </w:r>
    </w:p>
    <w:p w:rsidR="00A15B6D" w:rsidRDefault="00A15B6D" w:rsidP="00BA410B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 każdy następny rozpoczęty dzień zwłoki - odpowiednio w każdym z tych dni.</w:t>
      </w:r>
    </w:p>
    <w:p w:rsidR="00A15B6D" w:rsidRDefault="00A15B6D" w:rsidP="00A15B6D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</w:p>
    <w:p w:rsidR="00DE08A5" w:rsidRDefault="00DE08A5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13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Obniżenie wynagrodzenia</w:t>
      </w:r>
    </w:p>
    <w:p w:rsidR="00A15B6D" w:rsidRPr="00813A5C" w:rsidRDefault="00A15B6D" w:rsidP="00BA410B">
      <w:pPr>
        <w:pStyle w:val="Zwykytekst1"/>
        <w:numPr>
          <w:ilvl w:val="0"/>
          <w:numId w:val="34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Jeżeli Wykonawca nie zakończy prac w terminie określonym w umowie lub w innym</w:t>
      </w:r>
      <w:r w:rsidRPr="00813A5C">
        <w:rPr>
          <w:rFonts w:ascii="Times New Roman" w:hAnsi="Times New Roman"/>
          <w:spacing w:val="5"/>
          <w:sz w:val="22"/>
          <w:szCs w:val="22"/>
        </w:rPr>
        <w:br/>
      </w:r>
      <w:r w:rsidRPr="00813A5C">
        <w:rPr>
          <w:rFonts w:ascii="Times New Roman" w:hAnsi="Times New Roman"/>
          <w:spacing w:val="2"/>
          <w:sz w:val="22"/>
          <w:szCs w:val="22"/>
        </w:rPr>
        <w:t>uzgodnionym przez Strony terminie, Zamawiający obniży odpowiednio wynagrodzenie</w:t>
      </w:r>
      <w:r w:rsidRPr="00813A5C">
        <w:rPr>
          <w:rFonts w:ascii="Times New Roman" w:hAnsi="Times New Roman"/>
          <w:spacing w:val="2"/>
          <w:sz w:val="22"/>
          <w:szCs w:val="22"/>
        </w:rPr>
        <w:br/>
      </w:r>
      <w:r w:rsidRPr="00813A5C">
        <w:rPr>
          <w:rFonts w:ascii="Times New Roman" w:hAnsi="Times New Roman"/>
          <w:spacing w:val="4"/>
          <w:sz w:val="22"/>
          <w:szCs w:val="22"/>
        </w:rPr>
        <w:t>Wy</w:t>
      </w:r>
      <w:r w:rsidR="00664F5C">
        <w:rPr>
          <w:rFonts w:ascii="Times New Roman" w:hAnsi="Times New Roman"/>
          <w:spacing w:val="4"/>
          <w:sz w:val="22"/>
          <w:szCs w:val="22"/>
        </w:rPr>
        <w:t xml:space="preserve">konawcy o kwotę określoną w § 11pkt.3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przy rozliczeniu faktury końcowej.</w:t>
      </w:r>
    </w:p>
    <w:p w:rsidR="00A15B6D" w:rsidRDefault="00A15B6D" w:rsidP="00BA410B">
      <w:pPr>
        <w:pStyle w:val="Zwykytekst1"/>
        <w:numPr>
          <w:ilvl w:val="0"/>
          <w:numId w:val="34"/>
        </w:numPr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3"/>
          <w:sz w:val="22"/>
          <w:szCs w:val="22"/>
        </w:rPr>
        <w:t>Zapłacenie lub potrącenie kary za nie dotrzymanie terminu nie zwalnia Wykonawcy z </w:t>
      </w:r>
      <w:r w:rsidRPr="00813A5C">
        <w:rPr>
          <w:rFonts w:ascii="Times New Roman" w:hAnsi="Times New Roman"/>
          <w:spacing w:val="5"/>
          <w:sz w:val="22"/>
          <w:szCs w:val="22"/>
        </w:rPr>
        <w:t>obowiązku dokończenia robót ani z żadnych innych zobowiązań umownych.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5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 14</w:t>
      </w: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 w:rsidRPr="00813A5C">
        <w:rPr>
          <w:spacing w:val="7"/>
          <w:sz w:val="22"/>
          <w:szCs w:val="22"/>
        </w:rPr>
        <w:t xml:space="preserve">Wady w okresie gwarancji jakości i rękojmi </w:t>
      </w:r>
    </w:p>
    <w:p w:rsidR="00A15B6D" w:rsidRPr="00813A5C" w:rsidRDefault="00A15B6D" w:rsidP="00BA410B">
      <w:pPr>
        <w:widowControl w:val="0"/>
        <w:numPr>
          <w:ilvl w:val="0"/>
          <w:numId w:val="35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spacing w:val="4"/>
          <w:sz w:val="22"/>
          <w:szCs w:val="22"/>
        </w:rPr>
      </w:pPr>
      <w:r w:rsidRPr="00813A5C">
        <w:rPr>
          <w:sz w:val="22"/>
          <w:szCs w:val="22"/>
        </w:rPr>
        <w:t xml:space="preserve">Jeżeli z powodu wad, które ujawnią się w okresie gwarancji jakości i rękojmi za wady, osoby trzecie </w:t>
      </w:r>
      <w:r w:rsidRPr="00813A5C">
        <w:rPr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813A5C">
        <w:rPr>
          <w:spacing w:val="4"/>
          <w:sz w:val="22"/>
          <w:szCs w:val="22"/>
        </w:rPr>
        <w:t>Wykonawca poniesie wszelkie koszty związane z naprawieniem szkody.</w:t>
      </w:r>
    </w:p>
    <w:p w:rsidR="00A15B6D" w:rsidRPr="00813A5C" w:rsidRDefault="00A15B6D" w:rsidP="00BA410B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Stwierdzone w okresie gwaranc</w:t>
      </w:r>
      <w:r w:rsidR="00317E82">
        <w:rPr>
          <w:sz w:val="22"/>
          <w:szCs w:val="22"/>
        </w:rPr>
        <w:t>ji jakości (na podstawie protoko</w:t>
      </w:r>
      <w:r w:rsidRPr="00813A5C">
        <w:rPr>
          <w:sz w:val="22"/>
          <w:szCs w:val="22"/>
        </w:rPr>
        <w:t xml:space="preserve">łów ujawnienia wad i usterek) usterki lub wady Wykonawca, usunie na własny koszt najpóźniej w terminie </w:t>
      </w:r>
      <w:r w:rsidR="009D553C">
        <w:rPr>
          <w:sz w:val="22"/>
          <w:szCs w:val="22"/>
        </w:rPr>
        <w:t xml:space="preserve">14 dni </w:t>
      </w:r>
      <w:r w:rsidRPr="00813A5C">
        <w:rPr>
          <w:sz w:val="22"/>
          <w:szCs w:val="22"/>
        </w:rPr>
        <w:t>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OK                   (lub równoznacznego potwierdzenia prawidłowego nadania faksu) lub przesłania listem poleconym za potwierdzeniem odbioru.</w:t>
      </w:r>
    </w:p>
    <w:p w:rsidR="00A15B6D" w:rsidRPr="00813A5C" w:rsidRDefault="00A15B6D" w:rsidP="00BA410B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 w:rsidR="00A15B6D" w:rsidRPr="00813A5C" w:rsidRDefault="00A15B6D" w:rsidP="009D553C">
      <w:pPr>
        <w:numPr>
          <w:ilvl w:val="0"/>
          <w:numId w:val="35"/>
        </w:numPr>
        <w:suppressAutoHyphens w:val="0"/>
        <w:autoSpaceDE w:val="0"/>
        <w:autoSpaceDN w:val="0"/>
        <w:rPr>
          <w:sz w:val="22"/>
          <w:szCs w:val="22"/>
        </w:rPr>
      </w:pPr>
      <w:r w:rsidRPr="00813A5C">
        <w:rPr>
          <w:sz w:val="22"/>
          <w:szCs w:val="22"/>
        </w:rPr>
        <w:t xml:space="preserve">Jeżeli usunięcie wady przekracza wartość zabezpieczenia na okres gwarancji jakości, Zamawiający może dochodzić niezabezpieczonej kwoty we właściwym miejscowo Sądzie </w:t>
      </w:r>
      <w:r>
        <w:rPr>
          <w:sz w:val="22"/>
          <w:szCs w:val="22"/>
        </w:rPr>
        <w:t xml:space="preserve">                 </w:t>
      </w:r>
      <w:r w:rsidRPr="00813A5C">
        <w:rPr>
          <w:sz w:val="22"/>
          <w:szCs w:val="22"/>
        </w:rPr>
        <w:t>dla siedziby Zamawiającego.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§ 1</w:t>
      </w:r>
      <w:r>
        <w:rPr>
          <w:spacing w:val="12"/>
          <w:sz w:val="22"/>
          <w:szCs w:val="22"/>
        </w:rPr>
        <w:t>5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Nadzór nad realizacją umowy</w:t>
      </w:r>
    </w:p>
    <w:p w:rsidR="00A15B6D" w:rsidRPr="00813A5C" w:rsidRDefault="00A15B6D" w:rsidP="00A15B6D">
      <w:pPr>
        <w:pStyle w:val="Tekstpodstawowywcity21"/>
        <w:tabs>
          <w:tab w:val="left" w:pos="720"/>
        </w:tabs>
        <w:spacing w:after="0" w:line="240" w:lineRule="auto"/>
        <w:ind w:left="360" w:hanging="360"/>
        <w:jc w:val="both"/>
        <w:rPr>
          <w:spacing w:val="5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</w:r>
      <w:r w:rsidRPr="00813A5C">
        <w:t>Wykonawca usta</w:t>
      </w:r>
      <w:r>
        <w:t>nawia kierownika robót w osobie ……………………………….</w:t>
      </w:r>
    </w:p>
    <w:p w:rsidR="00A15B6D" w:rsidRPr="00813A5C" w:rsidRDefault="00A15B6D" w:rsidP="00BA410B">
      <w:pPr>
        <w:numPr>
          <w:ilvl w:val="0"/>
          <w:numId w:val="38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Wykonawca ustanawia kierowników robót branżowych na podstawie wpisu do dziennika budowy.</w:t>
      </w:r>
    </w:p>
    <w:p w:rsidR="00A15B6D" w:rsidRDefault="00A15B6D" w:rsidP="00BA410B">
      <w:pPr>
        <w:numPr>
          <w:ilvl w:val="0"/>
          <w:numId w:val="38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Zmiany inspektorów nadzoru, kierownika budowy wymagają odnotowania w dzienniku budowy bez konieczności wprowadzania zmian do umowy w formie pisemnego aneksu.</w:t>
      </w:r>
    </w:p>
    <w:p w:rsidR="00A15B6D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§ 16</w:t>
      </w:r>
    </w:p>
    <w:p w:rsidR="00A15B6D" w:rsidRPr="00813A5C" w:rsidRDefault="00A15B6D" w:rsidP="00A15B6D">
      <w:pPr>
        <w:pStyle w:val="Nagwek4"/>
        <w:jc w:val="both"/>
        <w:rPr>
          <w:b w:val="0"/>
          <w:sz w:val="22"/>
          <w:szCs w:val="22"/>
        </w:rPr>
      </w:pPr>
      <w:r w:rsidRPr="00813A5C">
        <w:rPr>
          <w:b w:val="0"/>
          <w:sz w:val="22"/>
          <w:szCs w:val="22"/>
        </w:rPr>
        <w:t xml:space="preserve">Wszelkie zmiany postanowień Umowy wymagają formy pisemnej pod rygorem nieważności. </w:t>
      </w:r>
    </w:p>
    <w:p w:rsidR="00A15B6D" w:rsidRPr="00813A5C" w:rsidRDefault="00A15B6D" w:rsidP="00A15B6D">
      <w:pPr>
        <w:numPr>
          <w:ilvl w:val="1"/>
          <w:numId w:val="0"/>
        </w:numPr>
        <w:tabs>
          <w:tab w:val="num" w:pos="0"/>
        </w:tabs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zastrzega sobie prawo zmian</w:t>
      </w:r>
      <w:r w:rsidRPr="00813A5C">
        <w:rPr>
          <w:b/>
          <w:sz w:val="22"/>
          <w:szCs w:val="22"/>
        </w:rPr>
        <w:t xml:space="preserve"> </w:t>
      </w:r>
      <w:r w:rsidRPr="00813A5C">
        <w:rPr>
          <w:sz w:val="22"/>
          <w:szCs w:val="22"/>
        </w:rPr>
        <w:t>nieistotnych treści umowy oraz zmian dotyczących:</w:t>
      </w:r>
    </w:p>
    <w:p w:rsidR="00A15B6D" w:rsidRPr="00813A5C" w:rsidRDefault="00A15B6D" w:rsidP="00A15B6D">
      <w:pPr>
        <w:shd w:val="clear" w:color="auto" w:fill="FFFFFF"/>
        <w:ind w:left="22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1.   Zmiana terminu realizacji przedmiotu umowy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12"/>
          <w:sz w:val="22"/>
          <w:szCs w:val="22"/>
        </w:rPr>
        <w:t>1.1</w:t>
      </w:r>
      <w:r w:rsidR="0014794E">
        <w:rPr>
          <w:b/>
          <w:bCs/>
          <w:sz w:val="22"/>
          <w:szCs w:val="22"/>
        </w:rPr>
        <w:tab/>
        <w:t>Z</w:t>
      </w:r>
      <w:r w:rsidRPr="00813A5C">
        <w:rPr>
          <w:b/>
          <w:bCs/>
          <w:sz w:val="22"/>
          <w:szCs w:val="22"/>
        </w:rPr>
        <w:t>miany spowodowane warunkami atmosferycznymi, w szczególności: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warunki atmosferyczne uniemożliwiające prowadzenie robót budowlanych zgodnie                         z wymaganiami SST, w tym usług, przeprowadzanie prób i sprawdzeń, dokonywanie odbiorów;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klęski żywiołowe;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11"/>
          <w:sz w:val="22"/>
          <w:szCs w:val="22"/>
        </w:rPr>
        <w:t>1</w:t>
      </w:r>
      <w:r w:rsidRPr="00813A5C">
        <w:rPr>
          <w:spacing w:val="-11"/>
          <w:sz w:val="22"/>
          <w:szCs w:val="22"/>
        </w:rPr>
        <w:t>.2</w:t>
      </w:r>
      <w:r w:rsidRPr="00813A5C">
        <w:rPr>
          <w:sz w:val="22"/>
          <w:szCs w:val="22"/>
        </w:rPr>
        <w:tab/>
      </w:r>
      <w:r w:rsidR="0014794E">
        <w:rPr>
          <w:b/>
          <w:bCs/>
          <w:sz w:val="22"/>
          <w:szCs w:val="22"/>
        </w:rPr>
        <w:t>Z</w:t>
      </w:r>
      <w:r w:rsidRPr="00813A5C">
        <w:rPr>
          <w:b/>
          <w:bCs/>
          <w:sz w:val="22"/>
          <w:szCs w:val="22"/>
        </w:rPr>
        <w:t>miany    spowodowane    warunkami    geologicznymi,    terenowymi,    archeologicznymi, wodnymi itp. w szczególności: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geologiczne (kategorie gruntu, skał, itp.);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terenowe w szczególności istnienie podziemnych urządzeń, instalacji lub obiektów infrastrukturalnych;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niewypały i niewybuchy, zagrożenie tąpnięciami, wybuchem;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wykopaliska archeologiczne, szkody górnicze, nie przewidywane w SIWZ 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1.3</w:t>
      </w:r>
      <w:r w:rsidRPr="00813A5C">
        <w:rPr>
          <w:b/>
          <w:bCs/>
          <w:sz w:val="22"/>
          <w:szCs w:val="22"/>
        </w:rPr>
        <w:tab/>
        <w:t>zmiany    będące    następstwem    okoliczności    leżących    po    stronie    Zamawiającego,             w szczególności:</w:t>
      </w:r>
    </w:p>
    <w:p w:rsidR="00A15B6D" w:rsidRPr="00813A5C" w:rsidRDefault="00A15B6D" w:rsidP="00A15B6D">
      <w:pPr>
        <w:widowControl w:val="0"/>
        <w:numPr>
          <w:ilvl w:val="0"/>
          <w:numId w:val="15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wstrzymanie realizacji umowy przez Zamawiającego;</w:t>
      </w:r>
    </w:p>
    <w:p w:rsidR="00A15B6D" w:rsidRPr="00813A5C" w:rsidRDefault="00A15B6D" w:rsidP="00A15B6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konieczność usunięcia błędów lub wprowadzenia zmian w dokumentacji projektowej                   lub dokumentacji technicznej urządzeń;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7"/>
          <w:sz w:val="22"/>
          <w:szCs w:val="22"/>
        </w:rPr>
        <w:t>1.4</w:t>
      </w:r>
      <w:r w:rsidRPr="00813A5C">
        <w:rPr>
          <w:b/>
          <w:bCs/>
          <w:sz w:val="22"/>
          <w:szCs w:val="22"/>
        </w:rPr>
        <w:tab/>
        <w:t>zmiany będące następstwem działania organów administracji, w szczególności: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odmowa wydania przez organy administracji wymaganych decyzji, zezwoleń, uzgodnień</w:t>
      </w:r>
      <w:r>
        <w:rPr>
          <w:spacing w:val="-1"/>
          <w:sz w:val="22"/>
          <w:szCs w:val="22"/>
        </w:rPr>
        <w:t>,</w:t>
      </w:r>
      <w:r w:rsidRPr="00813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wydanie postanowienia o wstrzymaniu robót budowlanych, w przypadku o którym mowa               w </w:t>
      </w:r>
      <w:r w:rsidRPr="00813A5C">
        <w:rPr>
          <w:sz w:val="22"/>
          <w:szCs w:val="22"/>
        </w:rPr>
        <w:t>art. 50 ust. 1 ustawy Prawo budowlane;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konieczność uzyskania wyroku sądowego, lub innego orzeczenia sądu lub organu, którego -</w:t>
      </w:r>
      <w:r w:rsidRPr="00813A5C">
        <w:rPr>
          <w:sz w:val="22"/>
          <w:szCs w:val="22"/>
        </w:rPr>
        <w:t>konieczności nie przewidywano przy zawieraniu umowy;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4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konieczność zaspokojenia roszczeń lub oczekiwań osób trzecich - w tym grup społecznych      lub zawodowych nie artykułowanych lub nie możliwych do jednoznacznego określenia                    w chwili zawierania umowy;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b/>
          <w:bCs/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1.5</w:t>
      </w:r>
      <w:r w:rsidRPr="00813A5C">
        <w:rPr>
          <w:b/>
          <w:bCs/>
          <w:sz w:val="22"/>
          <w:szCs w:val="22"/>
        </w:rPr>
        <w:tab/>
        <w:t>inne przyczyny zewnętrzne niezależne od Zamawiającego oraz Wykonawcy   skutkujące niemożliwością prowadzenia działań w celu wykonania umowy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bCs/>
          <w:sz w:val="22"/>
          <w:szCs w:val="22"/>
        </w:rPr>
      </w:pPr>
      <w:r w:rsidRPr="00813A5C">
        <w:rPr>
          <w:bCs/>
          <w:sz w:val="22"/>
          <w:szCs w:val="22"/>
        </w:rPr>
        <w:t>1.5.1    wystąpienie robót dodatkowych kolidujących i uniemożliwiających kontynuowanie robót podstawowych;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sz w:val="22"/>
          <w:szCs w:val="22"/>
        </w:rPr>
      </w:pPr>
      <w:r w:rsidRPr="00813A5C">
        <w:rPr>
          <w:bCs/>
          <w:sz w:val="22"/>
          <w:szCs w:val="22"/>
        </w:rPr>
        <w:t>1.5.2    wystąpienie rażących błędów w dokumentacji uniemożliwiających kontynuowanie robót;</w:t>
      </w:r>
    </w:p>
    <w:p w:rsidR="00A15B6D" w:rsidRPr="00813A5C" w:rsidRDefault="00A15B6D" w:rsidP="00A15B6D">
      <w:pPr>
        <w:shd w:val="clear" w:color="auto" w:fill="FFFFFF"/>
        <w:spacing w:line="274" w:lineRule="exact"/>
        <w:ind w:right="7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A15B6D" w:rsidRPr="00813A5C" w:rsidRDefault="00A15B6D" w:rsidP="00A15B6D">
      <w:pPr>
        <w:shd w:val="clear" w:color="auto" w:fill="FFFFFF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2    Zmiany osobowe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zmiana osób, przy pomocy których Wykonawca realizuje przedmiot umowy na inne legitymujące się co najmniej równoważnymi uprawnieniami, o których mowa w ustawie Prawo budowlane, prawo geologiczne i górnicze lub innych ustawach,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 xml:space="preserve">zmiana osób przy pomocy których Wykonawca realizuje przedmiot umowy, a od których wymagano określonego doświadczenia lub wykształcenia na inne legitymujące </w:t>
      </w:r>
      <w:r>
        <w:rPr>
          <w:sz w:val="22"/>
          <w:szCs w:val="22"/>
        </w:rPr>
        <w:t xml:space="preserve">                            </w:t>
      </w:r>
      <w:r w:rsidRPr="00813A5C">
        <w:rPr>
          <w:sz w:val="22"/>
          <w:szCs w:val="22"/>
        </w:rPr>
        <w:t>się doświadczeniem lub wykształceniem spełniającym wymóg SIWZ</w:t>
      </w:r>
    </w:p>
    <w:p w:rsidR="00A15B6D" w:rsidRPr="00813A5C" w:rsidRDefault="00A15B6D" w:rsidP="00A15B6D">
      <w:pPr>
        <w:shd w:val="clear" w:color="auto" w:fill="FFFFFF"/>
        <w:ind w:left="1836" w:hanging="1836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3     Zmiany organizacji spełniania świadczenia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spacing w:val="-14"/>
          <w:sz w:val="22"/>
          <w:szCs w:val="22"/>
        </w:rPr>
      </w:pPr>
      <w:r w:rsidRPr="00813A5C">
        <w:rPr>
          <w:sz w:val="22"/>
          <w:szCs w:val="22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 xml:space="preserve">zmiana zasad dokonywania odbiorów świadczonych usług lub robót, jeśli nie zmniejszy </w:t>
      </w:r>
      <w:r>
        <w:rPr>
          <w:sz w:val="22"/>
          <w:szCs w:val="22"/>
        </w:rPr>
        <w:t xml:space="preserve">                </w:t>
      </w:r>
      <w:r w:rsidRPr="00813A5C">
        <w:rPr>
          <w:sz w:val="22"/>
          <w:szCs w:val="22"/>
        </w:rPr>
        <w:t xml:space="preserve">to zasad bezpieczeństwa i nie spowoduje zwiększenia kosztów dokonywania odbiorów, które </w:t>
      </w:r>
      <w:r w:rsidRPr="00813A5C">
        <w:rPr>
          <w:sz w:val="22"/>
          <w:szCs w:val="22"/>
        </w:rPr>
        <w:lastRenderedPageBreak/>
        <w:t>obciążałyby zamawiającego;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4.</w:t>
      </w:r>
      <w:r w:rsidRPr="00813A5C">
        <w:rPr>
          <w:b/>
          <w:bCs/>
          <w:sz w:val="22"/>
          <w:szCs w:val="22"/>
        </w:rPr>
        <w:tab/>
      </w:r>
      <w:r w:rsidR="0014794E">
        <w:rPr>
          <w:b/>
          <w:bCs/>
          <w:sz w:val="22"/>
          <w:szCs w:val="22"/>
        </w:rPr>
        <w:t xml:space="preserve">Zmiany </w:t>
      </w:r>
      <w:r w:rsidRPr="00813A5C">
        <w:rPr>
          <w:b/>
          <w:bCs/>
          <w:spacing w:val="-1"/>
          <w:sz w:val="22"/>
          <w:szCs w:val="22"/>
        </w:rPr>
        <w:t>Płatności</w:t>
      </w:r>
    </w:p>
    <w:p w:rsidR="00A15B6D" w:rsidRPr="00813A5C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 xml:space="preserve">zmiany terminów płatności wynikające z wszelkich zmian wprowadzanych do umowy,                </w:t>
      </w:r>
    </w:p>
    <w:p w:rsidR="00A15B6D" w:rsidRPr="00317E82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>zmiana sposobu rozliczania umowy lub dokonywania płatności częściowych na rzecz wykona</w:t>
      </w:r>
      <w:r w:rsidR="00317E82">
        <w:rPr>
          <w:sz w:val="22"/>
          <w:szCs w:val="22"/>
        </w:rPr>
        <w:t>wcy,</w:t>
      </w:r>
    </w:p>
    <w:p w:rsidR="00317E82" w:rsidRPr="00363FE8" w:rsidRDefault="00317E82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zmniejszenie</w:t>
      </w:r>
      <w:r w:rsidR="0014794E">
        <w:rPr>
          <w:sz w:val="22"/>
          <w:szCs w:val="22"/>
        </w:rPr>
        <w:t xml:space="preserve"> </w:t>
      </w:r>
      <w:r w:rsidR="001B5AE7">
        <w:rPr>
          <w:sz w:val="22"/>
          <w:szCs w:val="22"/>
        </w:rPr>
        <w:t xml:space="preserve">wynagrodzenia o którym mowa w  </w:t>
      </w:r>
      <w:r w:rsidR="001B5AE7">
        <w:rPr>
          <w:spacing w:val="7"/>
          <w:sz w:val="22"/>
          <w:szCs w:val="22"/>
        </w:rPr>
        <w:t xml:space="preserve">§ </w:t>
      </w:r>
      <w:r w:rsidR="001B5AE7">
        <w:rPr>
          <w:sz w:val="22"/>
          <w:szCs w:val="22"/>
        </w:rPr>
        <w:t>4 w przypadku zmniejszenia stawki</w:t>
      </w:r>
      <w:r w:rsidR="00147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VAT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sz w:val="22"/>
          <w:szCs w:val="22"/>
        </w:rPr>
        <w:t>5.</w:t>
      </w:r>
      <w:r w:rsidRPr="00813A5C">
        <w:rPr>
          <w:sz w:val="22"/>
          <w:szCs w:val="22"/>
        </w:rPr>
        <w:tab/>
      </w:r>
      <w:r w:rsidRPr="00813A5C">
        <w:rPr>
          <w:b/>
          <w:bCs/>
          <w:spacing w:val="-1"/>
          <w:sz w:val="22"/>
          <w:szCs w:val="22"/>
        </w:rPr>
        <w:t>Pozostałe zmiany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spacing w:val="-16"/>
          <w:sz w:val="22"/>
          <w:szCs w:val="22"/>
        </w:rPr>
      </w:pPr>
      <w:r w:rsidRPr="00813A5C">
        <w:rPr>
          <w:sz w:val="22"/>
          <w:szCs w:val="22"/>
        </w:rPr>
        <w:t>siła wyższa uniemożliwiająca wykonanie przedmiotu umowy zgodnie z SIWZ;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spacing w:val="-11"/>
          <w:sz w:val="22"/>
          <w:szCs w:val="22"/>
        </w:rPr>
      </w:pPr>
      <w:r w:rsidRPr="00813A5C">
        <w:rPr>
          <w:sz w:val="22"/>
          <w:szCs w:val="22"/>
        </w:rPr>
        <w:t xml:space="preserve">zmiana sposobu rozliczania umowy lub dokonywania płatności na rzecz wykonawcy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na skutek zmian zawartej przez Zamawiającego umowy o dofinansowanie projektu                           lub wytycznych dotyczących realizacji projektu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rezygnacja przez Zamawiającego z realizacji części przedmiotu umowy. W takim przypadku </w:t>
      </w:r>
      <w:r w:rsidRPr="00813A5C">
        <w:rPr>
          <w:sz w:val="22"/>
          <w:szCs w:val="22"/>
        </w:rPr>
        <w:t>wynagrodzenie przysługujące wykonawcy zostanie pomniejszone, przy czym Zamawiający zapłaci za wszystkie spełnione świadczenia  oraz udokumentowane koszty, które wykonawca poniósł w związku z wynikającymi  z umowy planowanymi świadczeniami.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wprowadzenie nowego podwykonawcy lub zmiana przewidzianego w ofercie podwykonawcy po uprzedniej akceptacji przez Zamawiającego.</w:t>
      </w:r>
    </w:p>
    <w:p w:rsidR="00A15B6D" w:rsidRPr="00813A5C" w:rsidRDefault="00A15B6D" w:rsidP="00A15B6D">
      <w:pPr>
        <w:shd w:val="clear" w:color="auto" w:fill="FFFFFF"/>
        <w:spacing w:line="274" w:lineRule="exact"/>
        <w:ind w:left="360" w:hanging="360"/>
        <w:jc w:val="both"/>
        <w:rPr>
          <w:b/>
          <w:sz w:val="22"/>
          <w:szCs w:val="22"/>
        </w:rPr>
      </w:pPr>
      <w:r w:rsidRPr="00813A5C">
        <w:rPr>
          <w:b/>
          <w:sz w:val="22"/>
          <w:szCs w:val="22"/>
        </w:rPr>
        <w:t>6.  Nie stanowi zmiany umowy w rozumieniu art. 144 ustawy Prawo zamówień publicznych                 w szczególności:</w:t>
      </w:r>
    </w:p>
    <w:p w:rsidR="00A15B6D" w:rsidRPr="00813A5C" w:rsidRDefault="00A15B6D" w:rsidP="00A15B6D">
      <w:pPr>
        <w:shd w:val="clear" w:color="auto" w:fill="FFFFFF"/>
        <w:tabs>
          <w:tab w:val="left" w:pos="742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15"/>
          <w:sz w:val="22"/>
          <w:szCs w:val="22"/>
        </w:rPr>
        <w:t>6.1</w:t>
      </w:r>
      <w:r w:rsidRPr="00813A5C">
        <w:rPr>
          <w:sz w:val="22"/>
          <w:szCs w:val="22"/>
        </w:rPr>
        <w:tab/>
        <w:t>ograniczenie przedmiotu świadczenia, jeśli taką możliwość przewidywała umowa</w:t>
      </w:r>
    </w:p>
    <w:p w:rsidR="00A15B6D" w:rsidRPr="00813A5C" w:rsidRDefault="00A15B6D" w:rsidP="001402BB">
      <w:pPr>
        <w:shd w:val="clear" w:color="auto" w:fill="FFFFFF"/>
        <w:tabs>
          <w:tab w:val="left" w:pos="720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5"/>
          <w:sz w:val="22"/>
          <w:szCs w:val="22"/>
        </w:rPr>
        <w:t>6.2</w:t>
      </w:r>
      <w:r w:rsidRPr="00813A5C">
        <w:rPr>
          <w:sz w:val="22"/>
          <w:szCs w:val="22"/>
        </w:rPr>
        <w:tab/>
        <w:t xml:space="preserve">zmiana danych związanych z obsługą administracyjno-organizacyjną umowy                       (np. zmiana nr </w:t>
      </w:r>
      <w:r w:rsidRPr="00813A5C">
        <w:rPr>
          <w:spacing w:val="-1"/>
          <w:sz w:val="22"/>
          <w:szCs w:val="22"/>
        </w:rPr>
        <w:t>rachunku bankowego)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9"/>
          <w:sz w:val="22"/>
          <w:szCs w:val="22"/>
        </w:rPr>
        <w:t>6.3</w:t>
      </w:r>
      <w:r w:rsidRPr="00813A5C">
        <w:rPr>
          <w:sz w:val="22"/>
          <w:szCs w:val="22"/>
        </w:rPr>
        <w:tab/>
        <w:t>zmiany danych teleadresowych, zmiany osób wskazanych do kontaktów między Stronami;</w:t>
      </w:r>
    </w:p>
    <w:p w:rsidR="001B5AE7" w:rsidRDefault="001B5AE7" w:rsidP="00A15B6D">
      <w:pPr>
        <w:shd w:val="clear" w:color="auto" w:fill="FFFFFF"/>
        <w:ind w:left="22" w:right="1" w:hanging="22"/>
        <w:jc w:val="center"/>
        <w:rPr>
          <w:spacing w:val="9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9"/>
          <w:sz w:val="22"/>
          <w:szCs w:val="22"/>
        </w:rPr>
        <w:t>§ 1</w:t>
      </w:r>
      <w:r>
        <w:rPr>
          <w:spacing w:val="9"/>
          <w:sz w:val="22"/>
          <w:szCs w:val="22"/>
        </w:rPr>
        <w:t>7</w:t>
      </w:r>
      <w:r w:rsidRPr="00813A5C">
        <w:rPr>
          <w:spacing w:val="4"/>
          <w:sz w:val="22"/>
          <w:szCs w:val="22"/>
        </w:rPr>
        <w:t xml:space="preserve"> 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4"/>
          <w:sz w:val="22"/>
          <w:szCs w:val="22"/>
        </w:rPr>
        <w:t>Postanowienia końcowe</w:t>
      </w:r>
    </w:p>
    <w:p w:rsidR="00A15B6D" w:rsidRPr="00813A5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rPr>
          <w:spacing w:val="-1"/>
          <w:sz w:val="22"/>
          <w:szCs w:val="22"/>
        </w:rPr>
      </w:pPr>
      <w:r w:rsidRPr="00813A5C">
        <w:rPr>
          <w:spacing w:val="-1"/>
          <w:sz w:val="22"/>
          <w:szCs w:val="22"/>
        </w:rPr>
        <w:t>Wszelkie zmiany niniejszej umowy wymagają zachowania formy pisemnej w postaci aneksu            pod rygorem nieważności.</w:t>
      </w:r>
    </w:p>
    <w:p w:rsidR="00A15B6D" w:rsidRPr="009D553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5"/>
          <w:sz w:val="22"/>
          <w:szCs w:val="22"/>
        </w:rPr>
        <w:t>W sprawach nie uregulowanych niniejszą umową mają zastosowanie przepisy ustawy</w:t>
      </w:r>
      <w:r w:rsidRPr="00813A5C">
        <w:rPr>
          <w:spacing w:val="-12"/>
          <w:sz w:val="22"/>
          <w:szCs w:val="22"/>
        </w:rPr>
        <w:t xml:space="preserve"> </w:t>
      </w:r>
      <w:r w:rsidRPr="00813A5C">
        <w:rPr>
          <w:spacing w:val="1"/>
          <w:sz w:val="22"/>
          <w:szCs w:val="22"/>
        </w:rPr>
        <w:t xml:space="preserve">z dnia 29 stycznia 2004 r. Prawo zamówień publicznych, </w:t>
      </w:r>
      <w:r w:rsidRPr="00813A5C">
        <w:rPr>
          <w:spacing w:val="5"/>
          <w:sz w:val="22"/>
          <w:szCs w:val="22"/>
        </w:rPr>
        <w:t>przepisy Kodeksu Cywilnego oraz ustawy Prawo Budowlane.</w:t>
      </w:r>
    </w:p>
    <w:p w:rsidR="009D553C" w:rsidRPr="001B5AE7" w:rsidRDefault="001B5AE7" w:rsidP="001B5AE7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color w:val="FF0000"/>
          <w:spacing w:val="-1"/>
          <w:sz w:val="22"/>
          <w:szCs w:val="22"/>
        </w:rPr>
      </w:pPr>
      <w:r>
        <w:rPr>
          <w:spacing w:val="5"/>
          <w:sz w:val="22"/>
          <w:szCs w:val="22"/>
        </w:rPr>
        <w:t>Wszelka korespondencja między stronami będzie wysyłana na adresy storn wskazane na wstępie umowy, chyba, ze strony wskażą na piśmie nowy adres.</w:t>
      </w:r>
    </w:p>
    <w:p w:rsidR="00A15B6D" w:rsidRPr="00813A5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Spory mogące wynikać przy realizacji niniejszej umowy będą rozstrzygane                                przez właściwy rzeczowo, miejscowo dla siedziby Zamawiającego Sąd Powszechny.</w:t>
      </w:r>
    </w:p>
    <w:p w:rsidR="00A15B6D" w:rsidRPr="00EB7B7E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Umowę sporządzono w trzech jednobrzmiących egzemplarzach, jeden egzemplarz                        dla Wykonawcy, a dwa egzemplarze dla Zamawiającego.</w:t>
      </w:r>
    </w:p>
    <w:p w:rsidR="00A15B6D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:rsidR="00A15B6D" w:rsidRPr="00813A5C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  <w:r w:rsidRPr="00813A5C">
        <w:rPr>
          <w:b/>
          <w:spacing w:val="-7"/>
          <w:sz w:val="22"/>
          <w:szCs w:val="22"/>
        </w:rPr>
        <w:t>ZAMAWIAJĄCY</w:t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pacing w:val="-5"/>
          <w:sz w:val="22"/>
          <w:szCs w:val="22"/>
        </w:rPr>
        <w:t>WYKONAWCA</w:t>
      </w: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Default="004557BF" w:rsidP="004557BF"/>
    <w:p w:rsidR="004557BF" w:rsidRDefault="004557BF" w:rsidP="004557BF"/>
    <w:p w:rsidR="004557BF" w:rsidRDefault="004557BF" w:rsidP="004557BF"/>
    <w:p w:rsidR="00E04BF2" w:rsidRDefault="00E04BF2"/>
    <w:sectPr w:rsidR="00E04BF2" w:rsidSect="00AE205E">
      <w:headerReference w:type="default" r:id="rId12"/>
      <w:footerReference w:type="default" r:id="rId13"/>
      <w:footnotePr>
        <w:pos w:val="beneathText"/>
      </w:footnotePr>
      <w:pgSz w:w="11905" w:h="16837"/>
      <w:pgMar w:top="567" w:right="141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16" w:rsidRDefault="006F0C16" w:rsidP="00356995">
      <w:r>
        <w:separator/>
      </w:r>
    </w:p>
  </w:endnote>
  <w:endnote w:type="continuationSeparator" w:id="0">
    <w:p w:rsidR="006F0C16" w:rsidRDefault="006F0C16" w:rsidP="003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3F" w:rsidRDefault="00F7483F" w:rsidP="00AE205E">
    <w:pPr>
      <w:pStyle w:val="Stopka"/>
      <w:tabs>
        <w:tab w:val="center" w:pos="4356"/>
        <w:tab w:val="left" w:pos="4800"/>
      </w:tabs>
      <w:ind w:right="36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45C21">
      <w:rPr>
        <w:noProof/>
      </w:rPr>
      <w:t>27</w:t>
    </w:r>
    <w:r>
      <w:rPr>
        <w:noProof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9525" t="635" r="508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83F" w:rsidRPr="0067045E" w:rsidRDefault="00F7483F" w:rsidP="00AE20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E838AB" w:rsidRPr="0067045E" w:rsidRDefault="00E838AB" w:rsidP="00AE205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16" w:rsidRDefault="006F0C16" w:rsidP="00356995">
      <w:r>
        <w:separator/>
      </w:r>
    </w:p>
  </w:footnote>
  <w:footnote w:type="continuationSeparator" w:id="0">
    <w:p w:rsidR="006F0C16" w:rsidRDefault="006F0C16" w:rsidP="0035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3F" w:rsidRPr="00AE0FFA" w:rsidRDefault="00F7483F" w:rsidP="008039C1">
    <w:pPr>
      <w:pStyle w:val="Nagwek"/>
      <w:tabs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1061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6E94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pStyle w:val="Nagwek4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1"/>
    <w:multiLevelType w:val="multilevel"/>
    <w:tmpl w:val="4622E85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3"/>
    <w:multiLevelType w:val="singleLevel"/>
    <w:tmpl w:val="FBCEBBF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2"/>
    <w:multiLevelType w:val="singleLevel"/>
    <w:tmpl w:val="3AF0727A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color w:val="auto"/>
      </w:rPr>
    </w:lvl>
  </w:abstractNum>
  <w:abstractNum w:abstractNumId="12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05A24EC9"/>
    <w:multiLevelType w:val="hybridMultilevel"/>
    <w:tmpl w:val="B574A3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83166"/>
    <w:multiLevelType w:val="multilevel"/>
    <w:tmpl w:val="A706182E"/>
    <w:lvl w:ilvl="0">
      <w:start w:val="4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6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6F13F79"/>
    <w:multiLevelType w:val="hybridMultilevel"/>
    <w:tmpl w:val="FFAADC70"/>
    <w:lvl w:ilvl="0" w:tplc="3EF22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985E39"/>
    <w:multiLevelType w:val="hybridMultilevel"/>
    <w:tmpl w:val="DC3C851E"/>
    <w:lvl w:ilvl="0" w:tplc="B1E297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 w:tplc="4B16EC54">
      <w:start w:val="1"/>
      <w:numFmt w:val="lowerLetter"/>
      <w:lvlText w:val="%2)"/>
      <w:lvlJc w:val="left"/>
      <w:pPr>
        <w:tabs>
          <w:tab w:val="num" w:pos="1919"/>
        </w:tabs>
        <w:ind w:left="1919" w:hanging="91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74426B"/>
    <w:multiLevelType w:val="singleLevel"/>
    <w:tmpl w:val="899246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3624C"/>
    <w:multiLevelType w:val="hybridMultilevel"/>
    <w:tmpl w:val="CAD853C2"/>
    <w:lvl w:ilvl="0" w:tplc="51547F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4C5B7516"/>
    <w:multiLevelType w:val="multilevel"/>
    <w:tmpl w:val="35D6B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0F2204C"/>
    <w:multiLevelType w:val="hybridMultilevel"/>
    <w:tmpl w:val="7590AB84"/>
    <w:lvl w:ilvl="0" w:tplc="DD86E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17281C"/>
    <w:multiLevelType w:val="singleLevel"/>
    <w:tmpl w:val="AAFE5E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36857F1"/>
    <w:multiLevelType w:val="multilevel"/>
    <w:tmpl w:val="0DB0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0CB64E4"/>
    <w:multiLevelType w:val="hybridMultilevel"/>
    <w:tmpl w:val="294252A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1D0A0E"/>
    <w:multiLevelType w:val="hybridMultilevel"/>
    <w:tmpl w:val="EF42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26A16"/>
    <w:multiLevelType w:val="hybridMultilevel"/>
    <w:tmpl w:val="CE260270"/>
    <w:lvl w:ilvl="0" w:tplc="C19E42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36"/>
  </w:num>
  <w:num w:numId="6">
    <w:abstractNumId w:val="0"/>
  </w:num>
  <w:num w:numId="7">
    <w:abstractNumId w:val="1"/>
  </w:num>
  <w:num w:numId="8">
    <w:abstractNumId w:val="47"/>
  </w:num>
  <w:num w:numId="9">
    <w:abstractNumId w:val="38"/>
  </w:num>
  <w:num w:numId="10">
    <w:abstractNumId w:val="46"/>
  </w:num>
  <w:num w:numId="11">
    <w:abstractNumId w:val="35"/>
  </w:num>
  <w:num w:numId="12">
    <w:abstractNumId w:val="42"/>
  </w:num>
  <w:num w:numId="13">
    <w:abstractNumId w:val="33"/>
  </w:num>
  <w:num w:numId="14">
    <w:abstractNumId w:val="27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41"/>
  </w:num>
  <w:num w:numId="19">
    <w:abstractNumId w:val="34"/>
  </w:num>
  <w:num w:numId="20">
    <w:abstractNumId w:val="32"/>
  </w:num>
  <w:num w:numId="21">
    <w:abstractNumId w:val="28"/>
  </w:num>
  <w:num w:numId="22">
    <w:abstractNumId w:val="8"/>
  </w:num>
  <w:num w:numId="23">
    <w:abstractNumId w:val="9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45"/>
  </w:num>
  <w:num w:numId="37">
    <w:abstractNumId w:val="37"/>
  </w:num>
  <w:num w:numId="38">
    <w:abstractNumId w:val="40"/>
  </w:num>
  <w:num w:numId="39">
    <w:abstractNumId w:val="29"/>
  </w:num>
  <w:num w:numId="40">
    <w:abstractNumId w:val="43"/>
    <w:lvlOverride w:ilvl="0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4"/>
  </w:num>
  <w:num w:numId="44">
    <w:abstractNumId w:val="25"/>
  </w:num>
  <w:num w:numId="45">
    <w:abstractNumId w:val="48"/>
  </w:num>
  <w:num w:numId="46">
    <w:abstractNumId w:val="49"/>
  </w:num>
  <w:num w:numId="47">
    <w:abstractNumId w:val="39"/>
  </w:num>
  <w:num w:numId="48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F"/>
    <w:rsid w:val="00005383"/>
    <w:rsid w:val="000203BC"/>
    <w:rsid w:val="000951EB"/>
    <w:rsid w:val="000C671B"/>
    <w:rsid w:val="000D33AE"/>
    <w:rsid w:val="00116644"/>
    <w:rsid w:val="00116E15"/>
    <w:rsid w:val="00133324"/>
    <w:rsid w:val="001379AF"/>
    <w:rsid w:val="001402BB"/>
    <w:rsid w:val="0014794E"/>
    <w:rsid w:val="00161019"/>
    <w:rsid w:val="0017611F"/>
    <w:rsid w:val="00177201"/>
    <w:rsid w:val="00180F1B"/>
    <w:rsid w:val="00183E18"/>
    <w:rsid w:val="00187F21"/>
    <w:rsid w:val="001A0A7C"/>
    <w:rsid w:val="001A1879"/>
    <w:rsid w:val="001A546C"/>
    <w:rsid w:val="001B5AE7"/>
    <w:rsid w:val="001C1B6A"/>
    <w:rsid w:val="001C1DAF"/>
    <w:rsid w:val="001C6D08"/>
    <w:rsid w:val="001D51FF"/>
    <w:rsid w:val="001F3354"/>
    <w:rsid w:val="00204149"/>
    <w:rsid w:val="00220C7D"/>
    <w:rsid w:val="00225FC2"/>
    <w:rsid w:val="00231640"/>
    <w:rsid w:val="00235329"/>
    <w:rsid w:val="002378D3"/>
    <w:rsid w:val="002417C8"/>
    <w:rsid w:val="00242257"/>
    <w:rsid w:val="00257E1A"/>
    <w:rsid w:val="00266A39"/>
    <w:rsid w:val="00275A42"/>
    <w:rsid w:val="00292CC5"/>
    <w:rsid w:val="002A6B4D"/>
    <w:rsid w:val="002C0BC6"/>
    <w:rsid w:val="002E7A2F"/>
    <w:rsid w:val="00303640"/>
    <w:rsid w:val="00306C39"/>
    <w:rsid w:val="00317E82"/>
    <w:rsid w:val="003249F0"/>
    <w:rsid w:val="00356995"/>
    <w:rsid w:val="00366DBF"/>
    <w:rsid w:val="003801D0"/>
    <w:rsid w:val="003C4464"/>
    <w:rsid w:val="003D3519"/>
    <w:rsid w:val="003F2D68"/>
    <w:rsid w:val="003F582D"/>
    <w:rsid w:val="00402DF4"/>
    <w:rsid w:val="00406406"/>
    <w:rsid w:val="00434994"/>
    <w:rsid w:val="00446713"/>
    <w:rsid w:val="00447863"/>
    <w:rsid w:val="004557BF"/>
    <w:rsid w:val="004673E8"/>
    <w:rsid w:val="00496EE0"/>
    <w:rsid w:val="004B763D"/>
    <w:rsid w:val="004C5A48"/>
    <w:rsid w:val="004C600A"/>
    <w:rsid w:val="004D14DD"/>
    <w:rsid w:val="004D5C6A"/>
    <w:rsid w:val="00527542"/>
    <w:rsid w:val="00537C87"/>
    <w:rsid w:val="00542238"/>
    <w:rsid w:val="00556C72"/>
    <w:rsid w:val="005F07BA"/>
    <w:rsid w:val="005F1C96"/>
    <w:rsid w:val="00660199"/>
    <w:rsid w:val="00664F5C"/>
    <w:rsid w:val="006764E8"/>
    <w:rsid w:val="00680D47"/>
    <w:rsid w:val="006830B7"/>
    <w:rsid w:val="0068399D"/>
    <w:rsid w:val="006A114E"/>
    <w:rsid w:val="006A2693"/>
    <w:rsid w:val="006F0C16"/>
    <w:rsid w:val="006F5338"/>
    <w:rsid w:val="007740D7"/>
    <w:rsid w:val="007C6ED4"/>
    <w:rsid w:val="008039C1"/>
    <w:rsid w:val="00871DC1"/>
    <w:rsid w:val="008C407A"/>
    <w:rsid w:val="008F2657"/>
    <w:rsid w:val="00930950"/>
    <w:rsid w:val="00943AD0"/>
    <w:rsid w:val="009473EB"/>
    <w:rsid w:val="0096005B"/>
    <w:rsid w:val="0096183C"/>
    <w:rsid w:val="00970BD9"/>
    <w:rsid w:val="009A7144"/>
    <w:rsid w:val="009C17EB"/>
    <w:rsid w:val="009C336C"/>
    <w:rsid w:val="009D2892"/>
    <w:rsid w:val="009D553C"/>
    <w:rsid w:val="009F1DFD"/>
    <w:rsid w:val="009F7FF5"/>
    <w:rsid w:val="00A15B6D"/>
    <w:rsid w:val="00A17750"/>
    <w:rsid w:val="00A55A58"/>
    <w:rsid w:val="00A86F4B"/>
    <w:rsid w:val="00AE205E"/>
    <w:rsid w:val="00AE460F"/>
    <w:rsid w:val="00AF6873"/>
    <w:rsid w:val="00B15299"/>
    <w:rsid w:val="00B23D2D"/>
    <w:rsid w:val="00B655BE"/>
    <w:rsid w:val="00BA410B"/>
    <w:rsid w:val="00BB35C7"/>
    <w:rsid w:val="00BB655E"/>
    <w:rsid w:val="00BC7DDC"/>
    <w:rsid w:val="00BE3596"/>
    <w:rsid w:val="00BE622E"/>
    <w:rsid w:val="00BF6ACB"/>
    <w:rsid w:val="00C07787"/>
    <w:rsid w:val="00C10E89"/>
    <w:rsid w:val="00C17EDD"/>
    <w:rsid w:val="00C20F69"/>
    <w:rsid w:val="00C2527C"/>
    <w:rsid w:val="00C33977"/>
    <w:rsid w:val="00C445F1"/>
    <w:rsid w:val="00C85B4A"/>
    <w:rsid w:val="00CA13D4"/>
    <w:rsid w:val="00CB404A"/>
    <w:rsid w:val="00CD0FA9"/>
    <w:rsid w:val="00CD2D4A"/>
    <w:rsid w:val="00CF095D"/>
    <w:rsid w:val="00D40405"/>
    <w:rsid w:val="00D44BF8"/>
    <w:rsid w:val="00D525A8"/>
    <w:rsid w:val="00D52BDC"/>
    <w:rsid w:val="00D55195"/>
    <w:rsid w:val="00D97E42"/>
    <w:rsid w:val="00DA4832"/>
    <w:rsid w:val="00DE08A5"/>
    <w:rsid w:val="00DE233E"/>
    <w:rsid w:val="00DF6BAF"/>
    <w:rsid w:val="00E04142"/>
    <w:rsid w:val="00E04BF2"/>
    <w:rsid w:val="00E17183"/>
    <w:rsid w:val="00E4283A"/>
    <w:rsid w:val="00E6063C"/>
    <w:rsid w:val="00E646CF"/>
    <w:rsid w:val="00E721B0"/>
    <w:rsid w:val="00E75144"/>
    <w:rsid w:val="00E838AB"/>
    <w:rsid w:val="00E91AF9"/>
    <w:rsid w:val="00E9327A"/>
    <w:rsid w:val="00EB0CA5"/>
    <w:rsid w:val="00EE3FA4"/>
    <w:rsid w:val="00EE6197"/>
    <w:rsid w:val="00EF59B6"/>
    <w:rsid w:val="00F04825"/>
    <w:rsid w:val="00F12FF0"/>
    <w:rsid w:val="00F44581"/>
    <w:rsid w:val="00F45C21"/>
    <w:rsid w:val="00F60950"/>
    <w:rsid w:val="00F7483F"/>
    <w:rsid w:val="00F82E91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9BAF-ABF2-4177-89F5-616D9B2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57BF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557BF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4557BF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link w:val="Nagwek4Znak"/>
    <w:qFormat/>
    <w:rsid w:val="004557BF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4557BF"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557BF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7BF"/>
    <w:rPr>
      <w:rFonts w:ascii="Times New Roman" w:eastAsia="Times New Roman" w:hAnsi="Times New Roman" w:cs="Arial"/>
      <w:b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557BF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0">
    <w:name w:val="WW8Num9z0"/>
    <w:rsid w:val="004557BF"/>
    <w:rPr>
      <w:b/>
    </w:rPr>
  </w:style>
  <w:style w:type="character" w:customStyle="1" w:styleId="WW8Num11z1">
    <w:name w:val="WW8Num11z1"/>
    <w:rsid w:val="004557B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557BF"/>
    <w:rPr>
      <w:b w:val="0"/>
      <w:i w:val="0"/>
      <w:sz w:val="24"/>
    </w:rPr>
  </w:style>
  <w:style w:type="character" w:customStyle="1" w:styleId="WW8Num13z0">
    <w:name w:val="WW8Num13z0"/>
    <w:rsid w:val="004557BF"/>
    <w:rPr>
      <w:b w:val="0"/>
      <w:i w:val="0"/>
      <w:sz w:val="24"/>
    </w:rPr>
  </w:style>
  <w:style w:type="character" w:customStyle="1" w:styleId="WW8Num17z1">
    <w:name w:val="WW8Num17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19z0">
    <w:name w:val="WW8Num19z0"/>
    <w:rsid w:val="004557BF"/>
    <w:rPr>
      <w:rFonts w:ascii="Times New Roman" w:hAnsi="Times New Roman" w:cs="Times New Roman"/>
    </w:rPr>
  </w:style>
  <w:style w:type="character" w:customStyle="1" w:styleId="WW8Num21z0">
    <w:name w:val="WW8Num21z0"/>
    <w:rsid w:val="004557BF"/>
    <w:rPr>
      <w:rFonts w:ascii="Times New Roman" w:hAnsi="Times New Roman" w:cs="Times New Roman"/>
    </w:rPr>
  </w:style>
  <w:style w:type="character" w:customStyle="1" w:styleId="WW8Num22z0">
    <w:name w:val="WW8Num22z0"/>
    <w:rsid w:val="004557BF"/>
    <w:rPr>
      <w:rFonts w:ascii="Times New Roman" w:hAnsi="Times New Roman"/>
      <w:b w:val="0"/>
    </w:rPr>
  </w:style>
  <w:style w:type="character" w:customStyle="1" w:styleId="WW8Num26z0">
    <w:name w:val="WW8Num26z0"/>
    <w:rsid w:val="004557B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4557BF"/>
  </w:style>
  <w:style w:type="character" w:customStyle="1" w:styleId="WW-Absatz-Standardschriftart">
    <w:name w:val="WW-Absatz-Standardschriftart"/>
    <w:rsid w:val="004557BF"/>
  </w:style>
  <w:style w:type="character" w:customStyle="1" w:styleId="WW-Absatz-Standardschriftart1">
    <w:name w:val="WW-Absatz-Standardschriftart1"/>
    <w:rsid w:val="004557BF"/>
  </w:style>
  <w:style w:type="character" w:customStyle="1" w:styleId="WW-Absatz-Standardschriftart11">
    <w:name w:val="WW-Absatz-Standardschriftart11"/>
    <w:rsid w:val="004557BF"/>
  </w:style>
  <w:style w:type="character" w:customStyle="1" w:styleId="WW-Absatz-Standardschriftart111">
    <w:name w:val="WW-Absatz-Standardschriftart111"/>
    <w:rsid w:val="004557BF"/>
  </w:style>
  <w:style w:type="character" w:customStyle="1" w:styleId="WW-Absatz-Standardschriftart1111">
    <w:name w:val="WW-Absatz-Standardschriftart1111"/>
    <w:rsid w:val="004557BF"/>
  </w:style>
  <w:style w:type="character" w:customStyle="1" w:styleId="WW8Num2z0">
    <w:name w:val="WW8Num2z0"/>
    <w:rsid w:val="004557BF"/>
    <w:rPr>
      <w:b w:val="0"/>
      <w:i w:val="0"/>
    </w:rPr>
  </w:style>
  <w:style w:type="character" w:customStyle="1" w:styleId="WW8Num10z0">
    <w:name w:val="WW8Num10z0"/>
    <w:rsid w:val="004557BF"/>
    <w:rPr>
      <w:b/>
    </w:rPr>
  </w:style>
  <w:style w:type="character" w:customStyle="1" w:styleId="WW8Num12z1">
    <w:name w:val="WW8Num12z1"/>
    <w:rsid w:val="004557B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557BF"/>
    <w:rPr>
      <w:b w:val="0"/>
      <w:i w:val="0"/>
      <w:sz w:val="24"/>
    </w:rPr>
  </w:style>
  <w:style w:type="character" w:customStyle="1" w:styleId="WW8Num18z1">
    <w:name w:val="WW8Num18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0z0">
    <w:name w:val="WW8Num20z0"/>
    <w:rsid w:val="004557BF"/>
    <w:rPr>
      <w:rFonts w:ascii="Times New Roman" w:hAnsi="Times New Roman" w:cs="Times New Roman"/>
    </w:rPr>
  </w:style>
  <w:style w:type="character" w:customStyle="1" w:styleId="WW8Num23z0">
    <w:name w:val="WW8Num23z0"/>
    <w:rsid w:val="004557BF"/>
    <w:rPr>
      <w:b w:val="0"/>
    </w:rPr>
  </w:style>
  <w:style w:type="character" w:customStyle="1" w:styleId="WW8Num27z0">
    <w:name w:val="WW8Num27z0"/>
    <w:rsid w:val="004557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4557BF"/>
  </w:style>
  <w:style w:type="character" w:customStyle="1" w:styleId="WW8Num28z0">
    <w:name w:val="WW8Num28z0"/>
    <w:rsid w:val="004557BF"/>
    <w:rPr>
      <w:rFonts w:ascii="Wingdings" w:hAnsi="Wingdings"/>
      <w:color w:val="000000"/>
    </w:rPr>
  </w:style>
  <w:style w:type="character" w:customStyle="1" w:styleId="WW-Absatz-Standardschriftart111111">
    <w:name w:val="WW-Absatz-Standardschriftart111111"/>
    <w:rsid w:val="004557BF"/>
  </w:style>
  <w:style w:type="character" w:customStyle="1" w:styleId="WW8Num6z0">
    <w:name w:val="WW8Num6z0"/>
    <w:rsid w:val="004557BF"/>
    <w:rPr>
      <w:b/>
    </w:rPr>
  </w:style>
  <w:style w:type="character" w:customStyle="1" w:styleId="WW8Num11z0">
    <w:name w:val="WW8Num11z0"/>
    <w:rsid w:val="004557BF"/>
    <w:rPr>
      <w:b/>
    </w:rPr>
  </w:style>
  <w:style w:type="character" w:customStyle="1" w:styleId="WW8Num13z1">
    <w:name w:val="WW8Num13z1"/>
    <w:rsid w:val="0045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557BF"/>
    <w:rPr>
      <w:b w:val="0"/>
    </w:rPr>
  </w:style>
  <w:style w:type="character" w:customStyle="1" w:styleId="WW8Num19z1">
    <w:name w:val="WW8Num19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4z0">
    <w:name w:val="WW8Num24z0"/>
    <w:rsid w:val="004557BF"/>
    <w:rPr>
      <w:b w:val="0"/>
    </w:rPr>
  </w:style>
  <w:style w:type="character" w:customStyle="1" w:styleId="WW-Absatz-Standardschriftart1111111">
    <w:name w:val="WW-Absatz-Standardschriftart1111111"/>
    <w:rsid w:val="004557BF"/>
  </w:style>
  <w:style w:type="character" w:customStyle="1" w:styleId="WW8Num1z0">
    <w:name w:val="WW8Num1z0"/>
    <w:rsid w:val="004557BF"/>
    <w:rPr>
      <w:rFonts w:ascii="Symbol" w:hAnsi="Symbol"/>
    </w:rPr>
  </w:style>
  <w:style w:type="character" w:customStyle="1" w:styleId="WW8Num3z0">
    <w:name w:val="WW8Num3z0"/>
    <w:rsid w:val="004557BF"/>
    <w:rPr>
      <w:rFonts w:ascii="Times New Roman" w:hAnsi="Times New Roman" w:cs="Times New Roman"/>
    </w:rPr>
  </w:style>
  <w:style w:type="character" w:customStyle="1" w:styleId="WW8Num4z0">
    <w:name w:val="WW8Num4z0"/>
    <w:rsid w:val="004557BF"/>
    <w:rPr>
      <w:rFonts w:ascii="Times New Roman" w:hAnsi="Times New Roman" w:cs="Times New Roman"/>
    </w:rPr>
  </w:style>
  <w:style w:type="character" w:customStyle="1" w:styleId="WW8Num17z0">
    <w:name w:val="WW8Num17z0"/>
    <w:rsid w:val="004557BF"/>
    <w:rPr>
      <w:b/>
    </w:rPr>
  </w:style>
  <w:style w:type="character" w:customStyle="1" w:styleId="WW8Num18z0">
    <w:name w:val="WW8Num18z0"/>
    <w:rsid w:val="004557BF"/>
    <w:rPr>
      <w:rFonts w:ascii="Times New Roman" w:hAnsi="Times New Roman" w:cs="Times New Roman"/>
    </w:rPr>
  </w:style>
  <w:style w:type="character" w:customStyle="1" w:styleId="WW8Num22z1">
    <w:name w:val="WW8Num22z1"/>
    <w:rsid w:val="004557BF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557BF"/>
    <w:rPr>
      <w:b w:val="0"/>
    </w:rPr>
  </w:style>
  <w:style w:type="character" w:customStyle="1" w:styleId="WW8Num31z0">
    <w:name w:val="WW8Num31z0"/>
    <w:rsid w:val="004557BF"/>
    <w:rPr>
      <w:rFonts w:ascii="Times New Roman" w:hAnsi="Times New Roman" w:cs="Times New Roman"/>
    </w:rPr>
  </w:style>
  <w:style w:type="character" w:customStyle="1" w:styleId="WW8Num32z0">
    <w:name w:val="WW8Num32z0"/>
    <w:rsid w:val="004557BF"/>
    <w:rPr>
      <w:b/>
    </w:rPr>
  </w:style>
  <w:style w:type="character" w:customStyle="1" w:styleId="WW8Num34z0">
    <w:name w:val="WW8Num34z0"/>
    <w:rsid w:val="004557BF"/>
    <w:rPr>
      <w:rFonts w:ascii="Times New Roman" w:hAnsi="Times New Roman" w:cs="Times New Roman"/>
    </w:rPr>
  </w:style>
  <w:style w:type="character" w:customStyle="1" w:styleId="WW8Num35z1">
    <w:name w:val="WW8Num35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38z0">
    <w:name w:val="WW8Num38z0"/>
    <w:rsid w:val="004557BF"/>
    <w:rPr>
      <w:b w:val="0"/>
    </w:rPr>
  </w:style>
  <w:style w:type="character" w:customStyle="1" w:styleId="WW8Num39z0">
    <w:name w:val="WW8Num39z0"/>
    <w:rsid w:val="004557BF"/>
    <w:rPr>
      <w:rFonts w:cs="Arial"/>
    </w:rPr>
  </w:style>
  <w:style w:type="character" w:customStyle="1" w:styleId="WW8Num41z0">
    <w:name w:val="WW8Num41z0"/>
    <w:rsid w:val="004557BF"/>
    <w:rPr>
      <w:b/>
    </w:rPr>
  </w:style>
  <w:style w:type="character" w:customStyle="1" w:styleId="WW8Num44z0">
    <w:name w:val="WW8Num44z0"/>
    <w:rsid w:val="004557BF"/>
    <w:rPr>
      <w:rFonts w:ascii="Times New Roman" w:hAnsi="Times New Roman" w:cs="Times New Roman"/>
    </w:rPr>
  </w:style>
  <w:style w:type="character" w:customStyle="1" w:styleId="WW8Num45z0">
    <w:name w:val="WW8Num45z0"/>
    <w:rsid w:val="004557BF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4557BF"/>
    <w:rPr>
      <w:rFonts w:ascii="Courier New" w:hAnsi="Courier New" w:cs="Courier New"/>
    </w:rPr>
  </w:style>
  <w:style w:type="character" w:customStyle="1" w:styleId="WW8Num45z2">
    <w:name w:val="WW8Num45z2"/>
    <w:rsid w:val="004557BF"/>
    <w:rPr>
      <w:rFonts w:ascii="Wingdings" w:hAnsi="Wingdings" w:cs="Wingdings"/>
    </w:rPr>
  </w:style>
  <w:style w:type="character" w:customStyle="1" w:styleId="WW8Num45z3">
    <w:name w:val="WW8Num45z3"/>
    <w:rsid w:val="004557BF"/>
    <w:rPr>
      <w:rFonts w:ascii="Symbol" w:hAnsi="Symbol" w:cs="Symbol"/>
    </w:rPr>
  </w:style>
  <w:style w:type="character" w:customStyle="1" w:styleId="WW8Num46z0">
    <w:name w:val="WW8Num46z0"/>
    <w:rsid w:val="004557BF"/>
    <w:rPr>
      <w:b w:val="0"/>
    </w:rPr>
  </w:style>
  <w:style w:type="character" w:customStyle="1" w:styleId="WW8Num50z1">
    <w:name w:val="WW8Num50z1"/>
    <w:rsid w:val="004557BF"/>
    <w:rPr>
      <w:rFonts w:ascii="Courier New" w:hAnsi="Courier New" w:cs="Courier New"/>
    </w:rPr>
  </w:style>
  <w:style w:type="character" w:customStyle="1" w:styleId="WW8Num50z2">
    <w:name w:val="WW8Num50z2"/>
    <w:rsid w:val="004557BF"/>
    <w:rPr>
      <w:rFonts w:ascii="Wingdings" w:hAnsi="Wingdings"/>
    </w:rPr>
  </w:style>
  <w:style w:type="character" w:customStyle="1" w:styleId="WW8Num50z3">
    <w:name w:val="WW8Num50z3"/>
    <w:rsid w:val="004557BF"/>
    <w:rPr>
      <w:rFonts w:ascii="Symbol" w:hAnsi="Symbol"/>
    </w:rPr>
  </w:style>
  <w:style w:type="character" w:customStyle="1" w:styleId="WW8Num53z0">
    <w:name w:val="WW8Num53z0"/>
    <w:rsid w:val="004557BF"/>
    <w:rPr>
      <w:rFonts w:ascii="Wingdings" w:hAnsi="Wingdings"/>
      <w:color w:val="000000"/>
    </w:rPr>
  </w:style>
  <w:style w:type="character" w:customStyle="1" w:styleId="WW8NumSt33z0">
    <w:name w:val="WW8NumSt33z0"/>
    <w:rsid w:val="004557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557BF"/>
  </w:style>
  <w:style w:type="character" w:customStyle="1" w:styleId="ND">
    <w:name w:val="ND"/>
    <w:rsid w:val="004557BF"/>
  </w:style>
  <w:style w:type="character" w:styleId="Hipercze">
    <w:name w:val="Hyperlink"/>
    <w:basedOn w:val="Domylnaczcionkaakapitu1"/>
    <w:rsid w:val="004557BF"/>
    <w:rPr>
      <w:color w:val="0000FF"/>
      <w:u w:val="single"/>
    </w:rPr>
  </w:style>
  <w:style w:type="character" w:customStyle="1" w:styleId="Znakinumeracji">
    <w:name w:val="Znaki numeracji"/>
    <w:rsid w:val="004557BF"/>
  </w:style>
  <w:style w:type="character" w:customStyle="1" w:styleId="Symbolewypunktowania">
    <w:name w:val="Symbole wypunktowania"/>
    <w:rsid w:val="004557BF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55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57B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4557BF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4557BF"/>
    <w:pPr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link w:val="PodtytuZnak"/>
    <w:qFormat/>
    <w:rsid w:val="004557BF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4557B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4557BF"/>
    <w:rPr>
      <w:rFonts w:ascii="Times New Roman" w:eastAsia="Times New Roman" w:hAnsi="Times New Roman" w:cs="Arial"/>
      <w:bCs/>
      <w:sz w:val="24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4557BF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57B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4557B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557BF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0">
    <w:name w:val="Tekst podstawowy 31"/>
    <w:basedOn w:val="Normalny"/>
    <w:rsid w:val="004557B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557BF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557BF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557B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55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57B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557BF"/>
    <w:pPr>
      <w:widowControl w:val="0"/>
    </w:pPr>
    <w:rPr>
      <w:rFonts w:ascii="Courier" w:hAnsi="Courier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57BF"/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57BF"/>
    <w:pPr>
      <w:suppressLineNumbers/>
    </w:pPr>
  </w:style>
  <w:style w:type="paragraph" w:customStyle="1" w:styleId="Nagwektabeli">
    <w:name w:val="Nagłówek tabeli"/>
    <w:basedOn w:val="Zawartotabeli"/>
    <w:rsid w:val="004557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557BF"/>
  </w:style>
  <w:style w:type="paragraph" w:customStyle="1" w:styleId="Styl">
    <w:name w:val="Styl"/>
    <w:rsid w:val="00455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000">
    <w:name w:val="f000"/>
    <w:basedOn w:val="Normalny"/>
    <w:rsid w:val="004557BF"/>
    <w:pPr>
      <w:suppressAutoHyphens w:val="0"/>
    </w:pPr>
    <w:rPr>
      <w:lang w:eastAsia="pl-PL"/>
    </w:rPr>
  </w:style>
  <w:style w:type="paragraph" w:customStyle="1" w:styleId="Default">
    <w:name w:val="Default"/>
    <w:rsid w:val="004557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57BF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55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7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557BF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57BF"/>
    <w:rPr>
      <w:rFonts w:ascii="Arial" w:eastAsia="Times New Roman" w:hAnsi="Arial" w:cs="Arial"/>
      <w:sz w:val="16"/>
      <w:szCs w:val="16"/>
      <w:lang w:eastAsia="pl-PL"/>
    </w:rPr>
  </w:style>
  <w:style w:type="paragraph" w:styleId="Listapunktowana">
    <w:name w:val="List Bullet"/>
    <w:basedOn w:val="Normalny"/>
    <w:rsid w:val="004557BF"/>
    <w:pPr>
      <w:numPr>
        <w:numId w:val="7"/>
      </w:numPr>
    </w:pPr>
  </w:style>
  <w:style w:type="paragraph" w:styleId="Listanumerowana">
    <w:name w:val="List Number"/>
    <w:basedOn w:val="Normalny"/>
    <w:rsid w:val="004557BF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rsid w:val="004557BF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4557BF"/>
    <w:pPr>
      <w:ind w:left="283" w:hanging="283"/>
    </w:pPr>
  </w:style>
  <w:style w:type="paragraph" w:customStyle="1" w:styleId="Zwykytekst1">
    <w:name w:val="Zwykły tekst1"/>
    <w:basedOn w:val="Normalny"/>
    <w:rsid w:val="004557BF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paragraph" w:customStyle="1" w:styleId="Tekstpodstawowywcity0">
    <w:name w:val="Tekst podstawowy wci?ty"/>
    <w:basedOn w:val="Normalny"/>
    <w:rsid w:val="004557BF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557BF"/>
  </w:style>
  <w:style w:type="character" w:customStyle="1" w:styleId="TekstkomentarzaZnak">
    <w:name w:val="Tekst komentarza Znak"/>
    <w:basedOn w:val="Domylnaczcionkaakapitu"/>
    <w:link w:val="Tekstkomentarza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5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5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205E"/>
    <w:pPr>
      <w:ind w:left="720"/>
      <w:contextualSpacing/>
    </w:pPr>
  </w:style>
  <w:style w:type="character" w:customStyle="1" w:styleId="Nagwek11">
    <w:name w:val="Nagłówek #1_"/>
    <w:basedOn w:val="Domylnaczcionkaakapitu"/>
    <w:link w:val="Nagwek12"/>
    <w:rsid w:val="00DE233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E233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Teksttreci3135ptBezpogrubienia">
    <w:name w:val="Tekst treści (3) + 13;5 pt;Bez pogrubienia"/>
    <w:basedOn w:val="Teksttreci3"/>
    <w:rsid w:val="00DE23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E233E"/>
    <w:pPr>
      <w:shd w:val="clear" w:color="auto" w:fill="FFFFFF"/>
      <w:suppressAutoHyphens w:val="0"/>
      <w:spacing w:before="1500" w:after="6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Teksttreci30">
    <w:name w:val="Tekst treści (3)"/>
    <w:basedOn w:val="Normalny"/>
    <w:link w:val="Teksttreci3"/>
    <w:rsid w:val="00DE233E"/>
    <w:pPr>
      <w:shd w:val="clear" w:color="auto" w:fill="FFFFFF"/>
      <w:suppressAutoHyphens w:val="0"/>
      <w:spacing w:before="60" w:line="365" w:lineRule="exact"/>
      <w:jc w:val="center"/>
    </w:pPr>
    <w:rPr>
      <w:sz w:val="31"/>
      <w:szCs w:val="31"/>
      <w:lang w:eastAsia="en-US"/>
    </w:rPr>
  </w:style>
  <w:style w:type="character" w:customStyle="1" w:styleId="Teksttreci">
    <w:name w:val="Tekst treści_"/>
    <w:basedOn w:val="Domylnaczcionkaakapitu"/>
    <w:link w:val="Teksttreci0"/>
    <w:rsid w:val="00F82E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2E91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292CC5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2CC5"/>
    <w:pPr>
      <w:shd w:val="clear" w:color="auto" w:fill="FFFFFF"/>
      <w:suppressAutoHyphens w:val="0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styleId="Pogrubienie">
    <w:name w:val="Strong"/>
    <w:uiPriority w:val="22"/>
    <w:qFormat/>
    <w:rsid w:val="007C6ED4"/>
    <w:rPr>
      <w:b/>
      <w:bCs/>
    </w:rPr>
  </w:style>
  <w:style w:type="character" w:customStyle="1" w:styleId="tabulatory">
    <w:name w:val="tabulatory"/>
    <w:rsid w:val="007C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powie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dezja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777E-61D2-4D6C-8608-96B041F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9671</Words>
  <Characters>58028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Gołębiewska</cp:lastModifiedBy>
  <cp:revision>2</cp:revision>
  <cp:lastPrinted>2015-06-02T08:12:00Z</cp:lastPrinted>
  <dcterms:created xsi:type="dcterms:W3CDTF">2015-06-29T10:50:00Z</dcterms:created>
  <dcterms:modified xsi:type="dcterms:W3CDTF">2015-06-29T10:50:00Z</dcterms:modified>
</cp:coreProperties>
</file>