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52" w:rsidRDefault="003F68D3" w:rsidP="003F68D3">
      <w:pPr>
        <w:tabs>
          <w:tab w:val="left" w:pos="1740"/>
        </w:tabs>
        <w:spacing w:line="200" w:lineRule="atLeast"/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="00F54AD4">
        <w:rPr>
          <w:b/>
          <w:sz w:val="28"/>
        </w:rPr>
        <w:t xml:space="preserve">UCHWAŁA NR  </w:t>
      </w:r>
      <w:r>
        <w:rPr>
          <w:b/>
          <w:sz w:val="28"/>
        </w:rPr>
        <w:t>XXVII/208/2013</w:t>
      </w:r>
      <w:r w:rsidR="00316DB2">
        <w:rPr>
          <w:b/>
          <w:sz w:val="28"/>
        </w:rPr>
        <w:t xml:space="preserve">                    </w:t>
      </w:r>
      <w:r w:rsidR="00F54AD4">
        <w:rPr>
          <w:b/>
          <w:sz w:val="28"/>
        </w:rPr>
        <w:t xml:space="preserve">   </w:t>
      </w:r>
      <w:r w:rsidR="00316DB2" w:rsidRPr="00F54AD4">
        <w:rPr>
          <w:sz w:val="28"/>
        </w:rPr>
        <w:t xml:space="preserve"> </w:t>
      </w:r>
      <w:r w:rsidR="00F54AD4">
        <w:rPr>
          <w:sz w:val="28"/>
        </w:rPr>
        <w:t xml:space="preserve">   </w:t>
      </w:r>
    </w:p>
    <w:p w:rsidR="001B0552" w:rsidRDefault="00F54AD4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 xml:space="preserve">Rady Powiatu </w:t>
      </w:r>
      <w:r w:rsidR="0012588B">
        <w:rPr>
          <w:b/>
          <w:sz w:val="28"/>
        </w:rPr>
        <w:t>Mławskiego</w:t>
      </w:r>
    </w:p>
    <w:p w:rsidR="001B0552" w:rsidRDefault="003F68D3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z dnia 22 kwietnia 2013 roku</w:t>
      </w:r>
    </w:p>
    <w:p w:rsidR="001B0552" w:rsidRDefault="001B0552">
      <w:pPr>
        <w:tabs>
          <w:tab w:val="left" w:pos="1740"/>
        </w:tabs>
        <w:spacing w:line="200" w:lineRule="atLeast"/>
      </w:pPr>
    </w:p>
    <w:p w:rsidR="00F54AD4" w:rsidRDefault="00F54AD4">
      <w:pPr>
        <w:tabs>
          <w:tab w:val="left" w:pos="1740"/>
        </w:tabs>
        <w:spacing w:line="200" w:lineRule="atLeast"/>
      </w:pPr>
    </w:p>
    <w:p w:rsidR="00F54AD4" w:rsidRDefault="00F54AD4">
      <w:pPr>
        <w:tabs>
          <w:tab w:val="left" w:pos="1740"/>
        </w:tabs>
        <w:spacing w:line="200" w:lineRule="atLeast"/>
      </w:pPr>
    </w:p>
    <w:p w:rsidR="001B0552" w:rsidRDefault="0012588B" w:rsidP="00F42AA9">
      <w:pPr>
        <w:tabs>
          <w:tab w:val="left" w:pos="1740"/>
        </w:tabs>
        <w:spacing w:line="200" w:lineRule="atLeast"/>
      </w:pPr>
      <w:r>
        <w:rPr>
          <w:b/>
        </w:rPr>
        <w:t>w sprawie</w:t>
      </w:r>
      <w:r w:rsidR="002A539F">
        <w:rPr>
          <w:b/>
        </w:rPr>
        <w:t xml:space="preserve"> darowizny na rzecz Gminy Wiśniewo nieruchomości, stanowiącej drogę publiczną, położoną w miejscowości Korboniec, gminy Wiśniewo</w:t>
      </w:r>
      <w:r w:rsidR="00992730">
        <w:rPr>
          <w:b/>
        </w:rPr>
        <w:t>, powiatu mławskiego</w:t>
      </w:r>
    </w:p>
    <w:p w:rsidR="001B0552" w:rsidRDefault="001B0552">
      <w:pPr>
        <w:tabs>
          <w:tab w:val="left" w:pos="1740"/>
        </w:tabs>
        <w:spacing w:line="200" w:lineRule="atLeast"/>
        <w:jc w:val="center"/>
        <w:rPr>
          <w:b/>
        </w:rPr>
      </w:pPr>
    </w:p>
    <w:p w:rsidR="001B0552" w:rsidRDefault="001B0552">
      <w:pPr>
        <w:tabs>
          <w:tab w:val="left" w:pos="1740"/>
        </w:tabs>
        <w:spacing w:line="200" w:lineRule="atLeast"/>
      </w:pPr>
    </w:p>
    <w:p w:rsidR="001B0552" w:rsidRDefault="0012588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 xml:space="preserve">art.13 ust.2 ustawy z dnia 21 sierpnia 1997 roku o gospodarce nieruchomościami (tekst jednolity: </w:t>
      </w:r>
      <w:proofErr w:type="spellStart"/>
      <w:r w:rsidR="002A539F">
        <w:t>Dz.U</w:t>
      </w:r>
      <w:proofErr w:type="spellEnd"/>
      <w:r w:rsidR="002A539F">
        <w:t>.</w:t>
      </w:r>
      <w:r w:rsidR="00F42AA9">
        <w:t xml:space="preserve"> </w:t>
      </w:r>
      <w:r w:rsidR="002A539F">
        <w:t xml:space="preserve">z 2010  roku, Nr 102, poz.651 ze zm.) oraz </w:t>
      </w:r>
      <w:r>
        <w:t xml:space="preserve">art.12 pkt  8 </w:t>
      </w:r>
      <w:proofErr w:type="spellStart"/>
      <w:r>
        <w:t>lit.a</w:t>
      </w:r>
      <w:proofErr w:type="spellEnd"/>
      <w:r>
        <w:t xml:space="preserve"> ustawy </w:t>
      </w:r>
      <w:r w:rsidR="00F54AD4">
        <w:t xml:space="preserve">                  </w:t>
      </w:r>
      <w:r>
        <w:t>z dnia 5 czerwca 1998 roku o samorządzie powiatowym  (tekst jednolity: Dz. U. z 2001 roku, Nr 142, poz. 592 ze zm.) – Rada Powiatu Mławskiego uchwala co następuje:</w:t>
      </w:r>
    </w:p>
    <w:p w:rsidR="001B0552" w:rsidRDefault="001B0552">
      <w:pPr>
        <w:tabs>
          <w:tab w:val="left" w:pos="1740"/>
        </w:tabs>
        <w:spacing w:line="200" w:lineRule="atLeast"/>
        <w:jc w:val="both"/>
      </w:pPr>
    </w:p>
    <w:p w:rsidR="001B0552" w:rsidRDefault="00F54AD4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1B0552" w:rsidRDefault="001B0552">
      <w:pPr>
        <w:tabs>
          <w:tab w:val="left" w:pos="1740"/>
        </w:tabs>
        <w:spacing w:line="200" w:lineRule="atLeast"/>
        <w:jc w:val="both"/>
      </w:pPr>
    </w:p>
    <w:p w:rsidR="001B0552" w:rsidRDefault="0012588B">
      <w:pPr>
        <w:tabs>
          <w:tab w:val="left" w:pos="1740"/>
        </w:tabs>
        <w:spacing w:line="200" w:lineRule="atLeast"/>
        <w:jc w:val="both"/>
        <w:rPr>
          <w:b/>
        </w:rPr>
      </w:pPr>
      <w:r>
        <w:t xml:space="preserve">Rada Powiatu Mławskiego </w:t>
      </w:r>
      <w:r w:rsidR="002A539F">
        <w:t>wyraża zgodę na przekazanie w formie darowizny na rzecz Gminy Wiśniewo nieruchomości</w:t>
      </w:r>
      <w:r w:rsidR="00F94B43">
        <w:t xml:space="preserve"> </w:t>
      </w:r>
      <w:r w:rsidR="002A539F">
        <w:t xml:space="preserve">stanowiącej własność Powiatu Mławskiego, położonej </w:t>
      </w:r>
      <w:r w:rsidR="00F54AD4">
        <w:t xml:space="preserve">                                  </w:t>
      </w:r>
      <w:r w:rsidR="002A539F">
        <w:t>w miejscowości Korboniec, gminy Wiśniewo, powiatu mławskiego</w:t>
      </w:r>
      <w:r w:rsidR="00E039EF">
        <w:t>, oznaczonej w ewidencji gruntów jako działka numer 231 o powierzchni 1,3200 ha, objętej księgą wieczystą o numerze PL1M/00057533/1, prowadzoną przez Sąd Rejonowy w Mławie IV Wydział Ksiąg Wieczystych – zajętej pod drogę publiczną</w:t>
      </w:r>
      <w:r>
        <w:rPr>
          <w:b/>
        </w:rPr>
        <w:t>.</w:t>
      </w:r>
    </w:p>
    <w:p w:rsidR="001B0552" w:rsidRDefault="001B0552">
      <w:pPr>
        <w:tabs>
          <w:tab w:val="left" w:pos="1740"/>
        </w:tabs>
        <w:spacing w:line="200" w:lineRule="atLeast"/>
        <w:jc w:val="both"/>
      </w:pPr>
    </w:p>
    <w:p w:rsidR="001B0552" w:rsidRDefault="00F54AD4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1B0552" w:rsidRDefault="001B0552">
      <w:pPr>
        <w:tabs>
          <w:tab w:val="left" w:pos="860"/>
        </w:tabs>
        <w:spacing w:line="200" w:lineRule="atLeast"/>
        <w:jc w:val="both"/>
        <w:rPr>
          <w:b/>
        </w:rPr>
      </w:pPr>
    </w:p>
    <w:p w:rsidR="001B0552" w:rsidRDefault="0012588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1B0552" w:rsidRDefault="001B0552">
      <w:pPr>
        <w:tabs>
          <w:tab w:val="left" w:pos="860"/>
        </w:tabs>
        <w:spacing w:line="200" w:lineRule="atLeast"/>
        <w:jc w:val="both"/>
      </w:pPr>
    </w:p>
    <w:p w:rsidR="001B0552" w:rsidRDefault="0012588B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</w:t>
      </w:r>
      <w:r w:rsidR="007006FB">
        <w:rPr>
          <w:b/>
        </w:rPr>
        <w:t>3</w:t>
      </w:r>
    </w:p>
    <w:p w:rsidR="001B0552" w:rsidRDefault="001B0552">
      <w:pPr>
        <w:tabs>
          <w:tab w:val="left" w:pos="860"/>
        </w:tabs>
        <w:spacing w:line="200" w:lineRule="atLeast"/>
        <w:jc w:val="both"/>
      </w:pPr>
    </w:p>
    <w:p w:rsidR="001B0552" w:rsidRDefault="0012588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1B0552" w:rsidRDefault="001B0552">
      <w:pPr>
        <w:tabs>
          <w:tab w:val="left" w:pos="860"/>
        </w:tabs>
        <w:spacing w:line="200" w:lineRule="atLeast"/>
        <w:jc w:val="both"/>
      </w:pPr>
    </w:p>
    <w:p w:rsidR="001B0552" w:rsidRDefault="001B0552">
      <w:pPr>
        <w:tabs>
          <w:tab w:val="left" w:pos="860"/>
        </w:tabs>
        <w:spacing w:line="200" w:lineRule="atLeast"/>
        <w:jc w:val="both"/>
      </w:pPr>
    </w:p>
    <w:p w:rsidR="001B0552" w:rsidRDefault="001B0552">
      <w:pPr>
        <w:tabs>
          <w:tab w:val="left" w:pos="860"/>
        </w:tabs>
        <w:spacing w:line="200" w:lineRule="atLeast"/>
        <w:jc w:val="both"/>
        <w:rPr>
          <w:b/>
        </w:rPr>
      </w:pPr>
    </w:p>
    <w:p w:rsidR="001B0552" w:rsidRDefault="0012588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4AD4">
        <w:rPr>
          <w:b/>
        </w:rPr>
        <w:t xml:space="preserve">                  </w:t>
      </w:r>
      <w:r>
        <w:rPr>
          <w:b/>
        </w:rPr>
        <w:t>Przewodniczący</w:t>
      </w:r>
    </w:p>
    <w:p w:rsidR="001B0552" w:rsidRDefault="0012588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4AD4">
        <w:rPr>
          <w:b/>
        </w:rPr>
        <w:t xml:space="preserve">                   </w:t>
      </w:r>
      <w:r>
        <w:rPr>
          <w:b/>
        </w:rPr>
        <w:t>Rady  Powiatu  Mławskiego</w:t>
      </w:r>
    </w:p>
    <w:p w:rsidR="001B0552" w:rsidRDefault="0012588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</w:t>
      </w:r>
    </w:p>
    <w:p w:rsidR="001B0552" w:rsidRDefault="00D25656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355A6CA" wp14:editId="105AD5AE">
            <wp:extent cx="2219325" cy="29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52" w:rsidRDefault="0012588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  </w:t>
      </w:r>
      <w:r w:rsidR="00F54AD4">
        <w:rPr>
          <w:b/>
        </w:rPr>
        <w:t xml:space="preserve">                    </w:t>
      </w:r>
      <w:r>
        <w:rPr>
          <w:b/>
        </w:rPr>
        <w:t xml:space="preserve"> Michał Stefan Danielewicz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1B0552" w:rsidRDefault="0012588B">
      <w:pPr>
        <w:pStyle w:val="Nagwek1"/>
      </w:pPr>
      <w:r>
        <w:t>U Z A S A D N I E N I E</w:t>
      </w:r>
    </w:p>
    <w:p w:rsidR="00F94B43" w:rsidRPr="00F94B43" w:rsidRDefault="00F94B43" w:rsidP="00F94B43"/>
    <w:p w:rsidR="001B0552" w:rsidRDefault="001B0552">
      <w:pPr>
        <w:spacing w:line="200" w:lineRule="atLeast"/>
        <w:jc w:val="both"/>
      </w:pPr>
    </w:p>
    <w:p w:rsidR="00512292" w:rsidRDefault="00512292" w:rsidP="00151DE6">
      <w:pPr>
        <w:spacing w:line="276" w:lineRule="auto"/>
        <w:ind w:firstLine="708"/>
        <w:jc w:val="both"/>
      </w:pPr>
      <w:r>
        <w:t xml:space="preserve">Droga publiczna położona na terenie miejscowości Korboniec, gminy Wiśniewo została pozbawiona kategorii drogi powiatowej – Uchwałą Nr XVIII/143/2012 Rady Powiatu Mławskiego z dnia 29 czerwca 2012 roku w sprawie pozbawienia kategorii drogi powiatowej Nr P2329W, położonej w miejscowości Korboniec na terenie </w:t>
      </w:r>
      <w:r w:rsidR="00F94B43">
        <w:t>g</w:t>
      </w:r>
      <w:r>
        <w:t xml:space="preserve">miny Wiśniewo, </w:t>
      </w:r>
      <w:r w:rsidR="00F94B43">
        <w:t>p</w:t>
      </w:r>
      <w:r w:rsidR="0012588B">
        <w:t xml:space="preserve">owiat Mławski </w:t>
      </w:r>
      <w:r>
        <w:t>i zaliczona została do kategorii gminnej – Uchwałą Nr XX/70/12 Rady Gminy Wiśniewo z dnia 28 sierpnia 2012 roku.</w:t>
      </w:r>
    </w:p>
    <w:p w:rsidR="001B0552" w:rsidRDefault="00512292" w:rsidP="00151DE6">
      <w:pPr>
        <w:spacing w:line="276" w:lineRule="auto"/>
        <w:ind w:firstLine="708"/>
        <w:jc w:val="both"/>
        <w:rPr>
          <w:b/>
        </w:rPr>
      </w:pPr>
      <w:r>
        <w:t xml:space="preserve">Niniejsza uchwała jest konsekwencją cytowanej uchwały Rady Powiatu Mławskiego </w:t>
      </w:r>
      <w:r w:rsidR="00151DE6">
        <w:t xml:space="preserve">                </w:t>
      </w:r>
      <w:r>
        <w:t>i pozwoli na zmniejszenie wydatków związanych z utrzymywaniem dróg powiatowych na terenie gminy Wiśniewo.</w:t>
      </w:r>
    </w:p>
    <w:p w:rsidR="001B0552" w:rsidRDefault="00512292" w:rsidP="00151DE6">
      <w:pPr>
        <w:spacing w:line="276" w:lineRule="auto"/>
        <w:jc w:val="both"/>
      </w:pPr>
      <w:r>
        <w:rPr>
          <w:b/>
        </w:rPr>
        <w:t xml:space="preserve">           </w:t>
      </w:r>
      <w:r w:rsidRPr="00512292">
        <w:t>Wobec powyższego podjęcie uchwały jest zasadne.</w:t>
      </w:r>
      <w:r w:rsidR="0012588B">
        <w:tab/>
      </w:r>
      <w:r w:rsidR="0012588B">
        <w:tab/>
      </w:r>
    </w:p>
    <w:p w:rsidR="001B0552" w:rsidRDefault="001B0552" w:rsidP="00151DE6">
      <w:pPr>
        <w:spacing w:line="276" w:lineRule="auto"/>
        <w:rPr>
          <w:szCs w:val="24"/>
        </w:rPr>
      </w:pPr>
    </w:p>
    <w:sectPr w:rsidR="001B0552">
      <w:headerReference w:type="default" r:id="rId9"/>
      <w:footnotePr>
        <w:pos w:val="beneathText"/>
      </w:footnotePr>
      <w:pgSz w:w="11906" w:h="16838"/>
      <w:pgMar w:top="1418" w:right="851" w:bottom="1418" w:left="17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6C" w:rsidRDefault="0021786C">
      <w:r>
        <w:separator/>
      </w:r>
    </w:p>
  </w:endnote>
  <w:endnote w:type="continuationSeparator" w:id="0">
    <w:p w:rsidR="0021786C" w:rsidRDefault="002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6C" w:rsidRDefault="0021786C">
      <w:r>
        <w:separator/>
      </w:r>
    </w:p>
  </w:footnote>
  <w:footnote w:type="continuationSeparator" w:id="0">
    <w:p w:rsidR="0021786C" w:rsidRDefault="0021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52" w:rsidRDefault="0012588B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12588B"/>
    <w:rsid w:val="00151DE6"/>
    <w:rsid w:val="001B0552"/>
    <w:rsid w:val="0021786C"/>
    <w:rsid w:val="002A539F"/>
    <w:rsid w:val="00316DB2"/>
    <w:rsid w:val="003F68D3"/>
    <w:rsid w:val="00512292"/>
    <w:rsid w:val="007006FB"/>
    <w:rsid w:val="007011DC"/>
    <w:rsid w:val="00992730"/>
    <w:rsid w:val="00A00CC8"/>
    <w:rsid w:val="00C766FE"/>
    <w:rsid w:val="00D25656"/>
    <w:rsid w:val="00D4604B"/>
    <w:rsid w:val="00DE2AB5"/>
    <w:rsid w:val="00E039EF"/>
    <w:rsid w:val="00F42AA9"/>
    <w:rsid w:val="00F54AD4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9</cp:revision>
  <cp:lastPrinted>2013-04-10T06:30:00Z</cp:lastPrinted>
  <dcterms:created xsi:type="dcterms:W3CDTF">2013-04-03T11:48:00Z</dcterms:created>
  <dcterms:modified xsi:type="dcterms:W3CDTF">2013-04-23T09:16:00Z</dcterms:modified>
</cp:coreProperties>
</file>