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BF" w:rsidRDefault="004557BF" w:rsidP="004557BF">
      <w:pPr>
        <w:jc w:val="center"/>
        <w:rPr>
          <w:b/>
          <w:color w:val="000000"/>
        </w:rPr>
      </w:pPr>
    </w:p>
    <w:p w:rsidR="00F04825" w:rsidRDefault="00F04825" w:rsidP="004557BF">
      <w:pPr>
        <w:jc w:val="center"/>
        <w:rPr>
          <w:b/>
          <w:color w:val="000000"/>
        </w:rPr>
      </w:pPr>
    </w:p>
    <w:p w:rsidR="00F04825" w:rsidRDefault="00F04825" w:rsidP="004557BF">
      <w:pPr>
        <w:jc w:val="center"/>
        <w:rPr>
          <w:b/>
          <w:color w:val="000000"/>
        </w:rPr>
      </w:pPr>
    </w:p>
    <w:p w:rsidR="00F04825" w:rsidRPr="00BB325C" w:rsidRDefault="00F04825" w:rsidP="004557BF">
      <w:pPr>
        <w:jc w:val="center"/>
        <w:rPr>
          <w:b/>
          <w:color w:val="000000"/>
        </w:rPr>
      </w:pPr>
    </w:p>
    <w:p w:rsidR="00AE205E" w:rsidRDefault="00AE205E" w:rsidP="00AE205E">
      <w:pPr>
        <w:ind w:left="2124" w:firstLine="708"/>
        <w:rPr>
          <w:b/>
        </w:rPr>
      </w:pPr>
      <w:r>
        <w:rPr>
          <w:b/>
        </w:rPr>
        <w:t xml:space="preserve">Powiat Mławski </w:t>
      </w:r>
    </w:p>
    <w:p w:rsidR="00AE205E" w:rsidRPr="006900CC" w:rsidRDefault="00AE205E" w:rsidP="00AE205E">
      <w:pPr>
        <w:ind w:left="2124" w:firstLine="708"/>
        <w:rPr>
          <w:b/>
        </w:rPr>
      </w:pPr>
      <w:r>
        <w:rPr>
          <w:b/>
        </w:rPr>
        <w:t xml:space="preserve">reprezentowany przez </w:t>
      </w:r>
    </w:p>
    <w:p w:rsidR="00AE205E" w:rsidRDefault="00AE205E" w:rsidP="00AE205E">
      <w:pPr>
        <w:ind w:left="2124" w:firstLine="708"/>
        <w:rPr>
          <w:b/>
        </w:rPr>
      </w:pPr>
      <w:r>
        <w:rPr>
          <w:b/>
        </w:rPr>
        <w:t xml:space="preserve">Zarząd Powiatu Mławskiego </w:t>
      </w:r>
    </w:p>
    <w:p w:rsidR="00AE205E" w:rsidRPr="006900CC" w:rsidRDefault="00AE205E" w:rsidP="00AE205E">
      <w:pPr>
        <w:ind w:left="2124" w:firstLine="708"/>
        <w:rPr>
          <w:b/>
        </w:rPr>
      </w:pPr>
      <w:r>
        <w:rPr>
          <w:b/>
        </w:rPr>
        <w:t>06 -</w:t>
      </w:r>
      <w:r w:rsidRPr="006900CC">
        <w:rPr>
          <w:b/>
        </w:rPr>
        <w:t xml:space="preserve"> 500 Mława, ul. Reymonta 6</w:t>
      </w:r>
    </w:p>
    <w:p w:rsidR="00AE205E" w:rsidRPr="00240411" w:rsidRDefault="00AE205E" w:rsidP="00AE205E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</w:t>
      </w:r>
      <w:r w:rsidRPr="006900CC">
        <w:rPr>
          <w:b/>
          <w:color w:val="000000"/>
        </w:rPr>
        <w:t>woj. mazowieckie</w:t>
      </w:r>
    </w:p>
    <w:p w:rsidR="00AE205E" w:rsidRDefault="00AE205E" w:rsidP="00AE205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E205E" w:rsidRPr="00240411" w:rsidRDefault="00AE205E" w:rsidP="00AE205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40411">
        <w:rPr>
          <w:b/>
          <w:color w:val="000000"/>
          <w:sz w:val="28"/>
          <w:szCs w:val="28"/>
        </w:rPr>
        <w:t xml:space="preserve">Tel.(23) 654-34-09, </w:t>
      </w:r>
      <w:proofErr w:type="spellStart"/>
      <w:r w:rsidRPr="00240411">
        <w:rPr>
          <w:b/>
          <w:color w:val="000000"/>
          <w:sz w:val="28"/>
          <w:szCs w:val="28"/>
        </w:rPr>
        <w:t>fax</w:t>
      </w:r>
      <w:proofErr w:type="spellEnd"/>
      <w:r w:rsidRPr="00240411">
        <w:rPr>
          <w:b/>
          <w:color w:val="000000"/>
          <w:sz w:val="28"/>
          <w:szCs w:val="28"/>
        </w:rPr>
        <w:t xml:space="preserve"> (23) 655-26-22</w:t>
      </w:r>
    </w:p>
    <w:p w:rsidR="004557BF" w:rsidRPr="00BB325C" w:rsidRDefault="004557BF" w:rsidP="004557BF">
      <w:pPr>
        <w:rPr>
          <w:color w:val="000000"/>
        </w:rPr>
      </w:pPr>
    </w:p>
    <w:p w:rsidR="004557BF" w:rsidRPr="00BB325C" w:rsidRDefault="004557BF" w:rsidP="004557BF">
      <w:pPr>
        <w:rPr>
          <w:color w:val="000000"/>
        </w:rPr>
      </w:pPr>
    </w:p>
    <w:p w:rsidR="004557BF" w:rsidRPr="00174B22" w:rsidRDefault="004557BF" w:rsidP="004557BF">
      <w:pPr>
        <w:rPr>
          <w:color w:val="000000"/>
        </w:rPr>
      </w:pPr>
    </w:p>
    <w:p w:rsidR="004557BF" w:rsidRPr="00174B22" w:rsidRDefault="004557BF" w:rsidP="004557BF">
      <w:pPr>
        <w:rPr>
          <w:color w:val="000000"/>
        </w:rPr>
      </w:pPr>
    </w:p>
    <w:p w:rsidR="004557BF" w:rsidRPr="00174B22" w:rsidRDefault="004557BF" w:rsidP="004557BF">
      <w:pPr>
        <w:rPr>
          <w:color w:val="000000"/>
        </w:rPr>
      </w:pPr>
    </w:p>
    <w:p w:rsidR="004557BF" w:rsidRPr="00174B22" w:rsidRDefault="004557BF" w:rsidP="004557BF">
      <w:pPr>
        <w:jc w:val="center"/>
        <w:rPr>
          <w:color w:val="000000"/>
        </w:rPr>
      </w:pPr>
    </w:p>
    <w:p w:rsidR="004557BF" w:rsidRPr="009348A3" w:rsidRDefault="004557BF" w:rsidP="004557BF">
      <w:pPr>
        <w:pStyle w:val="Nagwek1"/>
        <w:jc w:val="center"/>
        <w:rPr>
          <w:color w:val="000000"/>
          <w:sz w:val="32"/>
          <w:szCs w:val="32"/>
        </w:rPr>
      </w:pPr>
      <w:r w:rsidRPr="009348A3">
        <w:rPr>
          <w:color w:val="000000"/>
          <w:sz w:val="32"/>
          <w:szCs w:val="32"/>
        </w:rPr>
        <w:t>SPECYFIKACJA</w:t>
      </w:r>
    </w:p>
    <w:p w:rsidR="004557BF" w:rsidRPr="009348A3" w:rsidRDefault="004557BF" w:rsidP="004557BF">
      <w:pPr>
        <w:jc w:val="center"/>
        <w:rPr>
          <w:b/>
          <w:color w:val="000000"/>
          <w:sz w:val="40"/>
        </w:rPr>
      </w:pPr>
    </w:p>
    <w:p w:rsidR="004557BF" w:rsidRPr="009348A3" w:rsidRDefault="004557BF" w:rsidP="004557BF">
      <w:pPr>
        <w:jc w:val="center"/>
        <w:rPr>
          <w:b/>
          <w:color w:val="000000"/>
          <w:sz w:val="32"/>
          <w:szCs w:val="32"/>
        </w:rPr>
      </w:pPr>
      <w:r w:rsidRPr="009348A3">
        <w:rPr>
          <w:b/>
          <w:color w:val="000000"/>
          <w:sz w:val="32"/>
          <w:szCs w:val="32"/>
        </w:rPr>
        <w:t>ISTOTNYCH WARUNKÓW ZAMÓWIENIA</w:t>
      </w:r>
    </w:p>
    <w:p w:rsidR="004557BF" w:rsidRPr="00BB325C" w:rsidRDefault="004557BF" w:rsidP="004557BF">
      <w:pPr>
        <w:jc w:val="center"/>
        <w:rPr>
          <w:color w:val="000000"/>
          <w:sz w:val="32"/>
          <w:szCs w:val="32"/>
        </w:rPr>
      </w:pPr>
    </w:p>
    <w:p w:rsidR="004557BF" w:rsidRPr="00BB325C" w:rsidRDefault="004557BF" w:rsidP="004557BF">
      <w:pPr>
        <w:jc w:val="center"/>
        <w:rPr>
          <w:color w:val="000000"/>
          <w:sz w:val="32"/>
          <w:szCs w:val="32"/>
        </w:rPr>
      </w:pPr>
    </w:p>
    <w:p w:rsidR="004557BF" w:rsidRPr="00AE205E" w:rsidRDefault="004557BF" w:rsidP="004557BF">
      <w:pPr>
        <w:jc w:val="center"/>
        <w:rPr>
          <w:b/>
          <w:color w:val="000000"/>
          <w:sz w:val="28"/>
          <w:szCs w:val="28"/>
        </w:rPr>
      </w:pPr>
      <w:r w:rsidRPr="00AE205E">
        <w:rPr>
          <w:b/>
          <w:color w:val="000000"/>
          <w:sz w:val="28"/>
          <w:szCs w:val="28"/>
        </w:rPr>
        <w:t>na</w:t>
      </w:r>
    </w:p>
    <w:p w:rsidR="004557BF" w:rsidRPr="00BB325C" w:rsidRDefault="004557BF" w:rsidP="004557BF">
      <w:pPr>
        <w:jc w:val="center"/>
        <w:rPr>
          <w:color w:val="000000"/>
        </w:rPr>
      </w:pPr>
    </w:p>
    <w:p w:rsidR="00AE205E" w:rsidRPr="00AE205E" w:rsidRDefault="00AE205E" w:rsidP="00AE205E">
      <w:pPr>
        <w:rPr>
          <w:b/>
          <w:sz w:val="28"/>
          <w:szCs w:val="28"/>
          <w:lang w:eastAsia="en-US"/>
        </w:rPr>
      </w:pPr>
      <w:r w:rsidRPr="00AE205E">
        <w:rPr>
          <w:b/>
          <w:sz w:val="28"/>
          <w:szCs w:val="28"/>
          <w:lang w:eastAsia="en-US"/>
        </w:rPr>
        <w:t>budowę budynku użyteczności publicznej jako uzupełnienie zabudowy pomiędzy dwoma istniejącymi budynkami położonymi w Mławie przy ul. Wyspiańskiego 7 i 8 wraz z niezbędną infrastrukturą</w:t>
      </w:r>
    </w:p>
    <w:p w:rsidR="004557BF" w:rsidRDefault="004557BF" w:rsidP="004557BF">
      <w:pPr>
        <w:jc w:val="center"/>
        <w:rPr>
          <w:color w:val="000000"/>
          <w:sz w:val="40"/>
        </w:rPr>
      </w:pPr>
    </w:p>
    <w:p w:rsidR="004557BF" w:rsidRDefault="004557BF" w:rsidP="004557BF">
      <w:pPr>
        <w:jc w:val="center"/>
        <w:rPr>
          <w:color w:val="000000"/>
          <w:sz w:val="40"/>
        </w:rPr>
      </w:pPr>
    </w:p>
    <w:p w:rsidR="004557BF" w:rsidRPr="00174B22" w:rsidRDefault="004557BF" w:rsidP="004557BF">
      <w:pPr>
        <w:jc w:val="center"/>
        <w:rPr>
          <w:color w:val="000000"/>
          <w:sz w:val="40"/>
        </w:rPr>
      </w:pPr>
    </w:p>
    <w:p w:rsidR="004557BF" w:rsidRPr="00660199" w:rsidRDefault="00AE205E" w:rsidP="004557BF">
      <w:pPr>
        <w:ind w:left="2832" w:firstLine="708"/>
        <w:jc w:val="center"/>
        <w:rPr>
          <w:b/>
          <w:color w:val="000000"/>
        </w:rPr>
      </w:pPr>
      <w:r w:rsidRPr="00660199">
        <w:rPr>
          <w:b/>
          <w:color w:val="000000"/>
        </w:rPr>
        <w:t>Zatwierdzam:</w:t>
      </w:r>
    </w:p>
    <w:p w:rsidR="00660199" w:rsidRDefault="00660199" w:rsidP="00660199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Pr="004C6C1D">
        <w:rPr>
          <w:b/>
        </w:rPr>
        <w:t xml:space="preserve">Włodzimierz A. Wojnarowski </w:t>
      </w:r>
      <w:r>
        <w:rPr>
          <w:b/>
        </w:rPr>
        <w:t xml:space="preserve">                            </w:t>
      </w:r>
    </w:p>
    <w:p w:rsidR="00660199" w:rsidRPr="004C6C1D" w:rsidRDefault="00660199" w:rsidP="00660199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Pr="004C6C1D">
        <w:rPr>
          <w:b/>
        </w:rPr>
        <w:t>Starosta Powiatu Mławskiego</w:t>
      </w:r>
    </w:p>
    <w:p w:rsidR="004557BF" w:rsidRPr="00174B22" w:rsidRDefault="004557BF" w:rsidP="004557BF">
      <w:pPr>
        <w:jc w:val="center"/>
        <w:rPr>
          <w:color w:val="000000"/>
          <w:sz w:val="40"/>
        </w:rPr>
      </w:pPr>
    </w:p>
    <w:p w:rsidR="004557BF" w:rsidRPr="00174B22" w:rsidRDefault="004557BF" w:rsidP="004557BF">
      <w:pPr>
        <w:jc w:val="center"/>
        <w:rPr>
          <w:color w:val="000000"/>
          <w:sz w:val="40"/>
        </w:rPr>
      </w:pPr>
    </w:p>
    <w:p w:rsidR="004557BF" w:rsidRPr="00174B22" w:rsidRDefault="004557BF" w:rsidP="004557BF">
      <w:pPr>
        <w:jc w:val="center"/>
        <w:rPr>
          <w:color w:val="000000"/>
          <w:sz w:val="40"/>
        </w:rPr>
      </w:pPr>
    </w:p>
    <w:p w:rsidR="004557BF" w:rsidRPr="00174B22" w:rsidRDefault="004557BF" w:rsidP="004557BF">
      <w:pPr>
        <w:jc w:val="center"/>
        <w:rPr>
          <w:color w:val="000000"/>
          <w:sz w:val="40"/>
        </w:rPr>
      </w:pPr>
    </w:p>
    <w:p w:rsidR="004557BF" w:rsidRPr="00174B22" w:rsidRDefault="004557BF" w:rsidP="004557BF">
      <w:pPr>
        <w:jc w:val="center"/>
        <w:rPr>
          <w:color w:val="000000"/>
          <w:sz w:val="40"/>
        </w:rPr>
      </w:pPr>
    </w:p>
    <w:p w:rsidR="004557BF" w:rsidRPr="00174B22" w:rsidRDefault="004557BF" w:rsidP="004557BF">
      <w:pPr>
        <w:jc w:val="center"/>
        <w:rPr>
          <w:color w:val="000000"/>
          <w:sz w:val="40"/>
        </w:rPr>
      </w:pPr>
    </w:p>
    <w:p w:rsidR="004557BF" w:rsidRPr="00174B22" w:rsidRDefault="004557BF" w:rsidP="004557BF">
      <w:pPr>
        <w:jc w:val="center"/>
        <w:rPr>
          <w:color w:val="000000"/>
          <w:sz w:val="40"/>
        </w:rPr>
      </w:pPr>
    </w:p>
    <w:p w:rsidR="004557BF" w:rsidRPr="00174B22" w:rsidRDefault="004557BF" w:rsidP="004557BF">
      <w:pPr>
        <w:rPr>
          <w:color w:val="000000"/>
          <w:sz w:val="40"/>
        </w:rPr>
      </w:pPr>
    </w:p>
    <w:p w:rsidR="004557BF" w:rsidRPr="00174B22" w:rsidRDefault="004557BF" w:rsidP="004557BF">
      <w:pPr>
        <w:rPr>
          <w:color w:val="000000"/>
          <w:sz w:val="40"/>
        </w:rPr>
      </w:pPr>
    </w:p>
    <w:p w:rsidR="004557BF" w:rsidRDefault="004557BF" w:rsidP="004557BF">
      <w:pPr>
        <w:jc w:val="center"/>
        <w:rPr>
          <w:color w:val="000000"/>
        </w:rPr>
      </w:pPr>
      <w:r>
        <w:rPr>
          <w:color w:val="000000"/>
        </w:rPr>
        <w:t>Mława,</w:t>
      </w:r>
      <w:r w:rsidRPr="00174B22">
        <w:rPr>
          <w:color w:val="000000"/>
        </w:rPr>
        <w:t xml:space="preserve"> </w:t>
      </w:r>
      <w:r w:rsidR="00537C87">
        <w:rPr>
          <w:color w:val="000000"/>
        </w:rPr>
        <w:t>12.08.</w:t>
      </w:r>
      <w:r w:rsidRPr="00834F18">
        <w:t xml:space="preserve"> </w:t>
      </w:r>
      <w:r>
        <w:rPr>
          <w:color w:val="000000"/>
        </w:rPr>
        <w:t>2014 r.</w:t>
      </w:r>
    </w:p>
    <w:p w:rsidR="004557BF" w:rsidRDefault="004557BF" w:rsidP="004557BF">
      <w:pPr>
        <w:jc w:val="center"/>
        <w:rPr>
          <w:color w:val="000000"/>
        </w:rPr>
      </w:pPr>
    </w:p>
    <w:p w:rsidR="004557BF" w:rsidRDefault="004557BF" w:rsidP="004557BF">
      <w:pPr>
        <w:jc w:val="center"/>
        <w:rPr>
          <w:color w:val="000000"/>
        </w:rPr>
      </w:pPr>
    </w:p>
    <w:p w:rsidR="004557BF" w:rsidRDefault="004557BF" w:rsidP="004557BF">
      <w:pPr>
        <w:jc w:val="center"/>
        <w:rPr>
          <w:color w:val="000000"/>
        </w:rPr>
      </w:pPr>
    </w:p>
    <w:p w:rsidR="004557BF" w:rsidRPr="00681C5C" w:rsidRDefault="004557BF" w:rsidP="004557BF">
      <w:pPr>
        <w:rPr>
          <w:color w:val="000000"/>
        </w:rPr>
      </w:pPr>
    </w:p>
    <w:p w:rsidR="004557BF" w:rsidRPr="00BB325C" w:rsidRDefault="004557BF" w:rsidP="004557BF">
      <w:pPr>
        <w:jc w:val="both"/>
        <w:rPr>
          <w:b/>
          <w:color w:val="000000"/>
        </w:rPr>
      </w:pPr>
    </w:p>
    <w:p w:rsidR="004557BF" w:rsidRPr="00AE205E" w:rsidRDefault="004557BF" w:rsidP="004557BF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cs="Times New Roman"/>
          <w:b/>
          <w:bCs w:val="0"/>
          <w:color w:val="000000"/>
          <w:sz w:val="28"/>
          <w:szCs w:val="28"/>
        </w:rPr>
      </w:pPr>
      <w:r w:rsidRPr="00AE205E">
        <w:rPr>
          <w:rFonts w:cs="Times New Roman"/>
          <w:b/>
          <w:bCs w:val="0"/>
          <w:color w:val="000000"/>
          <w:sz w:val="28"/>
          <w:szCs w:val="28"/>
        </w:rPr>
        <w:t>SPECYFIKACJA ISTOTNYCH WARUNKÓW ZAMÓWIENIA NA</w:t>
      </w:r>
    </w:p>
    <w:p w:rsidR="00AE205E" w:rsidRPr="00BB325C" w:rsidRDefault="00AE205E" w:rsidP="00AE205E">
      <w:pPr>
        <w:jc w:val="center"/>
        <w:rPr>
          <w:color w:val="000000"/>
        </w:rPr>
      </w:pPr>
    </w:p>
    <w:p w:rsidR="00AE205E" w:rsidRPr="00AE205E" w:rsidRDefault="00AE205E" w:rsidP="00AE205E">
      <w:pPr>
        <w:rPr>
          <w:b/>
          <w:sz w:val="28"/>
          <w:szCs w:val="28"/>
          <w:lang w:eastAsia="en-US"/>
        </w:rPr>
      </w:pPr>
      <w:r w:rsidRPr="00AE205E">
        <w:rPr>
          <w:b/>
          <w:sz w:val="28"/>
          <w:szCs w:val="28"/>
          <w:lang w:eastAsia="en-US"/>
        </w:rPr>
        <w:t>budowę budynku użyteczności publicznej jako uzupełnienie zabudowy pomiędzy dwoma istniejącymi budynkami położonymi w Mławie przy ul. Wyspiańskiego 7 i 8 wraz z niezbędną infrastrukturą</w:t>
      </w:r>
    </w:p>
    <w:p w:rsidR="004557BF" w:rsidRPr="00BB325C" w:rsidRDefault="004557BF" w:rsidP="004557BF">
      <w:pPr>
        <w:pStyle w:val="Stopka"/>
        <w:tabs>
          <w:tab w:val="clear" w:pos="4536"/>
          <w:tab w:val="clear" w:pos="9072"/>
          <w:tab w:val="left" w:pos="4608"/>
        </w:tabs>
        <w:spacing w:after="60"/>
        <w:jc w:val="center"/>
        <w:rPr>
          <w:rFonts w:cs="Times New Roman"/>
          <w:b/>
          <w:bCs w:val="0"/>
          <w:color w:val="000000"/>
          <w:szCs w:val="24"/>
        </w:rPr>
      </w:pPr>
      <w:r>
        <w:rPr>
          <w:b/>
        </w:rPr>
        <w:t>.</w:t>
      </w:r>
    </w:p>
    <w:p w:rsidR="004557BF" w:rsidRPr="00BB325C" w:rsidRDefault="004557BF" w:rsidP="004557BF">
      <w:pPr>
        <w:pStyle w:val="Stopka"/>
        <w:tabs>
          <w:tab w:val="clear" w:pos="4536"/>
          <w:tab w:val="clear" w:pos="9072"/>
          <w:tab w:val="left" w:pos="4608"/>
        </w:tabs>
        <w:spacing w:after="60"/>
        <w:jc w:val="center"/>
        <w:rPr>
          <w:rFonts w:cs="Times New Roman"/>
          <w:b/>
          <w:bCs w:val="0"/>
          <w:color w:val="000000"/>
          <w:szCs w:val="24"/>
        </w:rPr>
      </w:pPr>
    </w:p>
    <w:p w:rsidR="004557BF" w:rsidRPr="00BB325C" w:rsidRDefault="004557BF" w:rsidP="004557BF">
      <w:pPr>
        <w:pStyle w:val="Tytu"/>
        <w:spacing w:line="360" w:lineRule="auto"/>
        <w:rPr>
          <w:color w:val="000000"/>
          <w:sz w:val="24"/>
          <w:szCs w:val="24"/>
        </w:rPr>
      </w:pPr>
      <w:r w:rsidRPr="00BB325C">
        <w:rPr>
          <w:rFonts w:cs="Times New Roman"/>
          <w:color w:val="000000"/>
          <w:sz w:val="24"/>
          <w:szCs w:val="24"/>
        </w:rPr>
        <w:t xml:space="preserve">POSTĘPOWANIE O UDZIELENIE ZAMÓWIENIA PUBLICZNEGO </w:t>
      </w:r>
      <w:r w:rsidRPr="00BB325C">
        <w:rPr>
          <w:rFonts w:cs="Times New Roman"/>
          <w:color w:val="000000"/>
          <w:sz w:val="24"/>
          <w:szCs w:val="24"/>
        </w:rPr>
        <w:br/>
        <w:t xml:space="preserve">O SZACUNKOWEJ WARTOŚCI: </w:t>
      </w:r>
      <w:r w:rsidR="00AE205E">
        <w:rPr>
          <w:color w:val="000000"/>
          <w:sz w:val="24"/>
          <w:szCs w:val="24"/>
        </w:rPr>
        <w:t>powyżej 30</w:t>
      </w:r>
      <w:r w:rsidRPr="00BB325C">
        <w:rPr>
          <w:color w:val="000000"/>
          <w:sz w:val="24"/>
          <w:szCs w:val="24"/>
        </w:rPr>
        <w:t>.000 Euro, a poniżej kwot określonych</w:t>
      </w:r>
      <w:r w:rsidRPr="00BB325C">
        <w:rPr>
          <w:color w:val="000000"/>
          <w:sz w:val="24"/>
          <w:szCs w:val="24"/>
        </w:rPr>
        <w:br/>
        <w:t>w przepisach wydanych na podstawie art. 11 ust. 8 ustawy Prawo Zamówień Publicznych</w:t>
      </w:r>
    </w:p>
    <w:p w:rsidR="004557BF" w:rsidRPr="00BB325C" w:rsidRDefault="004557BF" w:rsidP="004557BF">
      <w:pPr>
        <w:pStyle w:val="Tytu"/>
        <w:spacing w:line="360" w:lineRule="auto"/>
        <w:rPr>
          <w:rFonts w:cs="Times New Roman"/>
          <w:color w:val="000000"/>
          <w:sz w:val="24"/>
          <w:szCs w:val="24"/>
        </w:rPr>
      </w:pPr>
      <w:r w:rsidRPr="00BB325C">
        <w:rPr>
          <w:rFonts w:cs="Times New Roman"/>
          <w:color w:val="000000"/>
          <w:sz w:val="24"/>
          <w:szCs w:val="24"/>
        </w:rPr>
        <w:t>PROWADZONE W TRYBIE PRZETARGU NIEOGRANICZONEGO</w:t>
      </w:r>
    </w:p>
    <w:p w:rsidR="004557BF" w:rsidRPr="00B01CD8" w:rsidRDefault="004557BF" w:rsidP="004557BF">
      <w:pPr>
        <w:pStyle w:val="Tekstpodstawowy"/>
      </w:pPr>
    </w:p>
    <w:p w:rsidR="004557BF" w:rsidRPr="00174B22" w:rsidRDefault="004557BF" w:rsidP="004557BF">
      <w:pPr>
        <w:pStyle w:val="Podtytu"/>
        <w:rPr>
          <w:color w:val="000000"/>
        </w:rPr>
      </w:pPr>
      <w:r w:rsidRPr="00174B22">
        <w:rPr>
          <w:color w:val="000000"/>
        </w:rPr>
        <w:t>WSTĘP</w:t>
      </w:r>
    </w:p>
    <w:p w:rsidR="004557BF" w:rsidRPr="00484E73" w:rsidRDefault="004557BF" w:rsidP="004557BF">
      <w:pPr>
        <w:jc w:val="both"/>
        <w:rPr>
          <w:b/>
          <w:color w:val="000000"/>
        </w:rPr>
      </w:pPr>
      <w:r w:rsidRPr="00174B22">
        <w:rPr>
          <w:color w:val="000000"/>
        </w:rPr>
        <w:t xml:space="preserve">Niniejsza specyfikacja istotnych warunków </w:t>
      </w:r>
      <w:proofErr w:type="spellStart"/>
      <w:r w:rsidRPr="00174B22">
        <w:rPr>
          <w:color w:val="000000"/>
        </w:rPr>
        <w:t>zamówienia</w:t>
      </w:r>
      <w:proofErr w:type="spellEnd"/>
      <w:r w:rsidRPr="00174B22">
        <w:rPr>
          <w:color w:val="000000"/>
        </w:rPr>
        <w:t xml:space="preserve"> zawiera informacje i wytyczne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174B22">
        <w:rPr>
          <w:color w:val="000000"/>
        </w:rPr>
        <w:t xml:space="preserve">dla Wykonawców ubiegających się o uzyskanie </w:t>
      </w:r>
      <w:proofErr w:type="spellStart"/>
      <w:r w:rsidRPr="00174B22">
        <w:rPr>
          <w:color w:val="000000"/>
        </w:rPr>
        <w:t>zamówienia</w:t>
      </w:r>
      <w:proofErr w:type="spellEnd"/>
      <w:r w:rsidRPr="00174B22">
        <w:rPr>
          <w:color w:val="000000"/>
        </w:rPr>
        <w:t xml:space="preserve"> publicznego</w:t>
      </w:r>
      <w:r w:rsidRPr="00484E73">
        <w:rPr>
          <w:color w:val="000000"/>
        </w:rPr>
        <w:t>.</w:t>
      </w:r>
      <w:r w:rsidRPr="00174B22">
        <w:rPr>
          <w:color w:val="000000"/>
        </w:rPr>
        <w:t xml:space="preserve"> Specyfikację istotnych warunków </w:t>
      </w:r>
      <w:proofErr w:type="spellStart"/>
      <w:r w:rsidRPr="00174B22">
        <w:rPr>
          <w:color w:val="000000"/>
        </w:rPr>
        <w:t>zamówienia</w:t>
      </w:r>
      <w:proofErr w:type="spellEnd"/>
      <w:r w:rsidRPr="00174B22">
        <w:rPr>
          <w:color w:val="000000"/>
        </w:rPr>
        <w:t xml:space="preserve"> opracowano na podstawie ustawy z 29</w:t>
      </w:r>
      <w:r>
        <w:rPr>
          <w:color w:val="000000"/>
        </w:rPr>
        <w:t xml:space="preserve"> stycznia </w:t>
      </w:r>
      <w:r w:rsidRPr="00174B22">
        <w:rPr>
          <w:color w:val="000000"/>
        </w:rPr>
        <w:t>2004 r.</w:t>
      </w:r>
      <w:r>
        <w:rPr>
          <w:color w:val="000000"/>
        </w:rPr>
        <w:t>,</w:t>
      </w:r>
      <w:r w:rsidRPr="00174B22">
        <w:rPr>
          <w:color w:val="000000"/>
        </w:rPr>
        <w:t xml:space="preserve"> Prawo zamówień publicznych</w:t>
      </w:r>
      <w:r>
        <w:rPr>
          <w:color w:val="000000"/>
        </w:rPr>
        <w:t xml:space="preserve"> </w:t>
      </w:r>
      <w:r w:rsidRPr="00174B22">
        <w:rPr>
          <w:color w:val="000000"/>
        </w:rPr>
        <w:t xml:space="preserve">oraz jej aktów wykonawczych. W sprawach nieuregulowanych niniejszą specyfikacją stosuje się przepisy ustawy. </w:t>
      </w:r>
    </w:p>
    <w:p w:rsidR="004557BF" w:rsidRPr="00174B22" w:rsidRDefault="004557BF" w:rsidP="004557BF">
      <w:pPr>
        <w:jc w:val="both"/>
        <w:rPr>
          <w:color w:val="000000"/>
        </w:rPr>
      </w:pPr>
    </w:p>
    <w:p w:rsidR="004557BF" w:rsidRPr="00174B22" w:rsidRDefault="004557BF" w:rsidP="004557BF">
      <w:pPr>
        <w:pStyle w:val="Nagwek2"/>
        <w:numPr>
          <w:ilvl w:val="0"/>
          <w:numId w:val="0"/>
        </w:numPr>
        <w:spacing w:before="120" w:after="120" w:line="100" w:lineRule="atLeast"/>
        <w:ind w:left="180" w:hanging="180"/>
        <w:rPr>
          <w:color w:val="000000"/>
        </w:rPr>
      </w:pPr>
      <w:r w:rsidRPr="00174B22">
        <w:rPr>
          <w:color w:val="000000"/>
        </w:rPr>
        <w:t>I. DEFINICJE I SKRÓTY</w:t>
      </w:r>
    </w:p>
    <w:p w:rsidR="004557BF" w:rsidRDefault="004557BF" w:rsidP="004557BF">
      <w:pPr>
        <w:jc w:val="both"/>
        <w:rPr>
          <w:color w:val="000000"/>
        </w:rPr>
      </w:pPr>
      <w:r w:rsidRPr="00174B22">
        <w:rPr>
          <w:color w:val="000000"/>
        </w:rPr>
        <w:t xml:space="preserve">Wyrażenia i skróty używane w specyfikacji istotnych warunków </w:t>
      </w:r>
      <w:proofErr w:type="spellStart"/>
      <w:r w:rsidRPr="00174B22">
        <w:rPr>
          <w:color w:val="000000"/>
        </w:rPr>
        <w:t>zamówienia</w:t>
      </w:r>
      <w:proofErr w:type="spellEnd"/>
      <w:r w:rsidRPr="00174B22">
        <w:rPr>
          <w:color w:val="000000"/>
        </w:rPr>
        <w:t xml:space="preserve"> oznaczają:</w:t>
      </w:r>
    </w:p>
    <w:p w:rsidR="00AE205E" w:rsidRPr="00AE205E" w:rsidRDefault="004557BF" w:rsidP="00AE205E">
      <w:pPr>
        <w:numPr>
          <w:ilvl w:val="0"/>
          <w:numId w:val="8"/>
        </w:numPr>
        <w:jc w:val="both"/>
        <w:rPr>
          <w:color w:val="000000"/>
        </w:rPr>
      </w:pPr>
      <w:r w:rsidRPr="00174B22">
        <w:rPr>
          <w:b/>
          <w:color w:val="000000"/>
        </w:rPr>
        <w:t>Zamawiający</w:t>
      </w:r>
      <w:r>
        <w:rPr>
          <w:b/>
          <w:color w:val="000000"/>
        </w:rPr>
        <w:tab/>
      </w:r>
      <w:r w:rsidR="00AE205E" w:rsidRPr="00AE205E">
        <w:rPr>
          <w:b/>
        </w:rPr>
        <w:t>Powiat Mławski</w:t>
      </w:r>
      <w:r w:rsidR="00AE205E">
        <w:rPr>
          <w:b/>
        </w:rPr>
        <w:t xml:space="preserve"> </w:t>
      </w:r>
      <w:r w:rsidR="00AE205E" w:rsidRPr="00AE205E">
        <w:rPr>
          <w:b/>
        </w:rPr>
        <w:t xml:space="preserve">reprezentowany przez </w:t>
      </w:r>
    </w:p>
    <w:p w:rsidR="00AE205E" w:rsidRPr="00AE205E" w:rsidRDefault="00AE205E" w:rsidP="00AE205E">
      <w:pPr>
        <w:pStyle w:val="Akapitzlist"/>
        <w:ind w:left="284"/>
        <w:rPr>
          <w:b/>
        </w:rPr>
      </w:pPr>
      <w:r>
        <w:rPr>
          <w:b/>
        </w:rPr>
        <w:t xml:space="preserve">                               </w:t>
      </w:r>
      <w:r w:rsidRPr="00AE205E">
        <w:rPr>
          <w:b/>
        </w:rPr>
        <w:t xml:space="preserve">Zarząd Powiatu Mławskiego </w:t>
      </w:r>
    </w:p>
    <w:p w:rsidR="00AE205E" w:rsidRPr="00AE205E" w:rsidRDefault="00AE205E" w:rsidP="001F3354">
      <w:pPr>
        <w:pStyle w:val="Akapitzlist"/>
        <w:numPr>
          <w:ilvl w:val="0"/>
          <w:numId w:val="43"/>
        </w:numPr>
        <w:rPr>
          <w:b/>
        </w:rPr>
      </w:pPr>
      <w:r w:rsidRPr="00AE205E">
        <w:rPr>
          <w:b/>
        </w:rPr>
        <w:t>- 500 Mława, ul. Reymonta 6</w:t>
      </w:r>
    </w:p>
    <w:p w:rsidR="004557BF" w:rsidRPr="00AE205E" w:rsidRDefault="004557BF" w:rsidP="00537C87">
      <w:pPr>
        <w:jc w:val="both"/>
        <w:rPr>
          <w:color w:val="000000"/>
        </w:rPr>
      </w:pPr>
      <w:r w:rsidRPr="00AE205E">
        <w:rPr>
          <w:b/>
          <w:color w:val="000000"/>
        </w:rPr>
        <w:t>Wykonawca</w:t>
      </w:r>
      <w:r w:rsidRPr="00AE205E">
        <w:rPr>
          <w:b/>
          <w:color w:val="000000"/>
        </w:rPr>
        <w:tab/>
      </w:r>
      <w:r w:rsidRPr="00AE205E">
        <w:rPr>
          <w:color w:val="000000"/>
        </w:rPr>
        <w:t xml:space="preserve">podmiot ubiegający się o udzielenie </w:t>
      </w:r>
      <w:proofErr w:type="spellStart"/>
      <w:r w:rsidRPr="00AE205E">
        <w:rPr>
          <w:color w:val="000000"/>
        </w:rPr>
        <w:t>zamówienia</w:t>
      </w:r>
      <w:proofErr w:type="spellEnd"/>
    </w:p>
    <w:p w:rsidR="004557BF" w:rsidRDefault="004557BF" w:rsidP="00537C87">
      <w:pPr>
        <w:rPr>
          <w:color w:val="000000"/>
        </w:rPr>
      </w:pPr>
      <w:r w:rsidRPr="00174B22">
        <w:rPr>
          <w:b/>
          <w:color w:val="000000"/>
        </w:rPr>
        <w:t>SIWZ</w:t>
      </w:r>
      <w:r>
        <w:rPr>
          <w:b/>
          <w:color w:val="000000"/>
        </w:rPr>
        <w:tab/>
      </w:r>
      <w:r w:rsidRPr="00174B22">
        <w:rPr>
          <w:color w:val="000000"/>
        </w:rPr>
        <w:t>specyfikacj</w:t>
      </w:r>
      <w:r>
        <w:rPr>
          <w:color w:val="000000"/>
        </w:rPr>
        <w:t xml:space="preserve">a istotnych warunków </w:t>
      </w:r>
      <w:proofErr w:type="spellStart"/>
      <w:r>
        <w:rPr>
          <w:color w:val="000000"/>
        </w:rPr>
        <w:t>zamówienia</w:t>
      </w:r>
      <w:proofErr w:type="spellEnd"/>
    </w:p>
    <w:p w:rsidR="004557BF" w:rsidRPr="00DF6BAF" w:rsidRDefault="004557BF" w:rsidP="00537C87">
      <w:pPr>
        <w:jc w:val="both"/>
        <w:rPr>
          <w:color w:val="000000"/>
        </w:rPr>
      </w:pPr>
      <w:r w:rsidRPr="00174B22">
        <w:rPr>
          <w:b/>
          <w:color w:val="000000"/>
        </w:rPr>
        <w:t>Ustawa, PZP</w:t>
      </w:r>
      <w:r>
        <w:rPr>
          <w:b/>
          <w:color w:val="000000"/>
        </w:rPr>
        <w:tab/>
      </w:r>
      <w:r w:rsidRPr="00665C1B">
        <w:rPr>
          <w:color w:val="000000"/>
        </w:rPr>
        <w:t>Us</w:t>
      </w:r>
      <w:r w:rsidRPr="00174B22">
        <w:rPr>
          <w:color w:val="000000"/>
        </w:rPr>
        <w:t xml:space="preserve">tawa z </w:t>
      </w:r>
      <w:r>
        <w:rPr>
          <w:color w:val="000000"/>
        </w:rPr>
        <w:t xml:space="preserve">dnia  </w:t>
      </w:r>
      <w:r w:rsidRPr="00174B22">
        <w:rPr>
          <w:color w:val="000000"/>
        </w:rPr>
        <w:t>29</w:t>
      </w:r>
      <w:r>
        <w:rPr>
          <w:color w:val="000000"/>
        </w:rPr>
        <w:t xml:space="preserve"> stycznia </w:t>
      </w:r>
      <w:r w:rsidRPr="00174B22">
        <w:rPr>
          <w:color w:val="000000"/>
        </w:rPr>
        <w:t>2004 r. Prawo zamówień publicznych</w:t>
      </w:r>
      <w:r w:rsidR="00DF6BAF">
        <w:rPr>
          <w:color w:val="000000"/>
        </w:rPr>
        <w:t xml:space="preserve"> </w:t>
      </w:r>
      <w:r w:rsidRPr="00DF6BAF">
        <w:rPr>
          <w:color w:val="000000"/>
        </w:rPr>
        <w:t>(</w:t>
      </w:r>
      <w:r w:rsidRPr="00DF6BAF">
        <w:rPr>
          <w:color w:val="000000"/>
          <w:spacing w:val="2"/>
        </w:rPr>
        <w:t>Dz. U. z 2013 r. poz. 907 ze zmianami</w:t>
      </w:r>
      <w:r w:rsidRPr="00DF6BAF">
        <w:rPr>
          <w:color w:val="000000"/>
        </w:rPr>
        <w:t>);</w:t>
      </w:r>
    </w:p>
    <w:p w:rsidR="004557BF" w:rsidRPr="00174B22" w:rsidRDefault="004557BF" w:rsidP="004557BF">
      <w:pPr>
        <w:jc w:val="both"/>
        <w:rPr>
          <w:color w:val="000000"/>
        </w:rPr>
      </w:pPr>
    </w:p>
    <w:p w:rsidR="004557BF" w:rsidRDefault="004557BF" w:rsidP="00AE205E">
      <w:pPr>
        <w:pStyle w:val="Nagwek4"/>
        <w:numPr>
          <w:ilvl w:val="0"/>
          <w:numId w:val="0"/>
        </w:numPr>
        <w:spacing w:before="120" w:after="120" w:line="100" w:lineRule="atLeast"/>
        <w:ind w:left="180" w:hanging="180"/>
        <w:jc w:val="both"/>
        <w:rPr>
          <w:color w:val="000000"/>
        </w:rPr>
      </w:pPr>
      <w:r w:rsidRPr="00174B22">
        <w:rPr>
          <w:color w:val="000000"/>
        </w:rPr>
        <w:t>II. ZAMAWIAJĄCY</w:t>
      </w:r>
    </w:p>
    <w:p w:rsidR="00AE205E" w:rsidRDefault="00AE205E" w:rsidP="00AE205E">
      <w:pPr>
        <w:autoSpaceDE w:val="0"/>
        <w:autoSpaceDN w:val="0"/>
        <w:adjustRightInd w:val="0"/>
        <w:jc w:val="both"/>
        <w:rPr>
          <w:color w:val="000000"/>
        </w:rPr>
      </w:pPr>
    </w:p>
    <w:p w:rsidR="00AE205E" w:rsidRPr="00AE205E" w:rsidRDefault="00AE205E" w:rsidP="00AE205E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E205E">
        <w:rPr>
          <w:b/>
          <w:bCs/>
          <w:color w:val="000000"/>
        </w:rPr>
        <w:t>Informacje o zamawiaj</w:t>
      </w:r>
      <w:r w:rsidRPr="00AE205E">
        <w:rPr>
          <w:color w:val="000000"/>
        </w:rPr>
        <w:t>ą</w:t>
      </w:r>
      <w:r w:rsidRPr="00AE205E">
        <w:rPr>
          <w:b/>
          <w:bCs/>
          <w:color w:val="000000"/>
        </w:rPr>
        <w:t>cym.</w:t>
      </w:r>
    </w:p>
    <w:p w:rsidR="00AE205E" w:rsidRPr="00F746BB" w:rsidRDefault="00AE205E" w:rsidP="00AE205E">
      <w:pPr>
        <w:tabs>
          <w:tab w:val="num" w:pos="0"/>
          <w:tab w:val="num" w:pos="360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>2</w:t>
      </w:r>
      <w:r w:rsidRPr="00F746BB">
        <w:rPr>
          <w:color w:val="000000"/>
        </w:rPr>
        <w:t>.1.Zamawiającym jest Powiat Mławski reprezentowany przez Zarząd Powiatu Mławskiego z siedzibą w Mławie, ul. Reymonta 6, 06-500 Mława,</w:t>
      </w:r>
    </w:p>
    <w:p w:rsidR="00AE205E" w:rsidRPr="00F746BB" w:rsidRDefault="00AE205E" w:rsidP="00537C87">
      <w:pPr>
        <w:tabs>
          <w:tab w:val="num" w:pos="0"/>
          <w:tab w:val="num" w:pos="360"/>
        </w:tabs>
        <w:autoSpaceDE w:val="0"/>
        <w:autoSpaceDN w:val="0"/>
        <w:adjustRightInd w:val="0"/>
        <w:jc w:val="both"/>
        <w:rPr>
          <w:color w:val="000000"/>
        </w:rPr>
      </w:pPr>
    </w:p>
    <w:p w:rsidR="00AE205E" w:rsidRPr="00F775A3" w:rsidRDefault="00AE205E" w:rsidP="00537C87">
      <w:pPr>
        <w:tabs>
          <w:tab w:val="num" w:pos="0"/>
          <w:tab w:val="num" w:pos="36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>2</w:t>
      </w:r>
      <w:r w:rsidRPr="00F775A3">
        <w:rPr>
          <w:color w:val="000000"/>
        </w:rPr>
        <w:t xml:space="preserve">.2.Numer telefonu (023) 654-34-09, (23) 655-29-00, </w:t>
      </w:r>
    </w:p>
    <w:p w:rsidR="00AE205E" w:rsidRPr="00F775A3" w:rsidRDefault="00AE205E" w:rsidP="00537C87">
      <w:pPr>
        <w:tabs>
          <w:tab w:val="num" w:pos="0"/>
          <w:tab w:val="num" w:pos="360"/>
        </w:tabs>
        <w:autoSpaceDE w:val="0"/>
        <w:autoSpaceDN w:val="0"/>
        <w:adjustRightInd w:val="0"/>
        <w:ind w:left="284" w:hanging="284"/>
        <w:rPr>
          <w:color w:val="FF0000"/>
        </w:rPr>
      </w:pPr>
      <w:r>
        <w:rPr>
          <w:color w:val="000000"/>
        </w:rPr>
        <w:t>2</w:t>
      </w:r>
      <w:r w:rsidRPr="00F775A3">
        <w:rPr>
          <w:color w:val="000000"/>
        </w:rPr>
        <w:t>.3.Numer fax. (023) 655-26-22;</w:t>
      </w:r>
      <w:r w:rsidRPr="00F775A3">
        <w:rPr>
          <w:color w:val="FF0000"/>
        </w:rPr>
        <w:t xml:space="preserve"> </w:t>
      </w:r>
    </w:p>
    <w:p w:rsidR="00AE205E" w:rsidRPr="00F775A3" w:rsidRDefault="00AE205E" w:rsidP="00537C87">
      <w:pPr>
        <w:tabs>
          <w:tab w:val="num" w:pos="0"/>
          <w:tab w:val="num" w:pos="360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>2</w:t>
      </w:r>
      <w:r w:rsidRPr="00F775A3">
        <w:rPr>
          <w:color w:val="000000"/>
        </w:rPr>
        <w:t>.4.Adres strony internetowej:</w:t>
      </w:r>
    </w:p>
    <w:p w:rsidR="00AE205E" w:rsidRPr="00F775A3" w:rsidRDefault="00406406" w:rsidP="00AE205E">
      <w:pPr>
        <w:tabs>
          <w:tab w:val="num" w:pos="360"/>
        </w:tabs>
        <w:autoSpaceDE w:val="0"/>
        <w:autoSpaceDN w:val="0"/>
        <w:adjustRightInd w:val="0"/>
        <w:ind w:left="284" w:firstLine="142"/>
        <w:rPr>
          <w:color w:val="000000"/>
        </w:rPr>
      </w:pPr>
      <w:hyperlink r:id="rId8" w:history="1">
        <w:r w:rsidR="00AE205E" w:rsidRPr="00F775A3">
          <w:rPr>
            <w:rStyle w:val="Hipercze"/>
          </w:rPr>
          <w:t>www.powiatmlawski.pl</w:t>
        </w:r>
      </w:hyperlink>
    </w:p>
    <w:p w:rsidR="00AE205E" w:rsidRPr="00F775A3" w:rsidRDefault="00AE205E" w:rsidP="00537C87">
      <w:pPr>
        <w:tabs>
          <w:tab w:val="num" w:pos="360"/>
        </w:tabs>
        <w:autoSpaceDE w:val="0"/>
        <w:autoSpaceDN w:val="0"/>
        <w:adjustRightInd w:val="0"/>
        <w:ind w:left="284" w:firstLine="142"/>
        <w:rPr>
          <w:color w:val="000000"/>
        </w:rPr>
      </w:pPr>
      <w:r w:rsidRPr="00F775A3">
        <w:rPr>
          <w:color w:val="000000"/>
        </w:rPr>
        <w:t>www.bip.powiatmlawski.pl</w:t>
      </w:r>
    </w:p>
    <w:p w:rsidR="00AE205E" w:rsidRPr="00537C87" w:rsidRDefault="00AE205E" w:rsidP="00537C87">
      <w:pPr>
        <w:tabs>
          <w:tab w:val="left" w:pos="0"/>
          <w:tab w:val="num" w:pos="360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>2</w:t>
      </w:r>
      <w:r w:rsidRPr="00F775A3">
        <w:rPr>
          <w:color w:val="000000"/>
        </w:rPr>
        <w:t>.5.NIP: 569-17-60-040</w:t>
      </w:r>
    </w:p>
    <w:p w:rsidR="00AE205E" w:rsidRPr="00F775A3" w:rsidRDefault="00AE205E" w:rsidP="00AE205E">
      <w:pPr>
        <w:tabs>
          <w:tab w:val="left" w:pos="0"/>
          <w:tab w:val="num" w:pos="360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>2</w:t>
      </w:r>
      <w:r w:rsidRPr="00F775A3">
        <w:rPr>
          <w:color w:val="000000"/>
        </w:rPr>
        <w:t>.6.REGON:130-377-735</w:t>
      </w:r>
    </w:p>
    <w:p w:rsidR="00AE205E" w:rsidRPr="00F775A3" w:rsidRDefault="00AE205E" w:rsidP="00AE205E">
      <w:pPr>
        <w:tabs>
          <w:tab w:val="left" w:pos="0"/>
          <w:tab w:val="num" w:pos="360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</w:p>
    <w:p w:rsidR="00537C87" w:rsidRDefault="00537C87" w:rsidP="00AE205E">
      <w:pPr>
        <w:tabs>
          <w:tab w:val="num" w:pos="360"/>
        </w:tabs>
        <w:autoSpaceDE w:val="0"/>
        <w:autoSpaceDN w:val="0"/>
        <w:adjustRightInd w:val="0"/>
        <w:ind w:left="284" w:hanging="284"/>
        <w:jc w:val="both"/>
      </w:pPr>
    </w:p>
    <w:p w:rsidR="00AE205E" w:rsidRPr="00240411" w:rsidRDefault="00AE205E" w:rsidP="00537C87">
      <w:pPr>
        <w:tabs>
          <w:tab w:val="num" w:pos="360"/>
        </w:tabs>
        <w:autoSpaceDE w:val="0"/>
        <w:autoSpaceDN w:val="0"/>
        <w:adjustRightInd w:val="0"/>
        <w:ind w:left="284" w:hanging="284"/>
        <w:jc w:val="both"/>
      </w:pPr>
      <w:r>
        <w:t>2</w:t>
      </w:r>
      <w:r w:rsidRPr="00F775A3">
        <w:t>.7</w:t>
      </w:r>
      <w:r w:rsidRPr="00F775A3">
        <w:rPr>
          <w:color w:val="FF0000"/>
        </w:rPr>
        <w:t>.</w:t>
      </w:r>
      <w:r w:rsidR="004673E8">
        <w:rPr>
          <w:color w:val="000000"/>
        </w:rPr>
        <w:t>Rachunek bankowy</w:t>
      </w:r>
      <w:r w:rsidRPr="00F775A3">
        <w:rPr>
          <w:color w:val="000000"/>
        </w:rPr>
        <w:t xml:space="preserve">: </w:t>
      </w:r>
      <w:r w:rsidR="00DF6BAF" w:rsidRPr="002E7A2F">
        <w:rPr>
          <w:b/>
        </w:rPr>
        <w:t>24821300082003040245920003</w:t>
      </w:r>
      <w:r w:rsidR="00DF6BAF" w:rsidRPr="002E7A2F">
        <w:rPr>
          <w:b/>
          <w:color w:val="000000"/>
        </w:rPr>
        <w:t xml:space="preserve"> </w:t>
      </w:r>
      <w:r w:rsidRPr="00240411">
        <w:t xml:space="preserve"> </w:t>
      </w:r>
      <w:r w:rsidR="004673E8">
        <w:t xml:space="preserve">do wpłaty </w:t>
      </w:r>
      <w:r w:rsidRPr="00240411">
        <w:t>wadium</w:t>
      </w:r>
    </w:p>
    <w:p w:rsidR="004673E8" w:rsidRDefault="00AE205E" w:rsidP="00AE205E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</w:t>
      </w:r>
      <w:r w:rsidR="004673E8">
        <w:rPr>
          <w:color w:val="000000"/>
        </w:rPr>
        <w:t>.8.Godziny pracy starostwa Powiatowego w Mławie</w:t>
      </w:r>
      <w:r w:rsidRPr="00F746BB">
        <w:rPr>
          <w:color w:val="000000"/>
        </w:rPr>
        <w:t>:</w:t>
      </w:r>
    </w:p>
    <w:p w:rsidR="004673E8" w:rsidRDefault="00AE205E" w:rsidP="00AE205E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  <w:r w:rsidRPr="00F746BB">
        <w:rPr>
          <w:color w:val="000000"/>
        </w:rPr>
        <w:t xml:space="preserve"> Poniedziałek, Środa, Czwartek, Piątek od 8.00-16.00, </w:t>
      </w:r>
    </w:p>
    <w:p w:rsidR="00AE205E" w:rsidRPr="00F746BB" w:rsidRDefault="004673E8" w:rsidP="00AE205E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="00AE205E" w:rsidRPr="00F746BB">
        <w:rPr>
          <w:color w:val="000000"/>
        </w:rPr>
        <w:t>Wtorek od godz. 8.00 do 18.00.</w:t>
      </w:r>
    </w:p>
    <w:p w:rsidR="004557BF" w:rsidRPr="00DF6BA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Pr="00174B22" w:rsidRDefault="004557BF" w:rsidP="004557BF">
      <w:pPr>
        <w:pStyle w:val="Nagwek4"/>
        <w:numPr>
          <w:ilvl w:val="0"/>
          <w:numId w:val="0"/>
        </w:numPr>
        <w:spacing w:before="120" w:after="120" w:line="100" w:lineRule="atLeast"/>
        <w:jc w:val="both"/>
        <w:rPr>
          <w:bCs/>
          <w:color w:val="000000"/>
        </w:rPr>
      </w:pPr>
      <w:r w:rsidRPr="00174B22">
        <w:rPr>
          <w:bCs/>
          <w:color w:val="000000"/>
        </w:rPr>
        <w:t xml:space="preserve">III. OZNACZENIE POSTĘPOWANIA </w:t>
      </w:r>
    </w:p>
    <w:p w:rsidR="004557BF" w:rsidRPr="00174B22" w:rsidRDefault="004557BF" w:rsidP="004557BF">
      <w:pPr>
        <w:jc w:val="both"/>
        <w:rPr>
          <w:color w:val="000000"/>
        </w:rPr>
      </w:pPr>
      <w:r w:rsidRPr="00174B22">
        <w:rPr>
          <w:color w:val="000000"/>
        </w:rPr>
        <w:t>Postępowanie oznaczone jest jako</w:t>
      </w:r>
      <w:r>
        <w:rPr>
          <w:color w:val="000000"/>
        </w:rPr>
        <w:t>:</w:t>
      </w:r>
      <w:r w:rsidRPr="00174B22">
        <w:rPr>
          <w:color w:val="000000"/>
        </w:rPr>
        <w:t xml:space="preserve"> </w:t>
      </w:r>
      <w:r w:rsidR="00AE205E">
        <w:rPr>
          <w:b/>
          <w:color w:val="000000"/>
        </w:rPr>
        <w:t xml:space="preserve">zm. </w:t>
      </w:r>
      <w:proofErr w:type="spellStart"/>
      <w:r w:rsidR="00AE205E">
        <w:rPr>
          <w:b/>
          <w:color w:val="000000"/>
        </w:rPr>
        <w:t>publ</w:t>
      </w:r>
      <w:proofErr w:type="spellEnd"/>
      <w:r w:rsidR="00AE205E">
        <w:rPr>
          <w:b/>
          <w:color w:val="000000"/>
        </w:rPr>
        <w:t>. 27</w:t>
      </w:r>
      <w:r w:rsidR="00DF6BAF">
        <w:rPr>
          <w:b/>
          <w:color w:val="000000"/>
        </w:rPr>
        <w:t>2</w:t>
      </w:r>
      <w:r w:rsidR="00537C87">
        <w:rPr>
          <w:b/>
          <w:color w:val="000000"/>
        </w:rPr>
        <w:t>.4.</w:t>
      </w:r>
      <w:r w:rsidRPr="00174B22">
        <w:rPr>
          <w:b/>
          <w:color w:val="000000"/>
        </w:rPr>
        <w:t>201</w:t>
      </w:r>
      <w:r>
        <w:rPr>
          <w:b/>
          <w:color w:val="000000"/>
        </w:rPr>
        <w:t>4</w:t>
      </w:r>
    </w:p>
    <w:p w:rsidR="004557BF" w:rsidRPr="00174B22" w:rsidRDefault="004557BF" w:rsidP="004557BF">
      <w:pPr>
        <w:jc w:val="both"/>
        <w:rPr>
          <w:b/>
          <w:color w:val="000000"/>
        </w:rPr>
      </w:pPr>
    </w:p>
    <w:p w:rsidR="002E7A2F" w:rsidRPr="00BB325C" w:rsidRDefault="004557BF" w:rsidP="008F2657">
      <w:pPr>
        <w:pStyle w:val="Nagwek4"/>
        <w:numPr>
          <w:ilvl w:val="0"/>
          <w:numId w:val="0"/>
        </w:numPr>
        <w:spacing w:before="120" w:after="120" w:line="100" w:lineRule="atLeast"/>
        <w:ind w:left="180" w:hanging="180"/>
        <w:jc w:val="both"/>
        <w:rPr>
          <w:color w:val="000000"/>
        </w:rPr>
      </w:pPr>
      <w:r w:rsidRPr="00174B22">
        <w:rPr>
          <w:color w:val="000000"/>
        </w:rPr>
        <w:t>IV. PRZEDMIOT ZAMÓWIENIA</w:t>
      </w:r>
      <w:r>
        <w:t xml:space="preserve"> </w:t>
      </w:r>
    </w:p>
    <w:p w:rsidR="002E7A2F" w:rsidRPr="004673E8" w:rsidRDefault="004673E8" w:rsidP="004673E8">
      <w:pPr>
        <w:rPr>
          <w:b/>
          <w:lang w:eastAsia="en-US"/>
        </w:rPr>
      </w:pPr>
      <w:r w:rsidRPr="004673E8">
        <w:rPr>
          <w:b/>
          <w:color w:val="000000"/>
        </w:rPr>
        <w:t xml:space="preserve">Przedmiotem </w:t>
      </w:r>
      <w:proofErr w:type="spellStart"/>
      <w:r w:rsidRPr="004673E8">
        <w:rPr>
          <w:b/>
          <w:color w:val="000000"/>
        </w:rPr>
        <w:t>zamówienia</w:t>
      </w:r>
      <w:proofErr w:type="spellEnd"/>
      <w:r w:rsidRPr="004673E8">
        <w:rPr>
          <w:b/>
          <w:color w:val="000000"/>
        </w:rPr>
        <w:t xml:space="preserve"> jest</w:t>
      </w:r>
      <w:r w:rsidRPr="00104632">
        <w:rPr>
          <w:color w:val="000000"/>
        </w:rPr>
        <w:t xml:space="preserve"> </w:t>
      </w:r>
      <w:r w:rsidR="002E7A2F">
        <w:rPr>
          <w:b/>
          <w:lang w:eastAsia="en-US"/>
        </w:rPr>
        <w:t>budowa</w:t>
      </w:r>
      <w:r w:rsidR="002E7A2F" w:rsidRPr="002E7A2F">
        <w:rPr>
          <w:b/>
          <w:lang w:eastAsia="en-US"/>
        </w:rPr>
        <w:t xml:space="preserve"> budynku użyteczności publicznej jako uzupełnienie zabudowy pomiędzy dwoma istniejącymi budynkami położonymi w Mławie przy ul. Wyspiańskiego 7 i 8 wraz z niezbędną infrastrukturą</w:t>
      </w:r>
      <w:r w:rsidR="002E7A2F">
        <w:rPr>
          <w:b/>
          <w:lang w:eastAsia="en-US"/>
        </w:rPr>
        <w:t xml:space="preserve"> </w:t>
      </w:r>
      <w:r w:rsidR="002E7A2F">
        <w:rPr>
          <w:lang w:eastAsia="en-US"/>
        </w:rPr>
        <w:t xml:space="preserve"> </w:t>
      </w:r>
      <w:r w:rsidR="002E7A2F" w:rsidRPr="004673E8">
        <w:rPr>
          <w:b/>
          <w:lang w:eastAsia="en-US"/>
        </w:rPr>
        <w:t>z podziałem na dwa etapy.</w:t>
      </w:r>
    </w:p>
    <w:p w:rsidR="002E7A2F" w:rsidRPr="002E7A2F" w:rsidRDefault="002E7A2F" w:rsidP="004557BF">
      <w:pPr>
        <w:tabs>
          <w:tab w:val="left" w:pos="360"/>
        </w:tabs>
        <w:jc w:val="both"/>
        <w:rPr>
          <w:b/>
          <w:color w:val="000000"/>
        </w:rPr>
      </w:pPr>
      <w:r w:rsidRPr="002E7A2F">
        <w:rPr>
          <w:b/>
          <w:color w:val="000000"/>
        </w:rPr>
        <w:t xml:space="preserve">ETAP I </w:t>
      </w:r>
    </w:p>
    <w:p w:rsidR="004557BF" w:rsidRPr="00104632" w:rsidRDefault="00EE6197" w:rsidP="004557BF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 Zakres robót obejmuje</w:t>
      </w:r>
      <w:r w:rsidR="004557BF" w:rsidRPr="00104632">
        <w:rPr>
          <w:color w:val="000000"/>
        </w:rPr>
        <w:t>:</w:t>
      </w:r>
    </w:p>
    <w:p w:rsidR="004557BF" w:rsidRPr="00E91AF9" w:rsidRDefault="006A2693" w:rsidP="004557BF">
      <w:pPr>
        <w:tabs>
          <w:tab w:val="left" w:pos="360"/>
        </w:tabs>
        <w:jc w:val="both"/>
        <w:rPr>
          <w:b/>
        </w:rPr>
      </w:pPr>
      <w:r w:rsidRPr="00E91AF9">
        <w:rPr>
          <w:b/>
        </w:rPr>
        <w:t>- roboty budowlane stanu zerowego:</w:t>
      </w:r>
    </w:p>
    <w:p w:rsidR="00E91AF9" w:rsidRDefault="00E91AF9" w:rsidP="004557BF">
      <w:pPr>
        <w:tabs>
          <w:tab w:val="left" w:pos="360"/>
        </w:tabs>
        <w:jc w:val="both"/>
        <w:rPr>
          <w:b/>
        </w:rPr>
      </w:pPr>
      <w:r w:rsidRPr="00E91AF9">
        <w:rPr>
          <w:b/>
        </w:rPr>
        <w:t xml:space="preserve">a) roboty ziemne, </w:t>
      </w:r>
    </w:p>
    <w:p w:rsidR="00E91AF9" w:rsidRDefault="00E91AF9" w:rsidP="004557BF">
      <w:pPr>
        <w:tabs>
          <w:tab w:val="left" w:pos="360"/>
        </w:tabs>
        <w:jc w:val="both"/>
        <w:rPr>
          <w:b/>
        </w:rPr>
      </w:pPr>
      <w:r w:rsidRPr="00E91AF9">
        <w:rPr>
          <w:b/>
        </w:rPr>
        <w:t xml:space="preserve">b) fundamenty i </w:t>
      </w:r>
      <w:proofErr w:type="spellStart"/>
      <w:r w:rsidRPr="00E91AF9">
        <w:rPr>
          <w:b/>
        </w:rPr>
        <w:t>sciany</w:t>
      </w:r>
      <w:proofErr w:type="spellEnd"/>
      <w:r w:rsidRPr="00E91AF9">
        <w:rPr>
          <w:b/>
        </w:rPr>
        <w:t xml:space="preserve"> fundamentów, </w:t>
      </w:r>
    </w:p>
    <w:p w:rsidR="00E91AF9" w:rsidRPr="00E91AF9" w:rsidRDefault="00E91AF9" w:rsidP="004557BF">
      <w:pPr>
        <w:tabs>
          <w:tab w:val="left" w:pos="360"/>
        </w:tabs>
        <w:jc w:val="both"/>
        <w:rPr>
          <w:b/>
        </w:rPr>
      </w:pPr>
      <w:r w:rsidRPr="00E91AF9">
        <w:rPr>
          <w:b/>
        </w:rPr>
        <w:t xml:space="preserve">c) izolacje fundamentów, </w:t>
      </w:r>
    </w:p>
    <w:p w:rsidR="002E7A2F" w:rsidRPr="00E91AF9" w:rsidRDefault="00E91AF9" w:rsidP="004557BF">
      <w:pPr>
        <w:tabs>
          <w:tab w:val="left" w:pos="360"/>
        </w:tabs>
        <w:jc w:val="both"/>
        <w:rPr>
          <w:b/>
        </w:rPr>
      </w:pPr>
      <w:r w:rsidRPr="00E91AF9">
        <w:rPr>
          <w:b/>
        </w:rPr>
        <w:t>d) podkłady</w:t>
      </w:r>
    </w:p>
    <w:p w:rsidR="004557BF" w:rsidRDefault="002E7A2F" w:rsidP="004557BF">
      <w:pPr>
        <w:tabs>
          <w:tab w:val="left" w:pos="360"/>
        </w:tabs>
        <w:jc w:val="both"/>
        <w:rPr>
          <w:b/>
        </w:rPr>
      </w:pPr>
      <w:r w:rsidRPr="002E7A2F">
        <w:rPr>
          <w:b/>
        </w:rPr>
        <w:t>ETAP II</w:t>
      </w:r>
    </w:p>
    <w:p w:rsidR="00DF6BAF" w:rsidRDefault="00DF6BAF" w:rsidP="004557BF">
      <w:pPr>
        <w:tabs>
          <w:tab w:val="left" w:pos="360"/>
        </w:tabs>
        <w:jc w:val="both"/>
        <w:rPr>
          <w:b/>
        </w:rPr>
      </w:pPr>
      <w:r>
        <w:rPr>
          <w:b/>
        </w:rPr>
        <w:t>-</w:t>
      </w:r>
      <w:r w:rsidR="00E91AF9">
        <w:rPr>
          <w:b/>
        </w:rPr>
        <w:t>roboty budowlane stanu surowego zamkniętego i wykończeniowe</w:t>
      </w:r>
    </w:p>
    <w:p w:rsidR="00E91AF9" w:rsidRDefault="00E91AF9" w:rsidP="004557BF">
      <w:pPr>
        <w:tabs>
          <w:tab w:val="left" w:pos="360"/>
        </w:tabs>
        <w:jc w:val="both"/>
        <w:rPr>
          <w:b/>
        </w:rPr>
      </w:pPr>
      <w:r>
        <w:rPr>
          <w:b/>
        </w:rPr>
        <w:t>-roboty sanitarne wewnętrzne</w:t>
      </w:r>
    </w:p>
    <w:p w:rsidR="00E91AF9" w:rsidRDefault="00E91AF9" w:rsidP="004557BF">
      <w:pPr>
        <w:tabs>
          <w:tab w:val="left" w:pos="360"/>
        </w:tabs>
        <w:jc w:val="both"/>
        <w:rPr>
          <w:b/>
        </w:rPr>
      </w:pPr>
      <w:r>
        <w:rPr>
          <w:b/>
        </w:rPr>
        <w:t>- roboty elektryczne wewnętrzne</w:t>
      </w:r>
    </w:p>
    <w:p w:rsidR="00E91AF9" w:rsidRDefault="00E91AF9" w:rsidP="004557BF">
      <w:pPr>
        <w:tabs>
          <w:tab w:val="left" w:pos="360"/>
        </w:tabs>
        <w:jc w:val="both"/>
        <w:rPr>
          <w:b/>
        </w:rPr>
      </w:pPr>
      <w:r>
        <w:rPr>
          <w:b/>
        </w:rPr>
        <w:t>- roboty teletechniczne wewnętrzne</w:t>
      </w:r>
    </w:p>
    <w:p w:rsidR="00E91AF9" w:rsidRDefault="00E91AF9" w:rsidP="004557BF">
      <w:pPr>
        <w:tabs>
          <w:tab w:val="left" w:pos="360"/>
        </w:tabs>
        <w:jc w:val="both"/>
        <w:rPr>
          <w:b/>
        </w:rPr>
      </w:pPr>
      <w:r>
        <w:rPr>
          <w:b/>
        </w:rPr>
        <w:t>- parkingi i dojazdy</w:t>
      </w:r>
    </w:p>
    <w:p w:rsidR="00E91AF9" w:rsidRDefault="00E91AF9" w:rsidP="004557BF">
      <w:pPr>
        <w:tabs>
          <w:tab w:val="left" w:pos="360"/>
        </w:tabs>
        <w:jc w:val="both"/>
        <w:rPr>
          <w:b/>
        </w:rPr>
      </w:pPr>
      <w:r>
        <w:rPr>
          <w:b/>
        </w:rPr>
        <w:t>- kotłownia gazowa</w:t>
      </w:r>
    </w:p>
    <w:p w:rsidR="00E91AF9" w:rsidRDefault="00E91AF9" w:rsidP="004557BF">
      <w:pPr>
        <w:tabs>
          <w:tab w:val="left" w:pos="360"/>
        </w:tabs>
        <w:jc w:val="both"/>
        <w:rPr>
          <w:b/>
        </w:rPr>
      </w:pPr>
      <w:r>
        <w:rPr>
          <w:b/>
        </w:rPr>
        <w:t>- instal</w:t>
      </w:r>
      <w:r w:rsidR="00C10E89">
        <w:rPr>
          <w:b/>
        </w:rPr>
        <w:t xml:space="preserve">acja gazowa </w:t>
      </w:r>
    </w:p>
    <w:p w:rsidR="00C10E89" w:rsidRDefault="00C10E89" w:rsidP="004557BF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- przyłącza </w:t>
      </w:r>
      <w:proofErr w:type="spellStart"/>
      <w:r>
        <w:rPr>
          <w:b/>
        </w:rPr>
        <w:t>wod</w:t>
      </w:r>
      <w:proofErr w:type="spellEnd"/>
      <w:r>
        <w:rPr>
          <w:b/>
        </w:rPr>
        <w:t>.- kanalizacyjne</w:t>
      </w:r>
    </w:p>
    <w:p w:rsidR="00C10E89" w:rsidRPr="002E7A2F" w:rsidRDefault="00C10E89" w:rsidP="004557BF">
      <w:pPr>
        <w:tabs>
          <w:tab w:val="left" w:pos="360"/>
        </w:tabs>
        <w:jc w:val="both"/>
        <w:rPr>
          <w:b/>
        </w:rPr>
      </w:pPr>
      <w:r>
        <w:rPr>
          <w:b/>
        </w:rPr>
        <w:t>- kanalizacja kablowa TP. S.A i przyłącza telekomunikacyjne</w:t>
      </w:r>
    </w:p>
    <w:p w:rsidR="00BC7DDC" w:rsidRPr="00A15B6D" w:rsidRDefault="004557BF" w:rsidP="004557BF">
      <w:pPr>
        <w:jc w:val="both"/>
      </w:pPr>
      <w:r w:rsidRPr="00104632">
        <w:t>Zamówienie obejmuje także: poniesienie kosztów wynikający</w:t>
      </w:r>
      <w:r>
        <w:t>ch z  zajęcia pasa drogowego,</w:t>
      </w:r>
      <w:r>
        <w:br/>
        <w:t xml:space="preserve">usunięcia ewentualnej kolizji z niezainwentaryzowaną infrastrukturą, </w:t>
      </w:r>
      <w:r w:rsidRPr="00104632">
        <w:t xml:space="preserve">kosztów wywózki, zagospodarowania  we własnym zakresie </w:t>
      </w:r>
      <w:r>
        <w:t>nadmiaru ziemi i odpadów, odtworzenia stanu istniejącego terenu wykorzystywanego w czasie prowadzenia robót</w:t>
      </w:r>
      <w:r w:rsidRPr="00104632">
        <w:t>.</w:t>
      </w:r>
      <w:r w:rsidR="002E7A2F">
        <w:t xml:space="preserve"> </w:t>
      </w:r>
    </w:p>
    <w:p w:rsidR="004557BF" w:rsidRPr="00BC7DDC" w:rsidRDefault="004557BF" w:rsidP="004557BF">
      <w:pPr>
        <w:jc w:val="both"/>
        <w:rPr>
          <w:b/>
          <w:color w:val="000000"/>
        </w:rPr>
      </w:pPr>
      <w:r w:rsidRPr="00BC7DDC">
        <w:rPr>
          <w:b/>
          <w:color w:val="000000"/>
        </w:rPr>
        <w:t xml:space="preserve">Szczegółowy opis przedmiotu </w:t>
      </w:r>
      <w:proofErr w:type="spellStart"/>
      <w:r w:rsidRPr="00BC7DDC">
        <w:rPr>
          <w:b/>
          <w:color w:val="000000"/>
        </w:rPr>
        <w:t>zamówienia</w:t>
      </w:r>
      <w:proofErr w:type="spellEnd"/>
      <w:r w:rsidRPr="00BC7DDC">
        <w:rPr>
          <w:b/>
          <w:color w:val="000000"/>
        </w:rPr>
        <w:t xml:space="preserve"> określa dokumentacja projektowo – kosztorysowa, będąca załącznikiem do SIWZ.</w:t>
      </w:r>
    </w:p>
    <w:p w:rsidR="00BC7DDC" w:rsidRDefault="00BC7DDC" w:rsidP="004557BF">
      <w:pPr>
        <w:jc w:val="both"/>
        <w:rPr>
          <w:b/>
        </w:rPr>
      </w:pPr>
    </w:p>
    <w:p w:rsidR="004557BF" w:rsidRDefault="004557BF" w:rsidP="004557BF">
      <w:pPr>
        <w:jc w:val="both"/>
        <w:rPr>
          <w:b/>
        </w:rPr>
      </w:pPr>
      <w:r w:rsidRPr="00A710DF">
        <w:rPr>
          <w:b/>
        </w:rPr>
        <w:t>Kody i nazwy stosowane we Wspólnym Słowniku</w:t>
      </w:r>
      <w:bookmarkStart w:id="0" w:name="_Toc109100957"/>
      <w:r w:rsidRPr="00A710DF">
        <w:rPr>
          <w:b/>
        </w:rPr>
        <w:t xml:space="preserve"> Zamówień (CPV).</w:t>
      </w:r>
    </w:p>
    <w:p w:rsidR="001A546C" w:rsidRDefault="001A546C" w:rsidP="004557BF">
      <w:pPr>
        <w:jc w:val="both"/>
        <w:rPr>
          <w:b/>
        </w:rPr>
      </w:pPr>
      <w:r>
        <w:rPr>
          <w:b/>
        </w:rPr>
        <w:t>45100000-8   roboty przygotowawcze i rozbiórkowe, 45111200-8   roboty ziemne</w:t>
      </w:r>
    </w:p>
    <w:p w:rsidR="001A546C" w:rsidRDefault="001A546C" w:rsidP="004557BF">
      <w:pPr>
        <w:jc w:val="both"/>
        <w:rPr>
          <w:b/>
        </w:rPr>
      </w:pPr>
      <w:r>
        <w:rPr>
          <w:b/>
        </w:rPr>
        <w:t>45262300-4   betonowanie, 45262310-7   zbrojenie, 45265200-6   roboty murowe</w:t>
      </w:r>
    </w:p>
    <w:p w:rsidR="001A546C" w:rsidRDefault="001A546C" w:rsidP="004557BF">
      <w:pPr>
        <w:jc w:val="both"/>
        <w:rPr>
          <w:b/>
        </w:rPr>
      </w:pPr>
      <w:r>
        <w:rPr>
          <w:b/>
        </w:rPr>
        <w:t xml:space="preserve">45261100-5  </w:t>
      </w:r>
      <w:r w:rsidR="00A17750">
        <w:rPr>
          <w:b/>
        </w:rPr>
        <w:t xml:space="preserve"> </w:t>
      </w:r>
      <w:r>
        <w:rPr>
          <w:b/>
        </w:rPr>
        <w:t>konstrukcja drewniana, 45261000-4  pokrycie dachowe,45260000-7 izolacje</w:t>
      </w:r>
    </w:p>
    <w:p w:rsidR="001A546C" w:rsidRDefault="001A546C" w:rsidP="004557BF">
      <w:pPr>
        <w:jc w:val="both"/>
        <w:rPr>
          <w:b/>
        </w:rPr>
      </w:pPr>
      <w:r>
        <w:rPr>
          <w:b/>
        </w:rPr>
        <w:t xml:space="preserve">45233200-1 </w:t>
      </w:r>
      <w:r w:rsidR="00A17750">
        <w:rPr>
          <w:b/>
        </w:rPr>
        <w:t xml:space="preserve"> </w:t>
      </w:r>
      <w:r>
        <w:rPr>
          <w:b/>
        </w:rPr>
        <w:t>chodniki, 4540</w:t>
      </w:r>
      <w:r w:rsidR="00A17750">
        <w:rPr>
          <w:b/>
        </w:rPr>
        <w:t xml:space="preserve">0000-1 roboty wykończeniowe, 45410000-4 tynkowanie, </w:t>
      </w:r>
    </w:p>
    <w:p w:rsidR="00A17750" w:rsidRDefault="00A17750" w:rsidP="004557BF">
      <w:pPr>
        <w:jc w:val="both"/>
        <w:rPr>
          <w:b/>
        </w:rPr>
      </w:pPr>
      <w:r>
        <w:rPr>
          <w:b/>
        </w:rPr>
        <w:t>45330000-9  roboty instalacyjne wodno. – kanalizacyjne i sanitarne</w:t>
      </w:r>
    </w:p>
    <w:p w:rsidR="00A17750" w:rsidRDefault="00A17750" w:rsidP="004557BF">
      <w:pPr>
        <w:jc w:val="both"/>
        <w:rPr>
          <w:b/>
        </w:rPr>
      </w:pPr>
      <w:r>
        <w:rPr>
          <w:b/>
        </w:rPr>
        <w:t>45310000-3 roboty elektryczne wew.</w:t>
      </w:r>
    </w:p>
    <w:p w:rsidR="00A17750" w:rsidRDefault="00A17750" w:rsidP="004557BF">
      <w:pPr>
        <w:jc w:val="both"/>
        <w:rPr>
          <w:b/>
        </w:rPr>
      </w:pPr>
      <w:r>
        <w:rPr>
          <w:b/>
        </w:rPr>
        <w:t>45331110-0 instalowanie kotłów</w:t>
      </w:r>
    </w:p>
    <w:p w:rsidR="00A17750" w:rsidRPr="001A546C" w:rsidRDefault="00A17750" w:rsidP="004557BF">
      <w:pPr>
        <w:jc w:val="both"/>
        <w:rPr>
          <w:b/>
        </w:rPr>
      </w:pPr>
      <w:r>
        <w:rPr>
          <w:b/>
        </w:rPr>
        <w:t>45333000-0 roboty instalacyjne gazowe</w:t>
      </w:r>
    </w:p>
    <w:p w:rsidR="008F2657" w:rsidRDefault="008F2657" w:rsidP="004557BF">
      <w:pPr>
        <w:suppressAutoHyphens w:val="0"/>
        <w:jc w:val="both"/>
        <w:rPr>
          <w:b/>
          <w:bCs/>
          <w:color w:val="000000"/>
        </w:rPr>
      </w:pPr>
    </w:p>
    <w:p w:rsidR="004557BF" w:rsidRPr="00173190" w:rsidRDefault="004557BF" w:rsidP="004557BF">
      <w:pPr>
        <w:suppressAutoHyphens w:val="0"/>
        <w:jc w:val="both"/>
        <w:rPr>
          <w:b/>
          <w:bCs/>
          <w:color w:val="000000"/>
        </w:rPr>
      </w:pPr>
      <w:r w:rsidRPr="00173190">
        <w:rPr>
          <w:b/>
          <w:bCs/>
          <w:color w:val="000000"/>
        </w:rPr>
        <w:t>Oferty częściowe i wariantowe</w:t>
      </w:r>
      <w:bookmarkEnd w:id="0"/>
    </w:p>
    <w:p w:rsidR="004557BF" w:rsidRPr="00466B79" w:rsidRDefault="004557BF" w:rsidP="004557BF">
      <w:pPr>
        <w:jc w:val="both"/>
        <w:rPr>
          <w:color w:val="000000"/>
        </w:rPr>
      </w:pPr>
      <w:r w:rsidRPr="00466B79">
        <w:rPr>
          <w:color w:val="000000"/>
        </w:rPr>
        <w:t xml:space="preserve">Zamawiający nie dopuszcza składania ofert częściowych. </w:t>
      </w:r>
    </w:p>
    <w:p w:rsidR="004557BF" w:rsidRDefault="004557BF" w:rsidP="004557BF">
      <w:pPr>
        <w:jc w:val="both"/>
        <w:rPr>
          <w:color w:val="000000"/>
        </w:rPr>
      </w:pPr>
      <w:r w:rsidRPr="00466B79">
        <w:rPr>
          <w:color w:val="000000"/>
        </w:rPr>
        <w:t xml:space="preserve">Zamawiający nie dopuszcza składania ofert wariantowych. </w:t>
      </w:r>
    </w:p>
    <w:p w:rsidR="004557BF" w:rsidRPr="00173190" w:rsidRDefault="004557BF" w:rsidP="004557BF">
      <w:pPr>
        <w:suppressAutoHyphens w:val="0"/>
        <w:jc w:val="both"/>
        <w:rPr>
          <w:b/>
          <w:bCs/>
          <w:color w:val="000000"/>
        </w:rPr>
      </w:pPr>
      <w:bookmarkStart w:id="1" w:name="_Toc109100958"/>
      <w:r w:rsidRPr="00173190">
        <w:rPr>
          <w:b/>
          <w:bCs/>
          <w:color w:val="000000"/>
        </w:rPr>
        <w:t>Informacja o przewidywanych zamówieniach uzupełniających</w:t>
      </w:r>
      <w:bookmarkEnd w:id="1"/>
    </w:p>
    <w:p w:rsidR="004557BF" w:rsidRDefault="004557BF" w:rsidP="004557BF">
      <w:pPr>
        <w:tabs>
          <w:tab w:val="left" w:pos="360"/>
        </w:tabs>
        <w:jc w:val="both"/>
      </w:pPr>
      <w:r>
        <w:t xml:space="preserve">Zamawiający nie </w:t>
      </w:r>
      <w:r w:rsidRPr="00466B79">
        <w:t>przewiduje udzielenia zamówień uzupełniających.</w:t>
      </w:r>
      <w:r>
        <w:t xml:space="preserve"> </w:t>
      </w:r>
    </w:p>
    <w:p w:rsidR="00DF6BAF" w:rsidRPr="00174B22" w:rsidRDefault="00DF6BAF" w:rsidP="004557BF">
      <w:pPr>
        <w:shd w:val="clear" w:color="auto" w:fill="FFFFFF"/>
        <w:ind w:right="11"/>
        <w:jc w:val="both"/>
        <w:rPr>
          <w:b/>
          <w:color w:val="000000"/>
        </w:rPr>
      </w:pPr>
    </w:p>
    <w:p w:rsidR="004557BF" w:rsidRPr="00174B22" w:rsidRDefault="004557BF" w:rsidP="004557BF">
      <w:pPr>
        <w:pStyle w:val="Nagwek4"/>
        <w:numPr>
          <w:ilvl w:val="0"/>
          <w:numId w:val="0"/>
        </w:numPr>
        <w:jc w:val="both"/>
        <w:rPr>
          <w:color w:val="000000"/>
        </w:rPr>
      </w:pPr>
      <w:r w:rsidRPr="00174B22">
        <w:rPr>
          <w:color w:val="000000"/>
        </w:rPr>
        <w:t>V. MIEJSCE I TERMIN WYKONANIA ZAMÓWIENIA</w:t>
      </w:r>
    </w:p>
    <w:p w:rsidR="004557BF" w:rsidRDefault="004557BF" w:rsidP="004557BF">
      <w:pPr>
        <w:ind w:left="426" w:hanging="426"/>
        <w:jc w:val="both"/>
        <w:rPr>
          <w:b/>
          <w:color w:val="000000"/>
        </w:rPr>
      </w:pPr>
      <w:r w:rsidRPr="00174B22">
        <w:rPr>
          <w:color w:val="000000"/>
        </w:rPr>
        <w:t>1.</w:t>
      </w:r>
      <w:r w:rsidRPr="00174B22">
        <w:rPr>
          <w:b/>
          <w:color w:val="000000"/>
        </w:rPr>
        <w:t xml:space="preserve"> Termin wykonania </w:t>
      </w:r>
      <w:proofErr w:type="spellStart"/>
      <w:r w:rsidRPr="00174B22">
        <w:rPr>
          <w:b/>
          <w:color w:val="000000"/>
        </w:rPr>
        <w:t>zamówienia</w:t>
      </w:r>
      <w:proofErr w:type="spellEnd"/>
      <w:r w:rsidRPr="00174B22">
        <w:rPr>
          <w:color w:val="000000"/>
        </w:rPr>
        <w:t xml:space="preserve">:  </w:t>
      </w:r>
      <w:r w:rsidR="002E7A2F" w:rsidRPr="002E7A2F">
        <w:rPr>
          <w:b/>
          <w:color w:val="000000"/>
        </w:rPr>
        <w:t>ETAP</w:t>
      </w:r>
      <w:r w:rsidR="008F2657">
        <w:rPr>
          <w:b/>
          <w:color w:val="000000"/>
        </w:rPr>
        <w:t>U</w:t>
      </w:r>
      <w:r w:rsidR="002E7A2F" w:rsidRPr="002E7A2F">
        <w:rPr>
          <w:b/>
          <w:color w:val="000000"/>
        </w:rPr>
        <w:t xml:space="preserve"> I </w:t>
      </w:r>
      <w:r w:rsidR="00A15B6D">
        <w:rPr>
          <w:b/>
          <w:color w:val="000000"/>
        </w:rPr>
        <w:t xml:space="preserve">   </w:t>
      </w:r>
      <w:r w:rsidR="008F2657">
        <w:rPr>
          <w:b/>
          <w:color w:val="000000"/>
        </w:rPr>
        <w:t xml:space="preserve">  </w:t>
      </w:r>
      <w:r w:rsidRPr="002E7A2F">
        <w:rPr>
          <w:b/>
          <w:color w:val="000000"/>
        </w:rPr>
        <w:t>do</w:t>
      </w:r>
      <w:r>
        <w:rPr>
          <w:color w:val="000000"/>
        </w:rPr>
        <w:t xml:space="preserve"> </w:t>
      </w:r>
      <w:r w:rsidR="00BC7DDC">
        <w:rPr>
          <w:b/>
          <w:color w:val="000000"/>
        </w:rPr>
        <w:t>15</w:t>
      </w:r>
      <w:r w:rsidR="002E7A2F">
        <w:rPr>
          <w:b/>
          <w:color w:val="000000"/>
        </w:rPr>
        <w:t>.12</w:t>
      </w:r>
      <w:r w:rsidRPr="0005630B">
        <w:rPr>
          <w:b/>
          <w:color w:val="000000"/>
        </w:rPr>
        <w:t>.201</w:t>
      </w:r>
      <w:r>
        <w:rPr>
          <w:b/>
          <w:color w:val="000000"/>
        </w:rPr>
        <w:t>4</w:t>
      </w:r>
      <w:r w:rsidRPr="0005630B">
        <w:rPr>
          <w:b/>
          <w:color w:val="000000"/>
        </w:rPr>
        <w:t xml:space="preserve"> r.</w:t>
      </w:r>
    </w:p>
    <w:p w:rsidR="002E7A2F" w:rsidRPr="00174B22" w:rsidRDefault="002E7A2F" w:rsidP="004557BF">
      <w:pPr>
        <w:ind w:left="426" w:hanging="426"/>
        <w:jc w:val="both"/>
        <w:rPr>
          <w:color w:val="000000"/>
        </w:rPr>
      </w:pPr>
      <w:r w:rsidRPr="002E7A2F">
        <w:rPr>
          <w:b/>
          <w:color w:val="000000"/>
        </w:rPr>
        <w:t xml:space="preserve">                                          </w:t>
      </w:r>
      <w:r w:rsidR="00BC7DDC">
        <w:rPr>
          <w:b/>
          <w:color w:val="000000"/>
        </w:rPr>
        <w:t xml:space="preserve">                   ETAP</w:t>
      </w:r>
      <w:r w:rsidR="008F2657">
        <w:rPr>
          <w:b/>
          <w:color w:val="000000"/>
        </w:rPr>
        <w:t>U</w:t>
      </w:r>
      <w:r w:rsidR="00BC7DDC">
        <w:rPr>
          <w:b/>
          <w:color w:val="000000"/>
        </w:rPr>
        <w:t xml:space="preserve"> II </w:t>
      </w:r>
      <w:r w:rsidR="00A15B6D">
        <w:rPr>
          <w:b/>
          <w:color w:val="000000"/>
        </w:rPr>
        <w:t xml:space="preserve"> </w:t>
      </w:r>
      <w:r w:rsidR="008F2657">
        <w:rPr>
          <w:b/>
          <w:color w:val="000000"/>
        </w:rPr>
        <w:t xml:space="preserve">  </w:t>
      </w:r>
      <w:r w:rsidR="00BC7DDC">
        <w:rPr>
          <w:b/>
          <w:color w:val="000000"/>
        </w:rPr>
        <w:t>do 30.11</w:t>
      </w:r>
      <w:r w:rsidRPr="002E7A2F">
        <w:rPr>
          <w:b/>
          <w:color w:val="000000"/>
        </w:rPr>
        <w:t>.2015r</w:t>
      </w:r>
      <w:r>
        <w:rPr>
          <w:color w:val="000000"/>
        </w:rPr>
        <w:t>.</w:t>
      </w:r>
    </w:p>
    <w:p w:rsidR="008F2657" w:rsidRDefault="008F2657" w:rsidP="004557BF">
      <w:pPr>
        <w:pStyle w:val="Tekstpodstawowy"/>
        <w:autoSpaceDE/>
        <w:spacing w:line="100" w:lineRule="atLeast"/>
        <w:ind w:left="180" w:hanging="180"/>
        <w:rPr>
          <w:color w:val="000000"/>
        </w:rPr>
      </w:pPr>
    </w:p>
    <w:p w:rsidR="004557BF" w:rsidRPr="008F2657" w:rsidRDefault="004557BF" w:rsidP="004557BF">
      <w:pPr>
        <w:pStyle w:val="Tekstpodstawowy"/>
        <w:autoSpaceDE/>
        <w:spacing w:line="100" w:lineRule="atLeast"/>
        <w:ind w:left="180" w:hanging="180"/>
        <w:rPr>
          <w:b/>
          <w:color w:val="000000"/>
        </w:rPr>
      </w:pPr>
      <w:r w:rsidRPr="00174B22">
        <w:rPr>
          <w:color w:val="000000"/>
        </w:rPr>
        <w:t>2.</w:t>
      </w:r>
      <w:r>
        <w:rPr>
          <w:b/>
          <w:color w:val="000000"/>
        </w:rPr>
        <w:t xml:space="preserve"> </w:t>
      </w:r>
      <w:r w:rsidRPr="00174B22">
        <w:rPr>
          <w:b/>
          <w:color w:val="000000"/>
        </w:rPr>
        <w:t xml:space="preserve">Miejsce wykonania </w:t>
      </w:r>
      <w:proofErr w:type="spellStart"/>
      <w:r w:rsidRPr="00174B22">
        <w:rPr>
          <w:b/>
          <w:color w:val="000000"/>
        </w:rPr>
        <w:t>zamówienia</w:t>
      </w:r>
      <w:proofErr w:type="spellEnd"/>
      <w:r w:rsidRPr="00174B22">
        <w:rPr>
          <w:color w:val="000000"/>
        </w:rPr>
        <w:t>:</w:t>
      </w:r>
      <w:r>
        <w:rPr>
          <w:color w:val="000000"/>
        </w:rPr>
        <w:t xml:space="preserve"> </w:t>
      </w:r>
      <w:r w:rsidRPr="008F2657">
        <w:rPr>
          <w:b/>
          <w:color w:val="000000"/>
        </w:rPr>
        <w:t xml:space="preserve">ul. </w:t>
      </w:r>
      <w:r w:rsidR="002E7A2F" w:rsidRPr="008F2657">
        <w:rPr>
          <w:b/>
        </w:rPr>
        <w:t>Wyspiańskiego</w:t>
      </w:r>
      <w:r w:rsidRPr="008F2657">
        <w:rPr>
          <w:b/>
          <w:color w:val="000000"/>
        </w:rPr>
        <w:t>, 06-500 Mława.</w:t>
      </w:r>
    </w:p>
    <w:p w:rsidR="004557BF" w:rsidRPr="008F2657" w:rsidRDefault="004557BF" w:rsidP="004557BF">
      <w:pPr>
        <w:pStyle w:val="Tekstpodstawowy"/>
        <w:autoSpaceDE/>
        <w:spacing w:line="100" w:lineRule="atLeast"/>
        <w:ind w:left="360" w:hanging="360"/>
        <w:rPr>
          <w:b/>
          <w:color w:val="000000"/>
        </w:rPr>
      </w:pPr>
    </w:p>
    <w:p w:rsidR="004557BF" w:rsidRPr="00174B22" w:rsidRDefault="004557BF" w:rsidP="004557BF">
      <w:pPr>
        <w:spacing w:before="120" w:after="120"/>
        <w:jc w:val="both"/>
        <w:rPr>
          <w:b/>
          <w:bCs/>
          <w:color w:val="000000"/>
        </w:rPr>
      </w:pPr>
      <w:r w:rsidRPr="00174B22">
        <w:rPr>
          <w:b/>
          <w:color w:val="000000"/>
        </w:rPr>
        <w:t>VI. WARUNKI UDZIAŁU W PO</w:t>
      </w:r>
      <w:r>
        <w:rPr>
          <w:b/>
          <w:color w:val="000000"/>
        </w:rPr>
        <w:t xml:space="preserve">STĘPOWANIU I OPIS SPOSOBU </w:t>
      </w:r>
      <w:r w:rsidRPr="00174B22">
        <w:rPr>
          <w:b/>
          <w:bCs/>
          <w:color w:val="000000"/>
        </w:rPr>
        <w:t>DOKONYWANIA OCENY SPEŁNIANIA TYCH WARUNKÓW</w:t>
      </w:r>
    </w:p>
    <w:p w:rsidR="004557BF" w:rsidRPr="00174B22" w:rsidRDefault="004557BF" w:rsidP="004557BF">
      <w:pPr>
        <w:tabs>
          <w:tab w:val="left" w:pos="360"/>
        </w:tabs>
        <w:jc w:val="both"/>
        <w:rPr>
          <w:b/>
          <w:color w:val="000000"/>
        </w:rPr>
      </w:pPr>
      <w:r w:rsidRPr="00174B22">
        <w:rPr>
          <w:color w:val="000000"/>
        </w:rPr>
        <w:t>Warunki udziału w postępowaniu</w:t>
      </w:r>
      <w:r w:rsidR="004673E8">
        <w:rPr>
          <w:color w:val="000000"/>
        </w:rPr>
        <w:t xml:space="preserve"> o </w:t>
      </w:r>
      <w:r w:rsidRPr="00174B22">
        <w:rPr>
          <w:color w:val="000000"/>
        </w:rPr>
        <w:t xml:space="preserve"> udzielenie </w:t>
      </w:r>
      <w:proofErr w:type="spellStart"/>
      <w:r w:rsidRPr="00174B22">
        <w:rPr>
          <w:color w:val="000000"/>
        </w:rPr>
        <w:t>zamówienia</w:t>
      </w:r>
      <w:proofErr w:type="spellEnd"/>
      <w:r w:rsidRPr="00174B22">
        <w:rPr>
          <w:color w:val="000000"/>
        </w:rPr>
        <w:t xml:space="preserve"> mogą ubiegać się wykonawcy, którzy spełnią następujące warunki:</w:t>
      </w:r>
      <w:r w:rsidRPr="00174B22">
        <w:rPr>
          <w:color w:val="000000"/>
        </w:rPr>
        <w:cr/>
      </w:r>
      <w:r w:rsidRPr="00174B22">
        <w:rPr>
          <w:b/>
          <w:color w:val="000000"/>
        </w:rPr>
        <w:t xml:space="preserve">1) Posiadają uprawnienia do wykonywania określonej działalności lub czynności, jeżeli ustawy nakładają obowiązek posiadania takich uprawnień </w:t>
      </w:r>
    </w:p>
    <w:p w:rsidR="004557BF" w:rsidRPr="00174B22" w:rsidRDefault="004557BF" w:rsidP="004557BF">
      <w:pPr>
        <w:jc w:val="both"/>
        <w:rPr>
          <w:color w:val="000000"/>
        </w:rPr>
      </w:pPr>
      <w:r w:rsidRPr="00174B22">
        <w:rPr>
          <w:color w:val="000000"/>
        </w:rPr>
        <w:t>Warunek zostanie uznany za spełniony, jeżeli wykonawca przedstawi:</w:t>
      </w:r>
    </w:p>
    <w:p w:rsidR="004557BF" w:rsidRPr="00174B22" w:rsidRDefault="004557BF" w:rsidP="004557BF">
      <w:pPr>
        <w:suppressAutoHyphens w:val="0"/>
        <w:ind w:left="567" w:hanging="283"/>
        <w:jc w:val="both"/>
        <w:rPr>
          <w:color w:val="000000"/>
        </w:rPr>
      </w:pPr>
      <w:r w:rsidRPr="00174B22">
        <w:rPr>
          <w:color w:val="000000"/>
        </w:rPr>
        <w:t>- oświadczenie w trybie art.22 ust. 1 pkt. 1-4 ustawy z dnia 29 stycznia 2004 r. Prawo zamówień publicznych,</w:t>
      </w:r>
    </w:p>
    <w:p w:rsidR="004557BF" w:rsidRPr="00174B22" w:rsidRDefault="004557BF" w:rsidP="004557BF">
      <w:pPr>
        <w:tabs>
          <w:tab w:val="left" w:pos="360"/>
        </w:tabs>
        <w:ind w:left="284" w:hanging="284"/>
        <w:jc w:val="both"/>
        <w:rPr>
          <w:b/>
          <w:color w:val="000000"/>
        </w:rPr>
      </w:pPr>
      <w:r w:rsidRPr="00174B22">
        <w:rPr>
          <w:b/>
          <w:color w:val="000000"/>
        </w:rPr>
        <w:t xml:space="preserve">2) Posiadają niezbędną wiedzę i doświadczenie </w:t>
      </w:r>
    </w:p>
    <w:p w:rsidR="004557BF" w:rsidRPr="00174B22" w:rsidRDefault="004557BF" w:rsidP="004557BF">
      <w:pPr>
        <w:pStyle w:val="Tekstpodstawowy3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B22">
        <w:rPr>
          <w:rFonts w:ascii="Times New Roman" w:hAnsi="Times New Roman" w:cs="Times New Roman"/>
          <w:color w:val="000000"/>
          <w:sz w:val="24"/>
          <w:szCs w:val="24"/>
        </w:rPr>
        <w:t xml:space="preserve">Warunek zostanie uznany za spełniony, jeżeli wykonawca przedstawi: </w:t>
      </w:r>
    </w:p>
    <w:p w:rsidR="004557BF" w:rsidRDefault="004557BF" w:rsidP="004557BF">
      <w:pPr>
        <w:pStyle w:val="Tekstprzypisukocowego"/>
        <w:ind w:left="567" w:hanging="207"/>
        <w:jc w:val="both"/>
        <w:rPr>
          <w:rFonts w:ascii="Times New Roman" w:hAnsi="Times New Roman"/>
          <w:color w:val="000000"/>
        </w:rPr>
      </w:pPr>
      <w:r w:rsidRPr="00174B22">
        <w:rPr>
          <w:rFonts w:ascii="Times New Roman" w:hAnsi="Times New Roman"/>
          <w:color w:val="000000"/>
        </w:rPr>
        <w:t>- oświadczenie w trybie art.22 ust. 1 pkt. 1-4 ustawy z dnia 29 s</w:t>
      </w:r>
      <w:r>
        <w:rPr>
          <w:rFonts w:ascii="Times New Roman" w:hAnsi="Times New Roman"/>
          <w:color w:val="000000"/>
        </w:rPr>
        <w:t xml:space="preserve">tycznia 2004 r. Prawo zamówień </w:t>
      </w:r>
      <w:r w:rsidRPr="00174B22">
        <w:rPr>
          <w:rFonts w:ascii="Times New Roman" w:hAnsi="Times New Roman"/>
          <w:color w:val="000000"/>
        </w:rPr>
        <w:t>publicznych,</w:t>
      </w:r>
    </w:p>
    <w:p w:rsidR="004557BF" w:rsidRPr="00FD6791" w:rsidRDefault="004557BF" w:rsidP="004557BF">
      <w:pPr>
        <w:ind w:left="567" w:hanging="207"/>
        <w:jc w:val="both"/>
      </w:pPr>
      <w:r w:rsidRPr="00FD6791">
        <w:t xml:space="preserve">- wykaz wykonanych robót budowlanych w okresie ostatnich pięciu lat przed upływem terminu składania ofert, a jeżeli okres prowadzenia działalności jest krótszy — w tym okresie, z podaniem ich rodzaju i wartości, daty i miejsca wykonania </w:t>
      </w:r>
      <w:r>
        <w:t xml:space="preserve">                                </w:t>
      </w:r>
      <w:r w:rsidRPr="00FD6791">
        <w:t xml:space="preserve">oraz  z załączeniem dowodów dotyczących najważniejszych robót, określających, </w:t>
      </w:r>
      <w:r>
        <w:t xml:space="preserve">            </w:t>
      </w:r>
      <w:r w:rsidRPr="00FD6791">
        <w:t>czy roboty te zostały wykonane w sposób należyty oraz wskazujących, czy zostały wykonane zgodnie z zasadami sztuki budowlanej i prawidłowo ukończone</w:t>
      </w:r>
      <w:r>
        <w:rPr>
          <w:b/>
          <w:color w:val="0000FF"/>
        </w:rPr>
        <w:t xml:space="preserve">. </w:t>
      </w:r>
    </w:p>
    <w:p w:rsidR="004557BF" w:rsidRPr="00174B22" w:rsidRDefault="004557BF" w:rsidP="004557BF">
      <w:pPr>
        <w:jc w:val="both"/>
        <w:rPr>
          <w:b/>
          <w:color w:val="000000"/>
        </w:rPr>
      </w:pPr>
      <w:r w:rsidRPr="00174B22">
        <w:rPr>
          <w:b/>
          <w:color w:val="000000"/>
        </w:rPr>
        <w:t xml:space="preserve">3) Dysponują potencjałem technicznym </w:t>
      </w:r>
    </w:p>
    <w:p w:rsidR="004557BF" w:rsidRPr="00174B22" w:rsidRDefault="004557BF" w:rsidP="004557BF">
      <w:pPr>
        <w:pStyle w:val="Tekstpodstawowy3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B22">
        <w:rPr>
          <w:rFonts w:ascii="Times New Roman" w:hAnsi="Times New Roman" w:cs="Times New Roman"/>
          <w:color w:val="000000"/>
          <w:sz w:val="24"/>
          <w:szCs w:val="24"/>
        </w:rPr>
        <w:t xml:space="preserve">Warunek zostanie uznany za spełniony, jeżeli wykonawca przedstawi: </w:t>
      </w:r>
    </w:p>
    <w:p w:rsidR="004557BF" w:rsidRPr="00174B22" w:rsidRDefault="004557BF" w:rsidP="004557BF">
      <w:pPr>
        <w:pStyle w:val="Tekstprzypisukocowego"/>
        <w:ind w:left="567" w:hanging="207"/>
        <w:jc w:val="both"/>
        <w:rPr>
          <w:rFonts w:ascii="Times New Roman" w:hAnsi="Times New Roman"/>
          <w:color w:val="000000"/>
        </w:rPr>
      </w:pPr>
      <w:r w:rsidRPr="00174B22">
        <w:rPr>
          <w:rFonts w:ascii="Times New Roman" w:hAnsi="Times New Roman"/>
          <w:color w:val="000000"/>
        </w:rPr>
        <w:t>- oświadczenie w trybie art.22 ust. 1 pkt. 1-4 ustawy z dnia 29 stycznia 2004 r. Prawo zamówień publicznych,</w:t>
      </w:r>
    </w:p>
    <w:p w:rsidR="004557BF" w:rsidRPr="00174B22" w:rsidRDefault="004557BF" w:rsidP="004557BF">
      <w:pPr>
        <w:pStyle w:val="Tekstpodstawowy3"/>
        <w:spacing w:after="0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4B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Dysponują osobami zdolnymi do wykonania </w:t>
      </w:r>
      <w:proofErr w:type="spellStart"/>
      <w:r w:rsidRPr="00174B22">
        <w:rPr>
          <w:rFonts w:ascii="Times New Roman" w:hAnsi="Times New Roman" w:cs="Times New Roman"/>
          <w:b/>
          <w:color w:val="000000"/>
          <w:sz w:val="24"/>
          <w:szCs w:val="24"/>
        </w:rPr>
        <w:t>zamówienia</w:t>
      </w:r>
      <w:proofErr w:type="spellEnd"/>
    </w:p>
    <w:p w:rsidR="004557BF" w:rsidRPr="00174B22" w:rsidRDefault="004557BF" w:rsidP="004557BF">
      <w:pPr>
        <w:pStyle w:val="Tekstpodstawowy3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B22">
        <w:rPr>
          <w:rFonts w:ascii="Times New Roman" w:hAnsi="Times New Roman" w:cs="Times New Roman"/>
          <w:color w:val="000000"/>
          <w:sz w:val="24"/>
          <w:szCs w:val="24"/>
        </w:rPr>
        <w:t xml:space="preserve">Warunek zostanie uznany za spełniony, jeżeli wykonawca przedstawi: </w:t>
      </w:r>
    </w:p>
    <w:p w:rsidR="004557BF" w:rsidRDefault="004557BF" w:rsidP="004557BF">
      <w:pPr>
        <w:pStyle w:val="Tekstprzypisukocowego"/>
        <w:ind w:left="360"/>
        <w:jc w:val="both"/>
        <w:rPr>
          <w:rFonts w:ascii="Times New Roman" w:hAnsi="Times New Roman"/>
          <w:color w:val="000000"/>
        </w:rPr>
      </w:pPr>
      <w:r w:rsidRPr="00174B22">
        <w:rPr>
          <w:rFonts w:ascii="Times New Roman" w:hAnsi="Times New Roman"/>
          <w:color w:val="000000"/>
        </w:rPr>
        <w:t>- oświadczenie w trybie art.22 ust. 1 pkt. 1-4 ustawy z dnia 29 stycznia 2004 r. Prawo zamówień publicznych.</w:t>
      </w:r>
    </w:p>
    <w:p w:rsidR="004557BF" w:rsidRDefault="004557BF" w:rsidP="004557BF">
      <w:pPr>
        <w:pStyle w:val="Tekstpodstawowy3"/>
        <w:spacing w:after="0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4B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5) Znajdują się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</w:t>
      </w:r>
      <w:r w:rsidRPr="00174B22">
        <w:rPr>
          <w:rFonts w:ascii="Times New Roman" w:hAnsi="Times New Roman" w:cs="Times New Roman"/>
          <w:b/>
          <w:color w:val="000000"/>
          <w:sz w:val="24"/>
          <w:szCs w:val="24"/>
        </w:rPr>
        <w:t>sytuacji ekonomicznej i finansowej zapew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niającej wykonanie niniejszego </w:t>
      </w:r>
      <w:proofErr w:type="spellStart"/>
      <w:r w:rsidRPr="00174B22">
        <w:rPr>
          <w:rFonts w:ascii="Times New Roman" w:hAnsi="Times New Roman" w:cs="Times New Roman"/>
          <w:b/>
          <w:color w:val="000000"/>
          <w:sz w:val="24"/>
          <w:szCs w:val="24"/>
        </w:rPr>
        <w:t>zamówienia</w:t>
      </w:r>
      <w:proofErr w:type="spellEnd"/>
    </w:p>
    <w:p w:rsidR="004557BF" w:rsidRPr="00174B22" w:rsidRDefault="004557BF" w:rsidP="004557BF">
      <w:pPr>
        <w:pStyle w:val="Tekstpodstawowy3"/>
        <w:spacing w:after="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74B22">
        <w:rPr>
          <w:rFonts w:ascii="Times New Roman" w:hAnsi="Times New Roman" w:cs="Times New Roman"/>
          <w:color w:val="000000"/>
          <w:sz w:val="24"/>
          <w:szCs w:val="24"/>
        </w:rPr>
        <w:t xml:space="preserve">Warunek zostaje uznany za spełniony na podstawie: </w:t>
      </w:r>
    </w:p>
    <w:p w:rsidR="004557BF" w:rsidRPr="00174B22" w:rsidRDefault="004557BF" w:rsidP="004557BF">
      <w:pPr>
        <w:ind w:left="567" w:hanging="283"/>
        <w:jc w:val="both"/>
        <w:rPr>
          <w:color w:val="000000"/>
        </w:rPr>
      </w:pPr>
      <w:r w:rsidRPr="00174B22">
        <w:rPr>
          <w:color w:val="000000"/>
        </w:rPr>
        <w:t>- oświadczenia złożonego w trybie art. 22 ust.1 pkt</w:t>
      </w:r>
      <w:r>
        <w:rPr>
          <w:color w:val="000000"/>
        </w:rPr>
        <w:t>.</w:t>
      </w:r>
      <w:r w:rsidRPr="00174B22">
        <w:rPr>
          <w:color w:val="000000"/>
        </w:rPr>
        <w:t xml:space="preserve"> 1-4 ustawy z dnia 29 stycznia 200</w:t>
      </w:r>
      <w:r>
        <w:rPr>
          <w:color w:val="000000"/>
        </w:rPr>
        <w:t>4r. Prawo zamówień publicznych.</w:t>
      </w:r>
    </w:p>
    <w:p w:rsidR="004557BF" w:rsidRPr="00174B22" w:rsidRDefault="004557BF" w:rsidP="004557BF">
      <w:pPr>
        <w:ind w:left="284" w:hanging="284"/>
        <w:jc w:val="both"/>
        <w:rPr>
          <w:color w:val="000000"/>
        </w:rPr>
      </w:pPr>
      <w:r w:rsidRPr="00174B22">
        <w:rPr>
          <w:b/>
          <w:color w:val="000000"/>
        </w:rPr>
        <w:t xml:space="preserve">6) Nie podlegają wykluczeniu z postępowania na podstawie art. 24 ustawy z dnia 29 stycznia 2004 r. Prawo zamówień publicznych </w:t>
      </w:r>
    </w:p>
    <w:p w:rsidR="004557BF" w:rsidRPr="00174B22" w:rsidRDefault="004557BF" w:rsidP="004557BF">
      <w:pPr>
        <w:pStyle w:val="Tekstpodstawowy3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B22">
        <w:rPr>
          <w:rFonts w:ascii="Times New Roman" w:hAnsi="Times New Roman" w:cs="Times New Roman"/>
          <w:color w:val="000000"/>
          <w:sz w:val="24"/>
          <w:szCs w:val="24"/>
        </w:rPr>
        <w:t>Warunek zostanie spełniony, jeżeli wykonawca przedłoży:</w:t>
      </w:r>
    </w:p>
    <w:p w:rsidR="004557BF" w:rsidRPr="00174B22" w:rsidRDefault="004557BF" w:rsidP="004557BF">
      <w:pPr>
        <w:ind w:left="567" w:hanging="283"/>
        <w:jc w:val="both"/>
        <w:rPr>
          <w:color w:val="000000"/>
        </w:rPr>
      </w:pPr>
      <w:r w:rsidRPr="00174B22">
        <w:rPr>
          <w:color w:val="000000"/>
        </w:rPr>
        <w:t>- oświadczenia złożonego w trybie art. 24 ust.1 i 2 ustawy z dnia 29 stycznia 2004r. Prawo zamówień publicznych,</w:t>
      </w:r>
    </w:p>
    <w:p w:rsidR="004557BF" w:rsidRPr="00174B22" w:rsidRDefault="004557BF" w:rsidP="004557BF">
      <w:pPr>
        <w:jc w:val="both"/>
        <w:rPr>
          <w:color w:val="000000"/>
        </w:rPr>
      </w:pPr>
      <w:r w:rsidRPr="00174B22">
        <w:rPr>
          <w:color w:val="000000"/>
        </w:rPr>
        <w:t xml:space="preserve">W przypadku wspólnego ubiegania się udzielenie </w:t>
      </w:r>
      <w:proofErr w:type="spellStart"/>
      <w:r w:rsidRPr="00174B22">
        <w:rPr>
          <w:color w:val="000000"/>
        </w:rPr>
        <w:t>zamówienia</w:t>
      </w:r>
      <w:proofErr w:type="spellEnd"/>
      <w:r w:rsidRPr="00174B22">
        <w:rPr>
          <w:color w:val="000000"/>
        </w:rPr>
        <w:t xml:space="preserve"> przez dwóch lub więcej wykonawców w ofercie muszą być złożone </w:t>
      </w:r>
      <w:r w:rsidR="004673E8">
        <w:rPr>
          <w:color w:val="000000"/>
        </w:rPr>
        <w:t>w/w</w:t>
      </w:r>
      <w:r w:rsidRPr="00174B22">
        <w:rPr>
          <w:color w:val="000000"/>
        </w:rPr>
        <w:t xml:space="preserve"> dokumenty przez każdego z nich (załącznik nr 2a do SIWZ).</w:t>
      </w:r>
    </w:p>
    <w:p w:rsidR="004557BF" w:rsidRDefault="004557BF" w:rsidP="004557BF">
      <w:pPr>
        <w:jc w:val="both"/>
        <w:rPr>
          <w:b/>
          <w:i/>
          <w:color w:val="000000"/>
        </w:rPr>
      </w:pPr>
      <w:r w:rsidRPr="00174B22">
        <w:rPr>
          <w:b/>
          <w:color w:val="000000"/>
        </w:rPr>
        <w:t xml:space="preserve">Ocena spełnienia warunków dokonana zostanie zgodnie z regułą </w:t>
      </w:r>
      <w:r w:rsidRPr="00BC7DDC">
        <w:rPr>
          <w:b/>
          <w:color w:val="000000"/>
          <w:u w:val="single"/>
        </w:rPr>
        <w:t>spełnia – nie spełnia.</w:t>
      </w:r>
    </w:p>
    <w:p w:rsidR="004557BF" w:rsidRPr="00AF7344" w:rsidRDefault="004557BF" w:rsidP="004557BF">
      <w:pPr>
        <w:jc w:val="both"/>
        <w:rPr>
          <w:b/>
          <w:color w:val="000000"/>
        </w:rPr>
      </w:pPr>
    </w:p>
    <w:p w:rsidR="004557BF" w:rsidRPr="00174B22" w:rsidRDefault="004557BF" w:rsidP="004557BF">
      <w:pPr>
        <w:spacing w:before="120" w:after="120"/>
        <w:ind w:left="540" w:hanging="540"/>
        <w:jc w:val="both"/>
        <w:rPr>
          <w:b/>
          <w:bCs/>
          <w:color w:val="000000"/>
        </w:rPr>
      </w:pPr>
      <w:r w:rsidRPr="00174B22">
        <w:rPr>
          <w:b/>
          <w:color w:val="000000"/>
        </w:rPr>
        <w:t xml:space="preserve">VII. </w:t>
      </w:r>
      <w:r w:rsidRPr="00174B22">
        <w:rPr>
          <w:b/>
          <w:bCs/>
          <w:color w:val="000000"/>
        </w:rPr>
        <w:t>OŚWIADCZENIA I DOKUMENTY, JAKIE MAJĄ DOSTARCZYĆ WYKONAWCY W CELU POTWIERDZENIA SPEŁNIANIA WARUNKÓW UDZIAŁU W POSTĘPOWANIU</w:t>
      </w:r>
    </w:p>
    <w:p w:rsidR="004557BF" w:rsidRPr="00174B22" w:rsidRDefault="004557BF" w:rsidP="004557BF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330" w:hanging="330"/>
        <w:jc w:val="both"/>
        <w:rPr>
          <w:color w:val="000000"/>
        </w:rPr>
      </w:pPr>
      <w:r w:rsidRPr="00174B22">
        <w:rPr>
          <w:color w:val="000000"/>
        </w:rPr>
        <w:t xml:space="preserve">Wypełniony Formularz oferty wraz z załącznikami zgodnie ze wzorem stanowiącym </w:t>
      </w:r>
      <w:r>
        <w:rPr>
          <w:color w:val="000000"/>
        </w:rPr>
        <w:t>Z</w:t>
      </w:r>
      <w:r w:rsidRPr="00174B22">
        <w:rPr>
          <w:color w:val="000000"/>
        </w:rPr>
        <w:t xml:space="preserve">ałącznik </w:t>
      </w:r>
      <w:r>
        <w:rPr>
          <w:color w:val="000000"/>
        </w:rPr>
        <w:t>N</w:t>
      </w:r>
      <w:r w:rsidRPr="00174B22">
        <w:rPr>
          <w:color w:val="000000"/>
        </w:rPr>
        <w:t>r 1 do SIWZ.</w:t>
      </w:r>
    </w:p>
    <w:p w:rsidR="004557BF" w:rsidRPr="008A6E10" w:rsidRDefault="004557BF" w:rsidP="004557BF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330" w:hanging="330"/>
        <w:jc w:val="both"/>
        <w:rPr>
          <w:color w:val="000000"/>
        </w:rPr>
      </w:pPr>
      <w:r w:rsidRPr="00174B22">
        <w:rPr>
          <w:color w:val="000000"/>
        </w:rPr>
        <w:t xml:space="preserve">Podpisane Oświadczenia o spełnieniu warunku udziału w postępowaniu stanowiące </w:t>
      </w:r>
      <w:r>
        <w:rPr>
          <w:color w:val="000000"/>
        </w:rPr>
        <w:t>Z</w:t>
      </w:r>
      <w:r w:rsidRPr="00174B22">
        <w:rPr>
          <w:color w:val="000000"/>
        </w:rPr>
        <w:t xml:space="preserve">ałącznik </w:t>
      </w:r>
      <w:r>
        <w:rPr>
          <w:color w:val="000000"/>
        </w:rPr>
        <w:t>N</w:t>
      </w:r>
      <w:r w:rsidRPr="00174B22">
        <w:rPr>
          <w:color w:val="000000"/>
        </w:rPr>
        <w:t>r 2 i 2a do SIWZ.</w:t>
      </w:r>
    </w:p>
    <w:p w:rsidR="004557BF" w:rsidRDefault="004557BF" w:rsidP="004557BF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330" w:hanging="330"/>
        <w:jc w:val="both"/>
        <w:rPr>
          <w:color w:val="000000"/>
        </w:rPr>
      </w:pPr>
      <w:r>
        <w:rPr>
          <w:color w:val="000000"/>
        </w:rPr>
        <w:t xml:space="preserve">Wykaz, jakie części </w:t>
      </w:r>
      <w:proofErr w:type="spellStart"/>
      <w:r>
        <w:rPr>
          <w:color w:val="000000"/>
        </w:rPr>
        <w:t>zamówienia</w:t>
      </w:r>
      <w:proofErr w:type="spellEnd"/>
      <w:r>
        <w:rPr>
          <w:color w:val="000000"/>
        </w:rPr>
        <w:t xml:space="preserve"> Wykonawca zamierza powierz</w:t>
      </w:r>
      <w:r w:rsidR="00A15B6D">
        <w:rPr>
          <w:color w:val="000000"/>
        </w:rPr>
        <w:t>yć podwykonawcom, Załącznik Nr 3</w:t>
      </w:r>
      <w:r>
        <w:rPr>
          <w:color w:val="000000"/>
        </w:rPr>
        <w:t xml:space="preserve"> do SIWZ.</w:t>
      </w:r>
    </w:p>
    <w:p w:rsidR="004557BF" w:rsidRPr="00FD6791" w:rsidRDefault="004557BF" w:rsidP="004557BF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330" w:hanging="330"/>
        <w:jc w:val="both"/>
      </w:pPr>
      <w:r w:rsidRPr="00FD6791">
        <w:t xml:space="preserve">Wykaz wykonanych robot budowlanych, Załącznik Nr </w:t>
      </w:r>
      <w:r w:rsidR="00A15B6D">
        <w:t>4</w:t>
      </w:r>
      <w:r w:rsidRPr="00FD6791">
        <w:t xml:space="preserve"> do SIWZ.</w:t>
      </w:r>
    </w:p>
    <w:p w:rsidR="00D40405" w:rsidRPr="00D40405" w:rsidRDefault="004557BF" w:rsidP="00D40405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color w:val="000000"/>
        </w:rPr>
      </w:pPr>
      <w:r w:rsidRPr="00D40405">
        <w:t xml:space="preserve">listę podmiotów należących do tej samej grupy kapitałowej zgodnie z art. 26 ust 2d ustawy </w:t>
      </w:r>
      <w:proofErr w:type="spellStart"/>
      <w:r w:rsidRPr="00D40405">
        <w:t>Pzp</w:t>
      </w:r>
      <w:proofErr w:type="spellEnd"/>
      <w:r w:rsidRPr="00D40405">
        <w:t xml:space="preserve">, Załącznik Nr </w:t>
      </w:r>
      <w:r w:rsidR="00A15B6D" w:rsidRPr="00D40405">
        <w:t>5</w:t>
      </w:r>
      <w:r w:rsidRPr="00D40405">
        <w:t xml:space="preserve"> do SIW</w:t>
      </w:r>
      <w:r w:rsidR="00D40405">
        <w:t>Z.</w:t>
      </w:r>
    </w:p>
    <w:p w:rsidR="00D40405" w:rsidRPr="00D40405" w:rsidRDefault="00D40405" w:rsidP="00D40405">
      <w:pPr>
        <w:tabs>
          <w:tab w:val="left" w:pos="840"/>
        </w:tabs>
      </w:pPr>
      <w:r>
        <w:t xml:space="preserve">6. </w:t>
      </w:r>
      <w:r w:rsidRPr="00D40405">
        <w:t xml:space="preserve">Aktualny odpis z właściwego rejestru w celu wykazania braku podstaw do wykluczenia w oparciu o art. 24 ust.1 pkt. 2 ustawy </w:t>
      </w:r>
      <w:proofErr w:type="spellStart"/>
      <w:r w:rsidRPr="00D40405">
        <w:t>pzp</w:t>
      </w:r>
      <w:proofErr w:type="spellEnd"/>
      <w:r w:rsidRPr="00D40405">
        <w:t xml:space="preserve">, (w przypadku przedsiębiorców występujących wspólnie ( m.in. spółki cywilne, konsorcja ), podmiotów udostępniających zasoby na zasadach określonych w art. 26 ust. 2b a biorących udział w realizacji części </w:t>
      </w:r>
      <w:proofErr w:type="spellStart"/>
      <w:r w:rsidRPr="00D40405">
        <w:t>zamówienia</w:t>
      </w:r>
      <w:proofErr w:type="spellEnd"/>
      <w:r w:rsidRPr="00D40405">
        <w:t xml:space="preserve">  - odpis z właściwego rejestru każdego  podmiotu  )  –wystawione nie wcześniej niż 6  miesięcy przed upływem terminu  składania ofert  a w stosunku do osób fizycznych  oświadczenia w zakresie art.24 ust.1  pkt.  2 ustawy .</w:t>
      </w:r>
    </w:p>
    <w:p w:rsidR="00D40405" w:rsidRPr="00D40405" w:rsidRDefault="00D40405" w:rsidP="00D40405">
      <w:pPr>
        <w:tabs>
          <w:tab w:val="left" w:pos="840"/>
        </w:tabs>
        <w:jc w:val="both"/>
      </w:pPr>
      <w:r>
        <w:t xml:space="preserve">7. </w:t>
      </w:r>
      <w:r w:rsidRPr="00D40405">
        <w:t xml:space="preserve">Aktualne zaświadczenie właściwego naczelnika urzędu skarbowego potwierdzające, że wykonawca  (w przypadku przedsiębiorców występujących wspólnie ( m.in. spółki cywilne, konsorcja ), podmiotów udostępniających zasoby na zasadach określonych w art. 26 ust. 2b  a biorących udział w realizacji części </w:t>
      </w:r>
      <w:proofErr w:type="spellStart"/>
      <w:r w:rsidRPr="00D40405">
        <w:t>zamówienia</w:t>
      </w:r>
      <w:proofErr w:type="spellEnd"/>
      <w:r w:rsidRPr="00D40405">
        <w:t xml:space="preserve"> - zaświadczenie każdy podmiot składa oddzielnie ) nie zalega  z płaceniem  podatków  lub zaświadczenie, że wykonawca  uzyskał  przewidziane  prawem  zwolnienie, odroczenie  lub  rozłożenie na raty zaległych płatności, lub wstrzymanie  w całości wykonania decyzji właściwego organu – wystawione  nie wcześniej  niż 3 miesiące  przed  upływem  terminu składania  ofert. </w:t>
      </w:r>
    </w:p>
    <w:p w:rsidR="004557BF" w:rsidRPr="00D40405" w:rsidRDefault="00D40405" w:rsidP="00D40405">
      <w:pPr>
        <w:suppressAutoHyphens w:val="0"/>
        <w:jc w:val="both"/>
        <w:rPr>
          <w:b/>
        </w:rPr>
      </w:pPr>
      <w:r>
        <w:t xml:space="preserve">8. </w:t>
      </w:r>
      <w:r w:rsidRPr="00D40405">
        <w:t xml:space="preserve">Aktualne zaświadczenie z właściwego  oddziału Zakładu  Ubezpieczeń Społecznych lub  Kasy  Rolniczego  Ubezpieczenia  Społecznego potwierdzające, że wykonawca  (w przypadku przedsiębiorców występujących wspólnie ( m.in. spółki cywilne, konsorcja ), podmiotów udostępniających zasoby na  zasadach określonych w art. 26 ust. 2b a biorących udział  w realizacji części </w:t>
      </w:r>
      <w:proofErr w:type="spellStart"/>
      <w:r w:rsidRPr="00D40405">
        <w:t>zamówienia</w:t>
      </w:r>
      <w:proofErr w:type="spellEnd"/>
      <w:r w:rsidRPr="00D40405">
        <w:t xml:space="preserve"> -  zaświadczenie  każdy podmiot składa oddzielnie ) nie zalega z opłacaniem opłat oraz składek na ubezpieczenie zdrowotne i społeczne, lub potwierdzenie, że uzyskał  przewidziane prawem zwolnienie, odroczenie lub rozłożenie na raty zaległych płatności lub wstrzymanie w całości wykonania decyzji właściwego organu  – wystawione nie wcześniej niż 3 miesiące przed upływem terminu składania  ofert</w:t>
      </w:r>
    </w:p>
    <w:p w:rsidR="00D40405" w:rsidRDefault="00D40405" w:rsidP="00D40405">
      <w:pPr>
        <w:ind w:left="-851"/>
      </w:pPr>
      <w:r>
        <w:t xml:space="preserve">             9. Opłaconą</w:t>
      </w:r>
      <w:r w:rsidRPr="00D40405">
        <w:t xml:space="preserve"> polis</w:t>
      </w:r>
      <w:r>
        <w:t>ę</w:t>
      </w:r>
      <w:r w:rsidRPr="00D40405">
        <w:t xml:space="preserve">, a w przypadku jej braku, inny dokument potwierdzający, że wykonawca </w:t>
      </w:r>
    </w:p>
    <w:p w:rsidR="00D40405" w:rsidRDefault="00D40405" w:rsidP="00D40405">
      <w:pPr>
        <w:ind w:left="-851"/>
      </w:pPr>
      <w:r>
        <w:t xml:space="preserve">                 </w:t>
      </w:r>
      <w:r w:rsidRPr="00D40405">
        <w:t xml:space="preserve">jest ubezpieczony od odpowiedzialności cywilnej w zakresie prowadzonej działalności </w:t>
      </w:r>
    </w:p>
    <w:p w:rsidR="00D40405" w:rsidRPr="00D40405" w:rsidRDefault="00D40405" w:rsidP="00D40405">
      <w:pPr>
        <w:ind w:left="-851"/>
      </w:pPr>
      <w:r>
        <w:t xml:space="preserve">                 </w:t>
      </w:r>
      <w:r w:rsidRPr="00D40405">
        <w:t xml:space="preserve">związanej z przedmiotem </w:t>
      </w:r>
      <w:proofErr w:type="spellStart"/>
      <w:r w:rsidRPr="00D40405">
        <w:t>zamówienia</w:t>
      </w:r>
      <w:proofErr w:type="spellEnd"/>
      <w:r w:rsidRPr="00D40405">
        <w:t>;</w:t>
      </w:r>
    </w:p>
    <w:p w:rsidR="004557BF" w:rsidRPr="005D0425" w:rsidRDefault="004557BF" w:rsidP="004557BF">
      <w:pPr>
        <w:ind w:firstLine="284"/>
        <w:jc w:val="both"/>
        <w:rPr>
          <w:color w:val="000000"/>
        </w:rPr>
      </w:pPr>
    </w:p>
    <w:p w:rsidR="004557BF" w:rsidRPr="00CA3A59" w:rsidRDefault="004557BF" w:rsidP="004557BF">
      <w:pPr>
        <w:pStyle w:val="Nagwek4"/>
        <w:numPr>
          <w:ilvl w:val="0"/>
          <w:numId w:val="11"/>
        </w:numPr>
        <w:spacing w:before="120" w:after="120" w:line="100" w:lineRule="atLeast"/>
        <w:jc w:val="both"/>
        <w:rPr>
          <w:color w:val="000000"/>
        </w:rPr>
      </w:pPr>
      <w:r w:rsidRPr="00CA3A59">
        <w:rPr>
          <w:color w:val="000000"/>
        </w:rPr>
        <w:t>WYMAGANIA DOTYCZĄCE WADIUM</w:t>
      </w:r>
    </w:p>
    <w:p w:rsidR="004557BF" w:rsidRPr="00CA3A59" w:rsidRDefault="004557BF" w:rsidP="004557BF">
      <w:pPr>
        <w:ind w:left="374" w:hanging="374"/>
        <w:jc w:val="both"/>
        <w:rPr>
          <w:b/>
          <w:color w:val="000000"/>
        </w:rPr>
      </w:pPr>
      <w:r w:rsidRPr="00CA3A59">
        <w:rPr>
          <w:color w:val="000000"/>
        </w:rPr>
        <w:t>1.</w:t>
      </w:r>
      <w:r w:rsidRPr="00CA3A59">
        <w:rPr>
          <w:color w:val="000000"/>
        </w:rPr>
        <w:tab/>
        <w:t>Wykonawca przystępujący do przetargu jest obowiązany wnieść wadium w</w:t>
      </w:r>
      <w:r w:rsidRPr="00CA3A59">
        <w:rPr>
          <w:b/>
          <w:color w:val="000000"/>
        </w:rPr>
        <w:t xml:space="preserve"> </w:t>
      </w:r>
      <w:r w:rsidRPr="00CA3A59">
        <w:rPr>
          <w:color w:val="000000"/>
        </w:rPr>
        <w:t>wysokości:</w:t>
      </w:r>
      <w:r>
        <w:rPr>
          <w:b/>
          <w:color w:val="000000"/>
        </w:rPr>
        <w:t xml:space="preserve"> </w:t>
      </w:r>
      <w:r w:rsidR="00C33977">
        <w:rPr>
          <w:b/>
          <w:color w:val="000000"/>
        </w:rPr>
        <w:t>15.000,00</w:t>
      </w:r>
      <w:r w:rsidRPr="00CA3A59">
        <w:rPr>
          <w:color w:val="000000"/>
        </w:rPr>
        <w:t xml:space="preserve"> zł (</w:t>
      </w:r>
      <w:r w:rsidR="00C33977">
        <w:rPr>
          <w:color w:val="000000"/>
        </w:rPr>
        <w:t>piętnaście tysięcy złotych</w:t>
      </w:r>
      <w:r w:rsidRPr="00CA3A59">
        <w:rPr>
          <w:color w:val="000000"/>
        </w:rPr>
        <w:t>).</w:t>
      </w:r>
    </w:p>
    <w:p w:rsidR="004557BF" w:rsidRPr="00CA3A59" w:rsidRDefault="004557BF" w:rsidP="004557BF">
      <w:pPr>
        <w:ind w:left="374" w:hanging="374"/>
        <w:jc w:val="both"/>
        <w:rPr>
          <w:color w:val="000000"/>
        </w:rPr>
      </w:pPr>
      <w:r w:rsidRPr="00CA3A59">
        <w:rPr>
          <w:color w:val="000000"/>
        </w:rPr>
        <w:t>2.</w:t>
      </w:r>
      <w:r w:rsidRPr="00CA3A59">
        <w:rPr>
          <w:color w:val="000000"/>
        </w:rPr>
        <w:tab/>
        <w:t>Wadium może być wniesione w następujących formach:</w:t>
      </w:r>
    </w:p>
    <w:p w:rsidR="004557BF" w:rsidRPr="00CA3A59" w:rsidRDefault="004557BF" w:rsidP="004557BF">
      <w:pPr>
        <w:ind w:left="374" w:hanging="374"/>
        <w:jc w:val="both"/>
        <w:rPr>
          <w:color w:val="000000"/>
        </w:rPr>
      </w:pPr>
      <w:r w:rsidRPr="00CA3A59">
        <w:rPr>
          <w:color w:val="000000"/>
        </w:rPr>
        <w:tab/>
        <w:t xml:space="preserve">- pieniądzu, na rachunek bankowy nr </w:t>
      </w:r>
      <w:r w:rsidR="002E7A2F" w:rsidRPr="002E7A2F">
        <w:rPr>
          <w:b/>
        </w:rPr>
        <w:t>24821300082003040245920003</w:t>
      </w:r>
      <w:r w:rsidRPr="002E7A2F">
        <w:rPr>
          <w:b/>
          <w:color w:val="000000"/>
        </w:rPr>
        <w:t xml:space="preserve"> </w:t>
      </w:r>
      <w:r w:rsidRPr="00CA3A59">
        <w:rPr>
          <w:color w:val="000000"/>
        </w:rPr>
        <w:t>poręczeniach bankowych lub poręczeniach spółdzielczej kasy oszczędnościowo – kredytowej, z tym że zobowiązanie kasy jest zawsze zobowiązaniem pieniężnym,</w:t>
      </w:r>
    </w:p>
    <w:p w:rsidR="004557BF" w:rsidRPr="00CA3A59" w:rsidRDefault="004557BF" w:rsidP="004557BF">
      <w:pPr>
        <w:ind w:left="374" w:hanging="374"/>
        <w:jc w:val="both"/>
        <w:rPr>
          <w:color w:val="000000"/>
        </w:rPr>
      </w:pPr>
      <w:r w:rsidRPr="00CA3A59">
        <w:rPr>
          <w:color w:val="000000"/>
        </w:rPr>
        <w:tab/>
        <w:t xml:space="preserve">- gwarancjach bankowych, </w:t>
      </w:r>
      <w:r w:rsidRPr="00CA3A59">
        <w:rPr>
          <w:color w:val="000000"/>
        </w:rPr>
        <w:tab/>
      </w:r>
      <w:r w:rsidRPr="00CA3A59">
        <w:rPr>
          <w:color w:val="000000"/>
        </w:rPr>
        <w:br/>
        <w:t>- gwarancjach ubezpieczeniowych,</w:t>
      </w:r>
    </w:p>
    <w:p w:rsidR="004557BF" w:rsidRPr="00CA3A59" w:rsidRDefault="004557BF" w:rsidP="00C85B4A">
      <w:pPr>
        <w:ind w:left="426" w:hanging="426"/>
        <w:rPr>
          <w:color w:val="000000"/>
        </w:rPr>
      </w:pPr>
      <w:r w:rsidRPr="00CA3A59">
        <w:rPr>
          <w:color w:val="000000"/>
        </w:rPr>
        <w:tab/>
        <w:t>- poręczeniach udzielanych przez podmioty, o których mowa w art. 6b ust. 5 pkt</w:t>
      </w:r>
      <w:r>
        <w:rPr>
          <w:color w:val="000000"/>
        </w:rPr>
        <w:t>.</w:t>
      </w:r>
      <w:r w:rsidRPr="00CA3A59">
        <w:rPr>
          <w:color w:val="000000"/>
        </w:rPr>
        <w:t xml:space="preserve"> 2 us</w:t>
      </w:r>
      <w:r w:rsidR="00C85B4A">
        <w:rPr>
          <w:color w:val="000000"/>
        </w:rPr>
        <w:t>tawy z d</w:t>
      </w:r>
      <w:r w:rsidR="00542238">
        <w:rPr>
          <w:color w:val="000000"/>
        </w:rPr>
        <w:t>nia 9 listopada 2000 r.</w:t>
      </w:r>
      <w:r w:rsidR="00C85B4A">
        <w:rPr>
          <w:color w:val="000000"/>
        </w:rPr>
        <w:t xml:space="preserve"> </w:t>
      </w:r>
      <w:r w:rsidRPr="00CA3A59">
        <w:rPr>
          <w:color w:val="000000"/>
        </w:rPr>
        <w:t>o utworzeniu Polskiej Age</w:t>
      </w:r>
      <w:r w:rsidR="00542238">
        <w:rPr>
          <w:color w:val="000000"/>
        </w:rPr>
        <w:t>ncji Rozwoju Przedsiębiorczości (</w:t>
      </w:r>
      <w:proofErr w:type="spellStart"/>
      <w:r w:rsidR="00542238">
        <w:rPr>
          <w:color w:val="000000"/>
        </w:rPr>
        <w:t>Dz.U.z</w:t>
      </w:r>
      <w:proofErr w:type="spellEnd"/>
      <w:r w:rsidR="00542238">
        <w:rPr>
          <w:color w:val="000000"/>
        </w:rPr>
        <w:t xml:space="preserve"> 2007r. Nr 42 poz. 275 z </w:t>
      </w:r>
      <w:proofErr w:type="spellStart"/>
      <w:r w:rsidR="00542238">
        <w:rPr>
          <w:color w:val="000000"/>
        </w:rPr>
        <w:t>póź</w:t>
      </w:r>
      <w:proofErr w:type="spellEnd"/>
      <w:r w:rsidR="00542238">
        <w:rPr>
          <w:color w:val="000000"/>
        </w:rPr>
        <w:t xml:space="preserve">. zm.). </w:t>
      </w:r>
    </w:p>
    <w:p w:rsidR="004557BF" w:rsidRPr="00CA3A59" w:rsidRDefault="004557BF" w:rsidP="004557BF">
      <w:pPr>
        <w:ind w:left="426" w:hanging="426"/>
        <w:jc w:val="both"/>
        <w:rPr>
          <w:color w:val="000000"/>
        </w:rPr>
      </w:pPr>
      <w:r w:rsidRPr="00CA3A59">
        <w:rPr>
          <w:color w:val="000000"/>
        </w:rPr>
        <w:t>3.</w:t>
      </w:r>
      <w:r w:rsidRPr="00CA3A59">
        <w:rPr>
          <w:color w:val="000000"/>
        </w:rPr>
        <w:tab/>
        <w:t xml:space="preserve">Wadium wnoszone w formie: poręczenia bankowego, gwarancji bankowych </w:t>
      </w:r>
      <w:r>
        <w:rPr>
          <w:color w:val="000000"/>
        </w:rPr>
        <w:t xml:space="preserve">                       </w:t>
      </w:r>
      <w:r w:rsidRPr="00CA3A59">
        <w:rPr>
          <w:color w:val="000000"/>
        </w:rPr>
        <w:t>lub gwarancji ubezpieczeniowych należy złożyć w oryginale w ofercie.</w:t>
      </w:r>
    </w:p>
    <w:p w:rsidR="004557BF" w:rsidRPr="00CA3A59" w:rsidRDefault="004557BF" w:rsidP="004557BF">
      <w:pPr>
        <w:ind w:left="426" w:hanging="426"/>
        <w:jc w:val="both"/>
        <w:rPr>
          <w:color w:val="000000"/>
          <w:u w:val="single"/>
        </w:rPr>
      </w:pPr>
      <w:r w:rsidRPr="00CA3A59">
        <w:rPr>
          <w:color w:val="000000"/>
        </w:rPr>
        <w:t>4.</w:t>
      </w:r>
      <w:r w:rsidRPr="00CA3A59">
        <w:rPr>
          <w:color w:val="000000"/>
        </w:rPr>
        <w:tab/>
        <w:t xml:space="preserve">Wadium musi być wniesione najpóźniej do dnia </w:t>
      </w:r>
      <w:r w:rsidRPr="00680195">
        <w:rPr>
          <w:color w:val="000000"/>
        </w:rPr>
        <w:t>i godziny wyznaczonej na składanie ofert</w:t>
      </w:r>
      <w:r w:rsidR="00235329">
        <w:rPr>
          <w:color w:val="000000"/>
        </w:rPr>
        <w:t>.</w:t>
      </w:r>
    </w:p>
    <w:p w:rsidR="004557BF" w:rsidRDefault="004557BF" w:rsidP="004557BF">
      <w:pPr>
        <w:pStyle w:val="Tekstpodstawowywcity2"/>
        <w:spacing w:after="0" w:line="240" w:lineRule="auto"/>
        <w:ind w:left="360" w:hanging="360"/>
        <w:jc w:val="both"/>
        <w:rPr>
          <w:color w:val="000000"/>
        </w:rPr>
      </w:pPr>
      <w:r w:rsidRPr="00CA3A59">
        <w:rPr>
          <w:color w:val="000000"/>
        </w:rPr>
        <w:t>5.</w:t>
      </w:r>
      <w:r w:rsidRPr="00CA3A59">
        <w:rPr>
          <w:b/>
          <w:color w:val="000000"/>
        </w:rPr>
        <w:t xml:space="preserve"> </w:t>
      </w:r>
      <w:r w:rsidRPr="001B3AA4">
        <w:rPr>
          <w:color w:val="000000"/>
        </w:rPr>
        <w:t xml:space="preserve">Za skuteczne wniesienie wadium w pieniądzu Zamawiający uważa wadium, które </w:t>
      </w:r>
      <w:r w:rsidRPr="001B3AA4">
        <w:rPr>
          <w:color w:val="000000"/>
        </w:rPr>
        <w:br/>
        <w:t>w oznaczonym terminie znajdzie się na koncie Zamawiającego.</w:t>
      </w:r>
    </w:p>
    <w:p w:rsidR="004557BF" w:rsidRPr="00CA3A59" w:rsidRDefault="004557BF" w:rsidP="004557BF">
      <w:pPr>
        <w:ind w:left="426" w:hanging="426"/>
        <w:jc w:val="both"/>
        <w:rPr>
          <w:color w:val="000000"/>
        </w:rPr>
      </w:pPr>
      <w:r w:rsidRPr="00CA3A59">
        <w:rPr>
          <w:color w:val="000000"/>
        </w:rPr>
        <w:t>6.</w:t>
      </w:r>
      <w:r w:rsidRPr="00CA3A59">
        <w:rPr>
          <w:color w:val="000000"/>
        </w:rPr>
        <w:tab/>
        <w:t>Jeżeli przed upływem terminu składania ofert Wykonawca wycofa się z przetargu, Zamawiający dokona zwrotu wadium w terminie 3-ch dni od daty pisemnego zawiadomienia o wycofaniu się.</w:t>
      </w:r>
    </w:p>
    <w:p w:rsidR="004557BF" w:rsidRPr="00CA3A59" w:rsidRDefault="004557BF" w:rsidP="004557BF">
      <w:pPr>
        <w:ind w:left="426" w:hanging="426"/>
        <w:jc w:val="both"/>
        <w:rPr>
          <w:color w:val="000000"/>
        </w:rPr>
      </w:pPr>
      <w:r w:rsidRPr="00CA3A59">
        <w:rPr>
          <w:color w:val="000000"/>
        </w:rPr>
        <w:t>7.</w:t>
      </w:r>
      <w:r w:rsidRPr="00CA3A59">
        <w:rPr>
          <w:color w:val="000000"/>
        </w:rPr>
        <w:tab/>
        <w:t>Wykonawca, który nie wniesie wadium na zasadach określonych w SIWZ zostanie wykluczony  z postępowania.</w:t>
      </w:r>
    </w:p>
    <w:p w:rsidR="004557BF" w:rsidRDefault="004557BF" w:rsidP="004557BF">
      <w:pPr>
        <w:tabs>
          <w:tab w:val="left" w:pos="2078"/>
        </w:tabs>
        <w:jc w:val="both"/>
        <w:rPr>
          <w:color w:val="000000"/>
        </w:rPr>
      </w:pPr>
      <w:r>
        <w:rPr>
          <w:color w:val="000000"/>
        </w:rPr>
        <w:tab/>
      </w:r>
    </w:p>
    <w:p w:rsidR="004557BF" w:rsidRPr="00174B22" w:rsidRDefault="004557BF" w:rsidP="004557BF">
      <w:pPr>
        <w:pStyle w:val="Nagwek4"/>
        <w:numPr>
          <w:ilvl w:val="0"/>
          <w:numId w:val="11"/>
        </w:numPr>
        <w:spacing w:before="120" w:after="120" w:line="100" w:lineRule="atLeast"/>
        <w:jc w:val="both"/>
        <w:rPr>
          <w:color w:val="000000"/>
        </w:rPr>
      </w:pPr>
      <w:r w:rsidRPr="00174B22">
        <w:rPr>
          <w:color w:val="000000"/>
        </w:rPr>
        <w:t>SPOSÓB PRZYGOTOWANIA OFERTY</w:t>
      </w:r>
    </w:p>
    <w:p w:rsidR="004557BF" w:rsidRPr="00174B22" w:rsidRDefault="004557BF" w:rsidP="004557BF">
      <w:pPr>
        <w:widowControl w:val="0"/>
        <w:numPr>
          <w:ilvl w:val="0"/>
          <w:numId w:val="3"/>
        </w:numPr>
        <w:tabs>
          <w:tab w:val="left" w:pos="360"/>
        </w:tabs>
        <w:jc w:val="both"/>
        <w:textAlignment w:val="baseline"/>
        <w:rPr>
          <w:b/>
          <w:color w:val="000000"/>
        </w:rPr>
      </w:pPr>
      <w:r w:rsidRPr="00174B22">
        <w:rPr>
          <w:b/>
          <w:color w:val="000000"/>
        </w:rPr>
        <w:t>Wymagania ogólne</w:t>
      </w:r>
    </w:p>
    <w:p w:rsidR="004557BF" w:rsidRPr="00174B22" w:rsidRDefault="004557BF" w:rsidP="004557BF">
      <w:pPr>
        <w:numPr>
          <w:ilvl w:val="1"/>
          <w:numId w:val="3"/>
        </w:numPr>
        <w:tabs>
          <w:tab w:val="left" w:pos="792"/>
        </w:tabs>
        <w:jc w:val="both"/>
        <w:rPr>
          <w:color w:val="000000"/>
        </w:rPr>
      </w:pPr>
      <w:r w:rsidRPr="00174B22">
        <w:rPr>
          <w:color w:val="000000"/>
        </w:rPr>
        <w:t>Każdy Wykonawca może złożyć tylko jedną ofertę.</w:t>
      </w:r>
    </w:p>
    <w:p w:rsidR="004557BF" w:rsidRPr="00174B22" w:rsidRDefault="004557BF" w:rsidP="004557BF">
      <w:pPr>
        <w:numPr>
          <w:ilvl w:val="1"/>
          <w:numId w:val="3"/>
        </w:numPr>
        <w:tabs>
          <w:tab w:val="left" w:pos="792"/>
        </w:tabs>
        <w:jc w:val="both"/>
        <w:rPr>
          <w:color w:val="000000"/>
        </w:rPr>
      </w:pPr>
      <w:r w:rsidRPr="00174B22">
        <w:rPr>
          <w:color w:val="000000"/>
        </w:rPr>
        <w:t xml:space="preserve">Oferta musi być złożona w formie pisemnej, zgodnie z wymaganiami opisanymi </w:t>
      </w:r>
      <w:r>
        <w:rPr>
          <w:color w:val="000000"/>
        </w:rPr>
        <w:t xml:space="preserve">       </w:t>
      </w:r>
      <w:r w:rsidRPr="00174B22">
        <w:rPr>
          <w:color w:val="000000"/>
        </w:rPr>
        <w:t xml:space="preserve">w niniejszej SIWZ. </w:t>
      </w:r>
    </w:p>
    <w:p w:rsidR="004557BF" w:rsidRPr="00174B22" w:rsidRDefault="004557BF" w:rsidP="004557BF">
      <w:pPr>
        <w:numPr>
          <w:ilvl w:val="1"/>
          <w:numId w:val="3"/>
        </w:numPr>
        <w:tabs>
          <w:tab w:val="left" w:pos="792"/>
        </w:tabs>
        <w:jc w:val="both"/>
        <w:rPr>
          <w:color w:val="000000"/>
        </w:rPr>
      </w:pPr>
      <w:r w:rsidRPr="00174B22">
        <w:rPr>
          <w:color w:val="000000"/>
        </w:rPr>
        <w:t>Ofertę należy sporządzić w ję</w:t>
      </w:r>
      <w:r w:rsidR="00306C39">
        <w:rPr>
          <w:color w:val="000000"/>
        </w:rPr>
        <w:t>zyku polskim, w sposób czytelny (</w:t>
      </w:r>
      <w:r w:rsidRPr="00174B22">
        <w:rPr>
          <w:color w:val="000000"/>
        </w:rPr>
        <w:t>na komputerze, maszynie lub pismem odręcznym</w:t>
      </w:r>
      <w:r w:rsidR="00306C39">
        <w:rPr>
          <w:color w:val="000000"/>
        </w:rPr>
        <w:t>)</w:t>
      </w:r>
      <w:r w:rsidRPr="00174B22">
        <w:rPr>
          <w:color w:val="000000"/>
        </w:rPr>
        <w:t>. Wymagane specyfikacją dokumenty sporządzone w języku obcym powinny być złożone wraz z tłumaczeniem na język polski, poświadczonym przez Wykonawcę</w:t>
      </w:r>
      <w:r w:rsidR="00306C39">
        <w:rPr>
          <w:color w:val="000000"/>
        </w:rPr>
        <w:t xml:space="preserve">  lub tłumacza przysięgłego</w:t>
      </w:r>
      <w:r w:rsidRPr="00174B22">
        <w:rPr>
          <w:color w:val="000000"/>
        </w:rPr>
        <w:t>.</w:t>
      </w:r>
    </w:p>
    <w:p w:rsidR="004557BF" w:rsidRPr="00174B22" w:rsidRDefault="004557BF" w:rsidP="004557BF">
      <w:pPr>
        <w:numPr>
          <w:ilvl w:val="1"/>
          <w:numId w:val="3"/>
        </w:numPr>
        <w:tabs>
          <w:tab w:val="left" w:pos="792"/>
        </w:tabs>
        <w:jc w:val="both"/>
        <w:rPr>
          <w:color w:val="000000"/>
        </w:rPr>
      </w:pPr>
      <w:r w:rsidRPr="00174B22">
        <w:rPr>
          <w:color w:val="000000"/>
        </w:rPr>
        <w:t>Formularz oferty oraz dokumenty sporządzane przez Wykonawcę powinny być podpisane przez osoby upoważnione do składania oświadczeń woli w imieniu Wykonawcy. W przypadku</w:t>
      </w:r>
      <w:r>
        <w:rPr>
          <w:color w:val="000000"/>
        </w:rPr>
        <w:t>,</w:t>
      </w:r>
      <w:r w:rsidRPr="00174B22">
        <w:rPr>
          <w:color w:val="000000"/>
        </w:rPr>
        <w:t xml:space="preserve"> gdy ofertę podpisują osoby, których upoważnienie </w:t>
      </w:r>
      <w:r>
        <w:rPr>
          <w:color w:val="000000"/>
        </w:rPr>
        <w:t xml:space="preserve">               </w:t>
      </w:r>
      <w:r w:rsidRPr="00174B22">
        <w:rPr>
          <w:color w:val="000000"/>
        </w:rPr>
        <w:t xml:space="preserve">do reprezentacji nie wynika z dokumentów rejestrowych załączonych do oferty, wymaga się, aby Wykonawca dołączył do oferty oryginał pełnomocnictwa </w:t>
      </w:r>
      <w:r>
        <w:rPr>
          <w:color w:val="000000"/>
        </w:rPr>
        <w:t xml:space="preserve">                        </w:t>
      </w:r>
      <w:r w:rsidRPr="00174B22">
        <w:rPr>
          <w:color w:val="000000"/>
        </w:rPr>
        <w:t>do podpisania oferty.</w:t>
      </w:r>
    </w:p>
    <w:p w:rsidR="004557BF" w:rsidRPr="00174B22" w:rsidRDefault="004557BF" w:rsidP="004557BF">
      <w:pPr>
        <w:numPr>
          <w:ilvl w:val="1"/>
          <w:numId w:val="3"/>
        </w:numPr>
        <w:tabs>
          <w:tab w:val="left" w:pos="792"/>
        </w:tabs>
        <w:jc w:val="both"/>
        <w:rPr>
          <w:color w:val="000000"/>
        </w:rPr>
      </w:pPr>
      <w:r w:rsidRPr="00174B22">
        <w:rPr>
          <w:color w:val="000000"/>
        </w:rPr>
        <w:t>Wskazane jest, aby wszystkie strony oferty były ponumerowane i parafowane.</w:t>
      </w:r>
    </w:p>
    <w:p w:rsidR="004557BF" w:rsidRPr="00174B22" w:rsidRDefault="004557BF" w:rsidP="004557BF">
      <w:pPr>
        <w:numPr>
          <w:ilvl w:val="1"/>
          <w:numId w:val="3"/>
        </w:numPr>
        <w:tabs>
          <w:tab w:val="left" w:pos="792"/>
        </w:tabs>
        <w:jc w:val="both"/>
        <w:rPr>
          <w:color w:val="000000"/>
        </w:rPr>
      </w:pPr>
      <w:r>
        <w:rPr>
          <w:color w:val="000000"/>
        </w:rPr>
        <w:t>W</w:t>
      </w:r>
      <w:r w:rsidRPr="00174B22">
        <w:rPr>
          <w:color w:val="000000"/>
        </w:rPr>
        <w:t xml:space="preserve">szystkie miejsca, w których Wykonawca naniósł poprawki, </w:t>
      </w:r>
      <w:r>
        <w:rPr>
          <w:color w:val="000000"/>
        </w:rPr>
        <w:t>muszą być</w:t>
      </w:r>
      <w:r w:rsidRPr="00174B22">
        <w:rPr>
          <w:color w:val="000000"/>
        </w:rPr>
        <w:t xml:space="preserve"> parafowane przez osobę podpisującą ofertę</w:t>
      </w:r>
      <w:r>
        <w:rPr>
          <w:color w:val="000000"/>
        </w:rPr>
        <w:t xml:space="preserve"> pod rygorem nie uznania poprawki.</w:t>
      </w:r>
    </w:p>
    <w:p w:rsidR="004557BF" w:rsidRDefault="004557BF" w:rsidP="004557BF">
      <w:pPr>
        <w:numPr>
          <w:ilvl w:val="1"/>
          <w:numId w:val="3"/>
        </w:numPr>
        <w:tabs>
          <w:tab w:val="left" w:pos="792"/>
        </w:tabs>
        <w:jc w:val="both"/>
        <w:rPr>
          <w:color w:val="000000"/>
        </w:rPr>
      </w:pPr>
      <w:r w:rsidRPr="00174B22">
        <w:rPr>
          <w:color w:val="000000"/>
        </w:rPr>
        <w:t>Wykonawca ponosi wszelkie koszty związane z przygotowaniem i złożeniem oferty.</w:t>
      </w:r>
    </w:p>
    <w:p w:rsidR="004557BF" w:rsidRPr="008A6E10" w:rsidRDefault="004557BF" w:rsidP="004557BF">
      <w:pPr>
        <w:tabs>
          <w:tab w:val="left" w:pos="792"/>
        </w:tabs>
        <w:ind w:left="360"/>
        <w:jc w:val="both"/>
        <w:rPr>
          <w:color w:val="000000"/>
        </w:rPr>
      </w:pPr>
    </w:p>
    <w:p w:rsidR="004557BF" w:rsidRPr="00174B22" w:rsidRDefault="00542238" w:rsidP="004557BF">
      <w:pPr>
        <w:widowControl w:val="0"/>
        <w:numPr>
          <w:ilvl w:val="0"/>
          <w:numId w:val="3"/>
        </w:numPr>
        <w:tabs>
          <w:tab w:val="left" w:pos="360"/>
        </w:tabs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Zawartość oferty </w:t>
      </w:r>
      <w:r w:rsidR="004557BF" w:rsidRPr="00174B22">
        <w:rPr>
          <w:b/>
          <w:color w:val="000000"/>
        </w:rPr>
        <w:t xml:space="preserve"> sposób </w:t>
      </w:r>
      <w:r>
        <w:rPr>
          <w:b/>
          <w:color w:val="000000"/>
        </w:rPr>
        <w:t>i miejsce jej złożenia</w:t>
      </w:r>
    </w:p>
    <w:p w:rsidR="004557BF" w:rsidRPr="00174B22" w:rsidRDefault="004557BF" w:rsidP="004557BF">
      <w:pPr>
        <w:widowControl w:val="0"/>
        <w:ind w:firstLine="357"/>
        <w:jc w:val="both"/>
        <w:textAlignment w:val="baseline"/>
        <w:rPr>
          <w:color w:val="000000"/>
        </w:rPr>
      </w:pPr>
      <w:r w:rsidRPr="00174B22">
        <w:rPr>
          <w:color w:val="000000"/>
        </w:rPr>
        <w:t>Oferta powinna składać się z :</w:t>
      </w:r>
    </w:p>
    <w:p w:rsidR="004557BF" w:rsidRPr="00174B22" w:rsidRDefault="004557BF" w:rsidP="004557BF">
      <w:pPr>
        <w:numPr>
          <w:ilvl w:val="1"/>
          <w:numId w:val="3"/>
        </w:numPr>
        <w:tabs>
          <w:tab w:val="clear" w:pos="792"/>
          <w:tab w:val="left" w:pos="789"/>
        </w:tabs>
        <w:ind w:left="789"/>
        <w:jc w:val="both"/>
        <w:rPr>
          <w:color w:val="000000"/>
        </w:rPr>
      </w:pPr>
      <w:r w:rsidRPr="00174B22">
        <w:rPr>
          <w:color w:val="000000"/>
        </w:rPr>
        <w:t>formularza ofertowego – sporządzonego zgodnie z załącznikiem nr 1 do niniejszej SIWZ,</w:t>
      </w:r>
    </w:p>
    <w:p w:rsidR="004557BF" w:rsidRPr="00174B22" w:rsidRDefault="004557BF" w:rsidP="004557BF">
      <w:pPr>
        <w:numPr>
          <w:ilvl w:val="1"/>
          <w:numId w:val="3"/>
        </w:numPr>
        <w:tabs>
          <w:tab w:val="clear" w:pos="792"/>
          <w:tab w:val="left" w:pos="789"/>
        </w:tabs>
        <w:ind w:left="789"/>
        <w:jc w:val="both"/>
        <w:rPr>
          <w:color w:val="000000"/>
        </w:rPr>
      </w:pPr>
      <w:r w:rsidRPr="00174B22">
        <w:rPr>
          <w:color w:val="000000"/>
        </w:rPr>
        <w:t xml:space="preserve">oryginału pełnomocnictwa udzielanego osobom podpisującym ofertę, o ile prawo </w:t>
      </w:r>
      <w:r>
        <w:rPr>
          <w:color w:val="000000"/>
        </w:rPr>
        <w:t xml:space="preserve">           </w:t>
      </w:r>
      <w:r w:rsidRPr="00174B22">
        <w:rPr>
          <w:color w:val="000000"/>
        </w:rPr>
        <w:t xml:space="preserve">do reprezentowania Wykonawcy w powyższym zakresie nie wynika wprost </w:t>
      </w:r>
      <w:r>
        <w:rPr>
          <w:color w:val="000000"/>
        </w:rPr>
        <w:t xml:space="preserve">                    </w:t>
      </w:r>
      <w:r w:rsidRPr="00174B22">
        <w:rPr>
          <w:color w:val="000000"/>
        </w:rPr>
        <w:t>z dokumentu rejestrowego.</w:t>
      </w:r>
    </w:p>
    <w:p w:rsidR="004557BF" w:rsidRDefault="004557BF" w:rsidP="00542238">
      <w:pPr>
        <w:numPr>
          <w:ilvl w:val="1"/>
          <w:numId w:val="3"/>
        </w:numPr>
        <w:tabs>
          <w:tab w:val="clear" w:pos="792"/>
          <w:tab w:val="left" w:pos="789"/>
        </w:tabs>
        <w:ind w:left="789"/>
        <w:jc w:val="both"/>
        <w:rPr>
          <w:color w:val="000000"/>
        </w:rPr>
      </w:pPr>
      <w:r w:rsidRPr="00174B22">
        <w:rPr>
          <w:color w:val="000000"/>
        </w:rPr>
        <w:t>oświadczeń i dokumentów, o których mowa w rozdziale VII niniejszej specyfikacji.</w:t>
      </w:r>
    </w:p>
    <w:p w:rsidR="00542238" w:rsidRPr="00542238" w:rsidRDefault="00542238" w:rsidP="00542238">
      <w:pPr>
        <w:numPr>
          <w:ilvl w:val="1"/>
          <w:numId w:val="3"/>
        </w:numPr>
        <w:tabs>
          <w:tab w:val="clear" w:pos="792"/>
          <w:tab w:val="left" w:pos="789"/>
        </w:tabs>
        <w:ind w:left="789"/>
        <w:jc w:val="both"/>
        <w:rPr>
          <w:color w:val="000000"/>
        </w:rPr>
      </w:pPr>
    </w:p>
    <w:p w:rsidR="00434994" w:rsidRPr="00434994" w:rsidRDefault="004557BF" w:rsidP="00434994">
      <w:pPr>
        <w:rPr>
          <w:b/>
          <w:lang w:eastAsia="en-US"/>
        </w:rPr>
      </w:pPr>
      <w:r>
        <w:rPr>
          <w:color w:val="000000"/>
        </w:rPr>
        <w:t xml:space="preserve">      </w:t>
      </w:r>
      <w:r w:rsidRPr="00174B22">
        <w:rPr>
          <w:color w:val="000000"/>
        </w:rPr>
        <w:t xml:space="preserve">Wykonawca powinien umieścić ofertę wraz z wymaganymi dokumentami </w:t>
      </w:r>
      <w:r>
        <w:rPr>
          <w:color w:val="000000"/>
        </w:rPr>
        <w:t xml:space="preserve">                                   </w:t>
      </w:r>
      <w:r w:rsidRPr="00174B22">
        <w:rPr>
          <w:color w:val="000000"/>
        </w:rPr>
        <w:t>w nieprzejrzystym, zamkniętym opakowaniu zaadresowanym na adres Zamawiającego</w:t>
      </w:r>
      <w:r>
        <w:rPr>
          <w:color w:val="000000"/>
        </w:rPr>
        <w:t xml:space="preserve">    </w:t>
      </w:r>
      <w:r>
        <w:rPr>
          <w:color w:val="000000"/>
        </w:rPr>
        <w:br/>
      </w:r>
      <w:r w:rsidRPr="00174B22">
        <w:rPr>
          <w:color w:val="000000"/>
        </w:rPr>
        <w:t xml:space="preserve"> i zawierającym oznaczenie</w:t>
      </w:r>
      <w:r w:rsidRPr="00F60D09">
        <w:rPr>
          <w:i/>
          <w:color w:val="000000"/>
        </w:rPr>
        <w:t xml:space="preserve">: </w:t>
      </w:r>
      <w:r w:rsidRPr="00434994">
        <w:rPr>
          <w:b/>
          <w:color w:val="000000"/>
        </w:rPr>
        <w:t>Oferta na</w:t>
      </w:r>
      <w:r w:rsidRPr="00F60D09">
        <w:rPr>
          <w:b/>
          <w:i/>
          <w:color w:val="000000"/>
        </w:rPr>
        <w:t xml:space="preserve">: </w:t>
      </w:r>
      <w:r w:rsidRPr="00F60D09">
        <w:rPr>
          <w:b/>
          <w:i/>
        </w:rPr>
        <w:t xml:space="preserve"> </w:t>
      </w:r>
      <w:r w:rsidR="00434994" w:rsidRPr="00434994">
        <w:rPr>
          <w:b/>
          <w:lang w:eastAsia="en-US"/>
        </w:rPr>
        <w:t>budowę budynku użyteczności publicznej jako uzupełnienie zabudowy pomiędzy dwoma istniejącymi budynkami położonymi w Mławie przy ul. Wyspiańskiego 7 i 8 wraz z niezbędną infrastrukturą</w:t>
      </w:r>
    </w:p>
    <w:p w:rsidR="008F2657" w:rsidRDefault="008F2657" w:rsidP="00434994">
      <w:pPr>
        <w:tabs>
          <w:tab w:val="left" w:pos="0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434994" w:rsidRDefault="00434994" w:rsidP="00434994">
      <w:pPr>
        <w:tabs>
          <w:tab w:val="left" w:pos="0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F746BB">
        <w:rPr>
          <w:b/>
          <w:color w:val="000000"/>
        </w:rPr>
        <w:t xml:space="preserve">Starostwo Powiatowe, 06-500 Mława ,ul. Reymonta 6, Sekretariat –pokój nr 11 </w:t>
      </w:r>
      <w:r>
        <w:rPr>
          <w:b/>
          <w:color w:val="000000"/>
        </w:rPr>
        <w:t xml:space="preserve">  </w:t>
      </w:r>
    </w:p>
    <w:p w:rsidR="00434994" w:rsidRDefault="00434994" w:rsidP="00434994">
      <w:pPr>
        <w:tabs>
          <w:tab w:val="left" w:pos="0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4557BF" w:rsidRPr="00434994" w:rsidRDefault="00434994" w:rsidP="00434994">
      <w:pPr>
        <w:tabs>
          <w:tab w:val="left" w:pos="0"/>
        </w:tabs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F746BB">
        <w:rPr>
          <w:b/>
          <w:color w:val="000000"/>
        </w:rPr>
        <w:t xml:space="preserve">Nie otwierać przed </w:t>
      </w:r>
      <w:r w:rsidR="0017611F">
        <w:rPr>
          <w:b/>
          <w:color w:val="000000"/>
        </w:rPr>
        <w:t>03.09.</w:t>
      </w:r>
      <w:r>
        <w:rPr>
          <w:b/>
          <w:color w:val="000000"/>
        </w:rPr>
        <w:t xml:space="preserve">2014r, </w:t>
      </w:r>
      <w:r w:rsidR="008F2657">
        <w:rPr>
          <w:b/>
          <w:color w:val="000000"/>
        </w:rPr>
        <w:t xml:space="preserve"> godz</w:t>
      </w:r>
      <w:r w:rsidR="0017611F">
        <w:rPr>
          <w:b/>
          <w:color w:val="000000"/>
        </w:rPr>
        <w:t>. 10.3</w:t>
      </w:r>
      <w:r w:rsidRPr="00F746BB">
        <w:rPr>
          <w:b/>
          <w:color w:val="000000"/>
        </w:rPr>
        <w:t>0.</w:t>
      </w:r>
    </w:p>
    <w:p w:rsidR="004557BF" w:rsidRDefault="004557BF" w:rsidP="004557BF">
      <w:pPr>
        <w:ind w:left="360" w:hanging="360"/>
        <w:jc w:val="both"/>
        <w:rPr>
          <w:b/>
          <w:color w:val="FF0000"/>
        </w:rPr>
      </w:pPr>
    </w:p>
    <w:p w:rsidR="004557BF" w:rsidRPr="00174B22" w:rsidRDefault="004557BF" w:rsidP="004557BF">
      <w:pPr>
        <w:widowControl w:val="0"/>
        <w:numPr>
          <w:ilvl w:val="0"/>
          <w:numId w:val="3"/>
        </w:numPr>
        <w:tabs>
          <w:tab w:val="left" w:pos="360"/>
        </w:tabs>
        <w:jc w:val="both"/>
        <w:textAlignment w:val="baseline"/>
        <w:rPr>
          <w:b/>
          <w:color w:val="000000"/>
        </w:rPr>
      </w:pPr>
      <w:r w:rsidRPr="00174B22">
        <w:rPr>
          <w:b/>
          <w:color w:val="000000"/>
        </w:rPr>
        <w:t>Tajemnica przedsiębiorstwa</w:t>
      </w:r>
    </w:p>
    <w:p w:rsidR="00BC7DDC" w:rsidRDefault="004557BF" w:rsidP="004557BF">
      <w:pPr>
        <w:ind w:left="426"/>
        <w:jc w:val="both"/>
        <w:textAlignment w:val="baseline"/>
        <w:rPr>
          <w:color w:val="000000"/>
        </w:rPr>
      </w:pPr>
      <w:r w:rsidRPr="00174B22">
        <w:rPr>
          <w:color w:val="000000"/>
        </w:rPr>
        <w:t xml:space="preserve">Jeżeli Wykonawca zastrzega, że informacje, objęte tajemnicą przedsiębiorstwa </w:t>
      </w:r>
      <w:r>
        <w:rPr>
          <w:color w:val="000000"/>
        </w:rPr>
        <w:t xml:space="preserve">                </w:t>
      </w:r>
      <w:r w:rsidRPr="00174B22">
        <w:rPr>
          <w:color w:val="000000"/>
        </w:rPr>
        <w:t xml:space="preserve">w rozumieniu przepisów o zwalczaniu nieuczciwej konkurencji, nie mogą być udostępniane, informacje te należy umieścić w oddzielnej kopercie wewnątrz opakowania oferty, oznaczonej napisem: </w:t>
      </w:r>
    </w:p>
    <w:p w:rsidR="004557BF" w:rsidRPr="00174B22" w:rsidRDefault="004557BF" w:rsidP="004557BF">
      <w:pPr>
        <w:ind w:left="426"/>
        <w:jc w:val="both"/>
        <w:textAlignment w:val="baseline"/>
        <w:rPr>
          <w:color w:val="000000"/>
        </w:rPr>
      </w:pPr>
      <w:r w:rsidRPr="00210D0C">
        <w:rPr>
          <w:b/>
          <w:color w:val="000000"/>
        </w:rPr>
        <w:t>Informacje stanowiące tajemnic</w:t>
      </w:r>
      <w:r>
        <w:rPr>
          <w:b/>
          <w:color w:val="000000"/>
        </w:rPr>
        <w:t>ę</w:t>
      </w:r>
      <w:r w:rsidRPr="00210D0C">
        <w:rPr>
          <w:b/>
          <w:color w:val="000000"/>
        </w:rPr>
        <w:t xml:space="preserve"> przedsiębiorstwa</w:t>
      </w:r>
      <w:r w:rsidRPr="00174B22">
        <w:rPr>
          <w:color w:val="000000"/>
        </w:rPr>
        <w:t>. Informację o zastrzeżeniu dokumentów stanowiących tajemnicę przedsiębiorstwa należy podać również w formularzu oferty.</w:t>
      </w:r>
    </w:p>
    <w:p w:rsidR="004557BF" w:rsidRPr="00174B22" w:rsidRDefault="004557BF" w:rsidP="004557BF">
      <w:pPr>
        <w:widowControl w:val="0"/>
        <w:numPr>
          <w:ilvl w:val="0"/>
          <w:numId w:val="3"/>
        </w:numPr>
        <w:tabs>
          <w:tab w:val="left" w:pos="360"/>
        </w:tabs>
        <w:jc w:val="both"/>
        <w:textAlignment w:val="baseline"/>
        <w:rPr>
          <w:b/>
          <w:color w:val="000000"/>
        </w:rPr>
      </w:pPr>
      <w:r w:rsidRPr="00174B22">
        <w:rPr>
          <w:b/>
          <w:color w:val="000000"/>
        </w:rPr>
        <w:t>Zmiana lub wycofanie oferty</w:t>
      </w:r>
    </w:p>
    <w:p w:rsidR="004557BF" w:rsidRPr="00210D0C" w:rsidRDefault="004557BF" w:rsidP="004557BF">
      <w:pPr>
        <w:numPr>
          <w:ilvl w:val="1"/>
          <w:numId w:val="3"/>
        </w:numPr>
        <w:tabs>
          <w:tab w:val="left" w:pos="792"/>
        </w:tabs>
        <w:jc w:val="both"/>
        <w:rPr>
          <w:b/>
          <w:color w:val="000000"/>
        </w:rPr>
      </w:pPr>
      <w:r w:rsidRPr="00174B22">
        <w:rPr>
          <w:color w:val="000000"/>
        </w:rPr>
        <w:t xml:space="preserve">Wykonawca może wprowadzić zmiany w złożonej ofercie lub ją wycofać, </w:t>
      </w:r>
      <w:r>
        <w:rPr>
          <w:color w:val="000000"/>
        </w:rPr>
        <w:t xml:space="preserve">                     </w:t>
      </w:r>
      <w:r w:rsidRPr="00174B22">
        <w:rPr>
          <w:color w:val="000000"/>
        </w:rPr>
        <w:t xml:space="preserve">pod warunkiem że uczyni to przed terminem składania ofert. Zarówno zmiana, </w:t>
      </w:r>
      <w:r>
        <w:rPr>
          <w:color w:val="000000"/>
        </w:rPr>
        <w:t xml:space="preserve">              </w:t>
      </w:r>
      <w:r w:rsidRPr="00174B22">
        <w:rPr>
          <w:color w:val="000000"/>
        </w:rPr>
        <w:t xml:space="preserve">jak </w:t>
      </w:r>
      <w:r>
        <w:rPr>
          <w:color w:val="000000"/>
        </w:rPr>
        <w:t xml:space="preserve"> </w:t>
      </w:r>
      <w:r w:rsidRPr="00174B22">
        <w:rPr>
          <w:color w:val="000000"/>
        </w:rPr>
        <w:t xml:space="preserve">i wycofanie oferty wymagają formy pisemnej. Zmiany dotyczące treści oferty powinny być przygotowane, opakowane i zaadresowane w ten sam sposób jak oferta. Dodatkowo opakowanie, w którym jest przekazywana zmieniona oferta, należy opatrzyć napisem </w:t>
      </w:r>
      <w:r w:rsidRPr="003849CA">
        <w:rPr>
          <w:b/>
          <w:i/>
          <w:color w:val="000000"/>
        </w:rPr>
        <w:t>zmiana</w:t>
      </w:r>
      <w:r w:rsidRPr="00210D0C">
        <w:rPr>
          <w:b/>
          <w:color w:val="000000"/>
        </w:rPr>
        <w:t>.</w:t>
      </w:r>
    </w:p>
    <w:p w:rsidR="004557BF" w:rsidRDefault="004557BF" w:rsidP="004557BF">
      <w:pPr>
        <w:numPr>
          <w:ilvl w:val="1"/>
          <w:numId w:val="3"/>
        </w:numPr>
        <w:tabs>
          <w:tab w:val="left" w:pos="792"/>
        </w:tabs>
        <w:jc w:val="both"/>
        <w:rPr>
          <w:color w:val="000000"/>
        </w:rPr>
      </w:pPr>
      <w:r w:rsidRPr="00174B22">
        <w:rPr>
          <w:color w:val="000000"/>
        </w:rPr>
        <w:t xml:space="preserve">Oświadczenie o wycofaniu oferty powinno być podpisane przez osobę/y uprawnioną/e do składania oświadczeń woli w imieniu Wykonawcy oraz opakowane i zaadresowane w ten sam sposób jak oferta. Dodatkowo opakowanie, w którym jest przekazywane to powiadomienie, należy opatrzyć napisem </w:t>
      </w:r>
      <w:r w:rsidRPr="00174B22">
        <w:rPr>
          <w:b/>
          <w:i/>
          <w:color w:val="000000"/>
        </w:rPr>
        <w:t>wycofane</w:t>
      </w:r>
      <w:r w:rsidRPr="00174B22">
        <w:rPr>
          <w:color w:val="000000"/>
        </w:rPr>
        <w:t>.</w:t>
      </w:r>
    </w:p>
    <w:p w:rsidR="004557BF" w:rsidRPr="00174B22" w:rsidRDefault="004557BF" w:rsidP="004557BF">
      <w:pPr>
        <w:tabs>
          <w:tab w:val="left" w:pos="792"/>
        </w:tabs>
        <w:ind w:left="792"/>
        <w:jc w:val="both"/>
        <w:rPr>
          <w:color w:val="000000"/>
        </w:rPr>
      </w:pPr>
    </w:p>
    <w:p w:rsidR="004557BF" w:rsidRPr="00174B22" w:rsidRDefault="004557BF" w:rsidP="004557BF">
      <w:pPr>
        <w:pStyle w:val="Nagwek4"/>
        <w:numPr>
          <w:ilvl w:val="0"/>
          <w:numId w:val="11"/>
        </w:numPr>
        <w:tabs>
          <w:tab w:val="left" w:pos="567"/>
        </w:tabs>
        <w:spacing w:before="120" w:after="120" w:line="100" w:lineRule="atLeast"/>
        <w:jc w:val="both"/>
        <w:rPr>
          <w:color w:val="000000"/>
        </w:rPr>
      </w:pPr>
      <w:r w:rsidRPr="00174B22">
        <w:rPr>
          <w:color w:val="000000"/>
        </w:rPr>
        <w:t xml:space="preserve"> MIEJSCE I TERMIN SKŁADANIA OFERT</w:t>
      </w:r>
    </w:p>
    <w:p w:rsidR="00434994" w:rsidRDefault="004557BF" w:rsidP="00434994">
      <w:pPr>
        <w:autoSpaceDE w:val="0"/>
        <w:autoSpaceDN w:val="0"/>
        <w:adjustRightInd w:val="0"/>
        <w:jc w:val="both"/>
        <w:rPr>
          <w:b/>
          <w:color w:val="000000"/>
        </w:rPr>
      </w:pPr>
      <w:r w:rsidRPr="00174B22">
        <w:rPr>
          <w:color w:val="000000"/>
        </w:rPr>
        <w:t xml:space="preserve">Ofertę należy złożyć w </w:t>
      </w:r>
      <w:r w:rsidR="00434994" w:rsidRPr="00F746BB">
        <w:rPr>
          <w:color w:val="000000"/>
        </w:rPr>
        <w:t xml:space="preserve"> siedzibie Zamawiającego w Starostwie Powiatowym w Mławie przy ul. Reymonta 6 , w pokoju nr 11–Sekretariat, </w:t>
      </w:r>
      <w:r w:rsidR="00434994" w:rsidRPr="00F746BB">
        <w:rPr>
          <w:b/>
          <w:color w:val="000000"/>
        </w:rPr>
        <w:t xml:space="preserve">do dnia </w:t>
      </w:r>
      <w:r w:rsidR="0017611F">
        <w:rPr>
          <w:b/>
          <w:color w:val="000000"/>
        </w:rPr>
        <w:t>03.09.</w:t>
      </w:r>
      <w:r w:rsidR="00434994">
        <w:rPr>
          <w:b/>
          <w:color w:val="000000"/>
        </w:rPr>
        <w:t>2014r,</w:t>
      </w:r>
      <w:r w:rsidR="0017611F">
        <w:rPr>
          <w:b/>
          <w:color w:val="000000"/>
        </w:rPr>
        <w:t xml:space="preserve"> do godz. 10.0</w:t>
      </w:r>
      <w:r w:rsidR="00434994" w:rsidRPr="00F746BB">
        <w:rPr>
          <w:b/>
          <w:color w:val="000000"/>
        </w:rPr>
        <w:t>0.</w:t>
      </w:r>
    </w:p>
    <w:p w:rsidR="004557BF" w:rsidRPr="00174B22" w:rsidRDefault="004557BF" w:rsidP="004557BF">
      <w:pPr>
        <w:jc w:val="both"/>
        <w:rPr>
          <w:bCs/>
          <w:color w:val="000000"/>
        </w:rPr>
      </w:pPr>
      <w:r w:rsidRPr="00174B22">
        <w:rPr>
          <w:color w:val="000000"/>
        </w:rPr>
        <w:t xml:space="preserve">Termin składania ofert upływa </w:t>
      </w:r>
      <w:r w:rsidRPr="002A75A9">
        <w:rPr>
          <w:b/>
          <w:bCs/>
          <w:color w:val="000000"/>
        </w:rPr>
        <w:t>w dn</w:t>
      </w:r>
      <w:r w:rsidR="00434994">
        <w:rPr>
          <w:b/>
          <w:bCs/>
          <w:color w:val="000000"/>
        </w:rPr>
        <w:t>i</w:t>
      </w:r>
      <w:r w:rsidR="0017611F">
        <w:rPr>
          <w:b/>
          <w:bCs/>
          <w:color w:val="000000"/>
        </w:rPr>
        <w:t>u 03.09</w:t>
      </w:r>
      <w:r w:rsidRPr="00615045">
        <w:rPr>
          <w:b/>
          <w:bCs/>
        </w:rPr>
        <w:t>.201</w:t>
      </w:r>
      <w:r>
        <w:rPr>
          <w:b/>
          <w:bCs/>
        </w:rPr>
        <w:t>4</w:t>
      </w:r>
      <w:r w:rsidRPr="00615045">
        <w:rPr>
          <w:b/>
          <w:bCs/>
        </w:rPr>
        <w:t>r</w:t>
      </w:r>
      <w:r w:rsidRPr="00615045">
        <w:rPr>
          <w:bCs/>
        </w:rPr>
        <w:t>.</w:t>
      </w:r>
      <w:r w:rsidRPr="002A75A9">
        <w:rPr>
          <w:bCs/>
          <w:color w:val="000000"/>
        </w:rPr>
        <w:t xml:space="preserve"> </w:t>
      </w:r>
      <w:r w:rsidRPr="002A75A9">
        <w:rPr>
          <w:b/>
          <w:bCs/>
          <w:color w:val="000000"/>
        </w:rPr>
        <w:t>o</w:t>
      </w:r>
      <w:r w:rsidRPr="002A75A9">
        <w:rPr>
          <w:bCs/>
          <w:color w:val="000000"/>
        </w:rPr>
        <w:t xml:space="preserve"> </w:t>
      </w:r>
      <w:r>
        <w:rPr>
          <w:b/>
          <w:bCs/>
          <w:color w:val="000000"/>
        </w:rPr>
        <w:t>godz. 10</w:t>
      </w:r>
      <w:r w:rsidR="0017611F">
        <w:rPr>
          <w:b/>
          <w:bCs/>
          <w:color w:val="000000"/>
        </w:rPr>
        <w:t>:0</w:t>
      </w:r>
      <w:r w:rsidRPr="002A75A9">
        <w:rPr>
          <w:b/>
          <w:bCs/>
          <w:color w:val="000000"/>
        </w:rPr>
        <w:t>0</w:t>
      </w:r>
      <w:r w:rsidRPr="00174B22">
        <w:rPr>
          <w:bCs/>
          <w:color w:val="000000"/>
        </w:rPr>
        <w:t xml:space="preserve"> (czasu lokalnego).</w:t>
      </w:r>
    </w:p>
    <w:p w:rsidR="004557BF" w:rsidRDefault="004557BF" w:rsidP="004557BF">
      <w:pPr>
        <w:jc w:val="both"/>
        <w:rPr>
          <w:color w:val="000000"/>
        </w:rPr>
      </w:pPr>
      <w:r w:rsidRPr="00174B22">
        <w:rPr>
          <w:color w:val="000000"/>
        </w:rPr>
        <w:t>Oferta otrzymana przez Zamawiającego po terminie składania ofert zostanie zwrócona Wykonawcy bez otwierania po upływie terminu przewidzianego na wniesienie odwołania.</w:t>
      </w:r>
    </w:p>
    <w:p w:rsidR="004557BF" w:rsidRPr="00174B22" w:rsidRDefault="004557BF" w:rsidP="004557BF">
      <w:pPr>
        <w:jc w:val="both"/>
        <w:rPr>
          <w:color w:val="000000"/>
        </w:rPr>
      </w:pPr>
    </w:p>
    <w:p w:rsidR="004557BF" w:rsidRPr="00174B22" w:rsidRDefault="004557BF" w:rsidP="004557BF">
      <w:pPr>
        <w:pStyle w:val="Nagwek4"/>
        <w:numPr>
          <w:ilvl w:val="0"/>
          <w:numId w:val="11"/>
        </w:numPr>
        <w:tabs>
          <w:tab w:val="left" w:pos="709"/>
        </w:tabs>
        <w:spacing w:before="120" w:after="120" w:line="100" w:lineRule="atLeast"/>
        <w:jc w:val="both"/>
        <w:rPr>
          <w:color w:val="000000"/>
        </w:rPr>
      </w:pPr>
      <w:r w:rsidRPr="00174B22">
        <w:rPr>
          <w:color w:val="000000"/>
        </w:rPr>
        <w:t>OPIS SPOSOBU POROZUMIEWANIA SIĘ Z WYKONAWCAMI</w:t>
      </w:r>
    </w:p>
    <w:p w:rsidR="004557BF" w:rsidRPr="00174B22" w:rsidRDefault="004557BF" w:rsidP="004557BF">
      <w:pPr>
        <w:ind w:left="540" w:hanging="540"/>
        <w:jc w:val="both"/>
        <w:rPr>
          <w:color w:val="000000"/>
        </w:rPr>
      </w:pPr>
      <w:r w:rsidRPr="00116FA7">
        <w:rPr>
          <w:color w:val="000000"/>
        </w:rPr>
        <w:t>1.</w:t>
      </w:r>
      <w:r w:rsidRPr="00174B22">
        <w:rPr>
          <w:color w:val="000000"/>
        </w:rPr>
        <w:t xml:space="preserve"> Osobami uprawnionymi przez Zamawiającego do kontaktu są: </w:t>
      </w:r>
    </w:p>
    <w:p w:rsidR="004557BF" w:rsidRPr="00174B22" w:rsidRDefault="004557BF" w:rsidP="004557BF">
      <w:pPr>
        <w:ind w:left="540" w:hanging="54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174B22">
        <w:rPr>
          <w:color w:val="000000"/>
        </w:rPr>
        <w:t xml:space="preserve"> w sprawach postępowania przetargowego:</w:t>
      </w:r>
    </w:p>
    <w:p w:rsidR="00434994" w:rsidRPr="00434994" w:rsidRDefault="00434994" w:rsidP="00434994">
      <w:pPr>
        <w:tabs>
          <w:tab w:val="left" w:pos="3010"/>
        </w:tabs>
        <w:suppressAutoHyphens w:val="0"/>
        <w:autoSpaceDE w:val="0"/>
        <w:autoSpaceDN w:val="0"/>
        <w:adjustRightInd w:val="0"/>
        <w:jc w:val="both"/>
        <w:rPr>
          <w:bCs/>
        </w:rPr>
      </w:pPr>
      <w:r>
        <w:t>Janusz Wiśniewski</w:t>
      </w:r>
      <w:r w:rsidRPr="00434994">
        <w:t xml:space="preserve"> tel. 23</w:t>
      </w:r>
      <w:r>
        <w:t> 655 29 09</w:t>
      </w:r>
      <w:r w:rsidRPr="00434994">
        <w:t>,</w:t>
      </w:r>
    </w:p>
    <w:p w:rsidR="00434994" w:rsidRDefault="00C10E89" w:rsidP="00434994">
      <w:pPr>
        <w:tabs>
          <w:tab w:val="left" w:pos="3010"/>
        </w:tabs>
        <w:suppressAutoHyphens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Dariusz Makowski tel. 23 65529</w:t>
      </w:r>
      <w:r w:rsidR="00C33977">
        <w:rPr>
          <w:bCs/>
        </w:rPr>
        <w:t xml:space="preserve"> </w:t>
      </w:r>
      <w:r w:rsidR="00434994">
        <w:rPr>
          <w:bCs/>
        </w:rPr>
        <w:t>13</w:t>
      </w:r>
      <w:r w:rsidR="00434994" w:rsidRPr="00434994">
        <w:rPr>
          <w:bCs/>
        </w:rPr>
        <w:t>,</w:t>
      </w:r>
    </w:p>
    <w:p w:rsidR="00434994" w:rsidRDefault="00434994" w:rsidP="00434994">
      <w:pPr>
        <w:tabs>
          <w:tab w:val="left" w:pos="3010"/>
        </w:tabs>
        <w:suppressAutoHyphens w:val="0"/>
        <w:autoSpaceDE w:val="0"/>
        <w:autoSpaceDN w:val="0"/>
        <w:adjustRightInd w:val="0"/>
      </w:pPr>
      <w:r>
        <w:t xml:space="preserve">Jolanta </w:t>
      </w:r>
      <w:r w:rsidRPr="00434994">
        <w:t xml:space="preserve">Gołębiewska tel. 23 654 33 11 </w:t>
      </w:r>
    </w:p>
    <w:p w:rsidR="00434994" w:rsidRPr="00434994" w:rsidRDefault="00434994" w:rsidP="00434994">
      <w:pPr>
        <w:tabs>
          <w:tab w:val="left" w:pos="3010"/>
        </w:tabs>
        <w:suppressAutoHyphens w:val="0"/>
        <w:autoSpaceDE w:val="0"/>
        <w:autoSpaceDN w:val="0"/>
        <w:adjustRightInd w:val="0"/>
        <w:rPr>
          <w:bCs/>
        </w:rPr>
      </w:pPr>
      <w:r w:rsidRPr="00434994">
        <w:t xml:space="preserve"> </w:t>
      </w:r>
      <w:hyperlink r:id="rId9" w:history="1">
        <w:r w:rsidRPr="00434994">
          <w:rPr>
            <w:rStyle w:val="Hipercze"/>
          </w:rPr>
          <w:t>zamowienia.publiczne@powietmlawski.pl</w:t>
        </w:r>
      </w:hyperlink>
      <w:r w:rsidRPr="00434994">
        <w:t xml:space="preserve"> </w:t>
      </w:r>
    </w:p>
    <w:p w:rsidR="004557BF" w:rsidRPr="003A39B6" w:rsidRDefault="004557BF" w:rsidP="00C33977">
      <w:pPr>
        <w:tabs>
          <w:tab w:val="left" w:pos="567"/>
        </w:tabs>
        <w:jc w:val="both"/>
        <w:rPr>
          <w:b/>
          <w:color w:val="000000"/>
        </w:rPr>
      </w:pPr>
      <w:r w:rsidRPr="00174B22">
        <w:rPr>
          <w:b/>
          <w:color w:val="000000"/>
        </w:rPr>
        <w:t xml:space="preserve"> </w:t>
      </w:r>
    </w:p>
    <w:p w:rsidR="004557BF" w:rsidRPr="00174B22" w:rsidRDefault="004557BF" w:rsidP="004557BF">
      <w:pPr>
        <w:tabs>
          <w:tab w:val="left" w:pos="0"/>
        </w:tabs>
        <w:ind w:left="360" w:hanging="360"/>
        <w:jc w:val="both"/>
        <w:rPr>
          <w:color w:val="000000"/>
        </w:rPr>
      </w:pPr>
      <w:r w:rsidRPr="00116FA7">
        <w:rPr>
          <w:color w:val="000000"/>
        </w:rPr>
        <w:t>2.</w:t>
      </w:r>
      <w:r w:rsidRPr="00174B22">
        <w:rPr>
          <w:color w:val="000000"/>
        </w:rPr>
        <w:t xml:space="preserve"> Każdy Wykonawca ponosi ryzyko związane z ewentualną wadliwością informacji uzyskanych od osób trzecich, nie wymienionych w pkt. 1.</w:t>
      </w:r>
    </w:p>
    <w:p w:rsidR="004557BF" w:rsidRPr="00174B22" w:rsidRDefault="004557BF" w:rsidP="004557BF">
      <w:pPr>
        <w:tabs>
          <w:tab w:val="left" w:pos="0"/>
        </w:tabs>
        <w:ind w:left="360" w:hanging="360"/>
        <w:jc w:val="both"/>
        <w:rPr>
          <w:color w:val="000000"/>
        </w:rPr>
      </w:pPr>
      <w:r w:rsidRPr="00116FA7">
        <w:rPr>
          <w:color w:val="000000"/>
        </w:rPr>
        <w:t>3.</w:t>
      </w:r>
      <w:r>
        <w:rPr>
          <w:color w:val="000000"/>
        </w:rPr>
        <w:t xml:space="preserve"> </w:t>
      </w:r>
      <w:r w:rsidRPr="00174B22">
        <w:rPr>
          <w:color w:val="000000"/>
        </w:rPr>
        <w:t xml:space="preserve">Wszystkie informacje dotyczące postępowania o zamówienie </w:t>
      </w:r>
      <w:proofErr w:type="spellStart"/>
      <w:r w:rsidRPr="00174B22">
        <w:rPr>
          <w:color w:val="000000"/>
        </w:rPr>
        <w:t>publiczne</w:t>
      </w:r>
      <w:proofErr w:type="spellEnd"/>
      <w:r w:rsidRPr="00174B22">
        <w:rPr>
          <w:color w:val="000000"/>
        </w:rPr>
        <w:t xml:space="preserve"> będą przekazywane Wykonawcom przez Zamawiającego drogą faksową, a następnie niezwłocznie zostaną przesłane pocztą. Każda informacja opatrzona będzie numerem postępowania nadanym przez Zamawiającego, zawartym w oznaczeniu postępowania </w:t>
      </w:r>
      <w:r>
        <w:rPr>
          <w:color w:val="000000"/>
        </w:rPr>
        <w:t xml:space="preserve">         </w:t>
      </w:r>
      <w:r w:rsidRPr="00174B22">
        <w:rPr>
          <w:color w:val="000000"/>
        </w:rPr>
        <w:t>na str. 2 niniejszej SIWZ.</w:t>
      </w:r>
    </w:p>
    <w:p w:rsidR="004557BF" w:rsidRDefault="004557BF" w:rsidP="004557BF">
      <w:pPr>
        <w:pStyle w:val="Tekstpodstawowywcity31"/>
        <w:spacing w:after="0"/>
        <w:ind w:left="360"/>
        <w:jc w:val="both"/>
        <w:rPr>
          <w:color w:val="000000"/>
          <w:sz w:val="24"/>
        </w:rPr>
      </w:pPr>
      <w:r w:rsidRPr="00174B22">
        <w:rPr>
          <w:color w:val="000000"/>
          <w:sz w:val="24"/>
        </w:rPr>
        <w:t>Taki sam sposób porozumiewania się z Zamawiającym obowiązuje Wykonawcę.</w:t>
      </w:r>
    </w:p>
    <w:p w:rsidR="004557BF" w:rsidRPr="00174B22" w:rsidRDefault="004557BF" w:rsidP="004557BF">
      <w:pPr>
        <w:pStyle w:val="Tekstpodstawowywcity31"/>
        <w:spacing w:after="0"/>
        <w:jc w:val="both"/>
        <w:rPr>
          <w:color w:val="000000"/>
          <w:sz w:val="24"/>
        </w:rPr>
      </w:pPr>
    </w:p>
    <w:p w:rsidR="004557BF" w:rsidRPr="00174B22" w:rsidRDefault="004557BF" w:rsidP="004557BF">
      <w:pPr>
        <w:pStyle w:val="Nagwek4"/>
        <w:numPr>
          <w:ilvl w:val="0"/>
          <w:numId w:val="11"/>
        </w:numPr>
        <w:tabs>
          <w:tab w:val="left" w:pos="426"/>
        </w:tabs>
        <w:spacing w:before="120" w:after="120" w:line="100" w:lineRule="atLeast"/>
        <w:jc w:val="both"/>
        <w:rPr>
          <w:color w:val="000000"/>
        </w:rPr>
      </w:pPr>
      <w:r w:rsidRPr="00174B22">
        <w:rPr>
          <w:color w:val="000000"/>
        </w:rPr>
        <w:t>CENA OFERTOWA I SPOSÓB JEJ PODANIA</w:t>
      </w:r>
    </w:p>
    <w:p w:rsidR="004557BF" w:rsidRDefault="00BC7DDC" w:rsidP="00BC7DDC">
      <w:pPr>
        <w:rPr>
          <w:color w:val="000000"/>
        </w:rPr>
      </w:pPr>
      <w:r>
        <w:rPr>
          <w:color w:val="000000"/>
        </w:rPr>
        <w:t xml:space="preserve">Wykonawca określi cenę </w:t>
      </w:r>
      <w:r w:rsidR="004557BF">
        <w:rPr>
          <w:color w:val="000000"/>
        </w:rPr>
        <w:t xml:space="preserve"> brutto za wykonanie robot budowlanyc</w:t>
      </w:r>
      <w:r w:rsidR="00306C39">
        <w:rPr>
          <w:color w:val="000000"/>
        </w:rPr>
        <w:t>h, która  nie będzie podlegała</w:t>
      </w:r>
      <w:r w:rsidR="004557BF">
        <w:rPr>
          <w:color w:val="000000"/>
        </w:rPr>
        <w:t xml:space="preserve"> waloryzacji.</w:t>
      </w:r>
    </w:p>
    <w:p w:rsidR="004557BF" w:rsidRDefault="004557BF" w:rsidP="004557BF">
      <w:pPr>
        <w:pStyle w:val="Nagwek4"/>
        <w:numPr>
          <w:ilvl w:val="0"/>
          <w:numId w:val="0"/>
        </w:numPr>
        <w:tabs>
          <w:tab w:val="left" w:pos="426"/>
        </w:tabs>
        <w:spacing w:before="120" w:after="120" w:line="100" w:lineRule="atLeast"/>
        <w:ind w:left="180" w:hanging="180"/>
        <w:jc w:val="both"/>
        <w:rPr>
          <w:color w:val="000000"/>
        </w:rPr>
      </w:pPr>
    </w:p>
    <w:p w:rsidR="004557BF" w:rsidRPr="00174B22" w:rsidRDefault="004557BF" w:rsidP="004557BF">
      <w:pPr>
        <w:pStyle w:val="Nagwek4"/>
        <w:numPr>
          <w:ilvl w:val="0"/>
          <w:numId w:val="11"/>
        </w:numPr>
        <w:tabs>
          <w:tab w:val="left" w:pos="426"/>
        </w:tabs>
        <w:spacing w:before="120" w:after="120" w:line="100" w:lineRule="atLeast"/>
        <w:jc w:val="both"/>
        <w:rPr>
          <w:color w:val="000000"/>
        </w:rPr>
      </w:pPr>
      <w:r w:rsidRPr="00174B22">
        <w:rPr>
          <w:color w:val="000000"/>
        </w:rPr>
        <w:t>MIEJSCE I TERMIN OTWARCIA OFERT</w:t>
      </w:r>
    </w:p>
    <w:p w:rsidR="004557BF" w:rsidRPr="00174B22" w:rsidRDefault="004557BF" w:rsidP="004557BF">
      <w:pPr>
        <w:jc w:val="both"/>
        <w:rPr>
          <w:bCs/>
          <w:color w:val="000000"/>
        </w:rPr>
      </w:pPr>
      <w:r w:rsidRPr="00174B22">
        <w:rPr>
          <w:color w:val="000000"/>
        </w:rPr>
        <w:t xml:space="preserve">Otwarcie ofert nastąpi w </w:t>
      </w:r>
      <w:r w:rsidR="00434994">
        <w:rPr>
          <w:color w:val="000000"/>
        </w:rPr>
        <w:t xml:space="preserve"> </w:t>
      </w:r>
      <w:r w:rsidR="00434994" w:rsidRPr="00F746BB">
        <w:rPr>
          <w:color w:val="000000"/>
        </w:rPr>
        <w:t xml:space="preserve">Starostwie Powiatowym w Mławie przy ul. Reymonta 6 , w pokoju </w:t>
      </w:r>
      <w:r w:rsidR="00434994">
        <w:rPr>
          <w:color w:val="000000"/>
        </w:rPr>
        <w:t xml:space="preserve">nr 16 </w:t>
      </w:r>
      <w:r w:rsidRPr="00174B22">
        <w:rPr>
          <w:color w:val="000000"/>
        </w:rPr>
        <w:t xml:space="preserve">, </w:t>
      </w:r>
      <w:r w:rsidRPr="00001BAC">
        <w:rPr>
          <w:b/>
          <w:bCs/>
          <w:color w:val="000000"/>
        </w:rPr>
        <w:t>w dniu</w:t>
      </w:r>
      <w:r>
        <w:rPr>
          <w:b/>
          <w:bCs/>
          <w:color w:val="000000"/>
        </w:rPr>
        <w:t xml:space="preserve"> </w:t>
      </w:r>
      <w:r w:rsidR="0017611F">
        <w:rPr>
          <w:b/>
          <w:bCs/>
          <w:color w:val="000000"/>
        </w:rPr>
        <w:t>03.09</w:t>
      </w:r>
      <w:r w:rsidRPr="00615045">
        <w:rPr>
          <w:b/>
          <w:bCs/>
        </w:rPr>
        <w:t>.201</w:t>
      </w:r>
      <w:r>
        <w:rPr>
          <w:b/>
          <w:bCs/>
        </w:rPr>
        <w:t>4</w:t>
      </w:r>
      <w:r w:rsidRPr="002A75A9">
        <w:rPr>
          <w:b/>
          <w:bCs/>
          <w:color w:val="000000"/>
        </w:rPr>
        <w:t>r.</w:t>
      </w:r>
      <w:r w:rsidRPr="00001BAC">
        <w:rPr>
          <w:b/>
          <w:bCs/>
          <w:color w:val="000000"/>
        </w:rPr>
        <w:t xml:space="preserve"> </w:t>
      </w:r>
      <w:r w:rsidR="00434994">
        <w:rPr>
          <w:b/>
          <w:bCs/>
          <w:color w:val="000000"/>
        </w:rPr>
        <w:t xml:space="preserve"> </w:t>
      </w:r>
      <w:r w:rsidRPr="00001BAC">
        <w:rPr>
          <w:b/>
          <w:bCs/>
          <w:color w:val="000000"/>
        </w:rPr>
        <w:t xml:space="preserve">godz. </w:t>
      </w:r>
      <w:r w:rsidR="0017611F">
        <w:rPr>
          <w:b/>
          <w:bCs/>
          <w:color w:val="000000"/>
        </w:rPr>
        <w:t>10:3</w:t>
      </w:r>
      <w:r>
        <w:rPr>
          <w:b/>
          <w:bCs/>
          <w:color w:val="000000"/>
        </w:rPr>
        <w:t xml:space="preserve">0 </w:t>
      </w:r>
      <w:r w:rsidRPr="00174B22">
        <w:rPr>
          <w:bCs/>
          <w:color w:val="000000"/>
        </w:rPr>
        <w:t>(czasu lokalnego).</w:t>
      </w:r>
    </w:p>
    <w:p w:rsidR="004557BF" w:rsidRPr="00174B22" w:rsidRDefault="004557BF" w:rsidP="004557BF">
      <w:pPr>
        <w:jc w:val="both"/>
        <w:rPr>
          <w:color w:val="000000"/>
        </w:rPr>
      </w:pPr>
      <w:r w:rsidRPr="00174B22">
        <w:rPr>
          <w:color w:val="000000"/>
        </w:rPr>
        <w:t xml:space="preserve">Otwarcie ofert jest jawne. Bezpośrednio przed otwarciem ofert Zamawiający poda kwotę, jaką zamierza przeznaczyć na sfinansowanie </w:t>
      </w:r>
      <w:proofErr w:type="spellStart"/>
      <w:r w:rsidRPr="00174B22">
        <w:rPr>
          <w:color w:val="000000"/>
        </w:rPr>
        <w:t>zamówienia</w:t>
      </w:r>
      <w:proofErr w:type="spellEnd"/>
      <w:r w:rsidRPr="00174B22">
        <w:rPr>
          <w:color w:val="000000"/>
        </w:rPr>
        <w:t xml:space="preserve">, która będzie realnie obciążała budżet Zamawiającego z tytułu realizacji </w:t>
      </w:r>
      <w:proofErr w:type="spellStart"/>
      <w:r w:rsidRPr="00174B22">
        <w:rPr>
          <w:color w:val="000000"/>
        </w:rPr>
        <w:t>zamówienia</w:t>
      </w:r>
      <w:proofErr w:type="spellEnd"/>
      <w:r w:rsidRPr="00174B22">
        <w:rPr>
          <w:color w:val="000000"/>
        </w:rPr>
        <w:t>.</w:t>
      </w:r>
    </w:p>
    <w:p w:rsidR="004557BF" w:rsidRDefault="004557BF" w:rsidP="004557BF">
      <w:pPr>
        <w:jc w:val="both"/>
        <w:rPr>
          <w:color w:val="000000"/>
        </w:rPr>
      </w:pPr>
      <w:r w:rsidRPr="00174B22">
        <w:rPr>
          <w:color w:val="000000"/>
        </w:rPr>
        <w:t>Podczas otwarcia ofert podane zostaną nazwy oraz adresy Wykonawców, a także informacje dotyczące ceny</w:t>
      </w:r>
      <w:r w:rsidR="00306C39">
        <w:rPr>
          <w:color w:val="000000"/>
        </w:rPr>
        <w:t xml:space="preserve"> </w:t>
      </w:r>
      <w:r w:rsidRPr="00174B22">
        <w:rPr>
          <w:color w:val="000000"/>
        </w:rPr>
        <w:t>zawartych w ofertach. Informacje te zostaną przekazane Wykonawcom, którzy byli nieobecni przy otwarciu ofert na ich pisemny wniosek.</w:t>
      </w:r>
    </w:p>
    <w:p w:rsidR="004557BF" w:rsidRPr="00174B22" w:rsidRDefault="004557BF" w:rsidP="004557BF">
      <w:pPr>
        <w:pStyle w:val="Nagwek4"/>
        <w:numPr>
          <w:ilvl w:val="0"/>
          <w:numId w:val="11"/>
        </w:numPr>
        <w:spacing w:before="120" w:after="120" w:line="100" w:lineRule="atLeast"/>
        <w:jc w:val="both"/>
        <w:rPr>
          <w:color w:val="000000"/>
        </w:rPr>
      </w:pPr>
      <w:r w:rsidRPr="00174B22">
        <w:rPr>
          <w:color w:val="000000"/>
        </w:rPr>
        <w:t>TERMIN ZWIĄZANIA OFERTĄ</w:t>
      </w:r>
    </w:p>
    <w:p w:rsidR="004557BF" w:rsidRPr="00174B22" w:rsidRDefault="004557BF" w:rsidP="004557BF">
      <w:pPr>
        <w:jc w:val="both"/>
        <w:rPr>
          <w:color w:val="000000"/>
        </w:rPr>
      </w:pPr>
      <w:r w:rsidRPr="00174B22">
        <w:rPr>
          <w:color w:val="000000"/>
        </w:rPr>
        <w:t xml:space="preserve">Wykonawca pozostaje związany ofertą przez okres </w:t>
      </w:r>
      <w:r w:rsidRPr="00174B22">
        <w:rPr>
          <w:b/>
          <w:color w:val="000000"/>
        </w:rPr>
        <w:t>30</w:t>
      </w:r>
      <w:r w:rsidRPr="00174B22">
        <w:rPr>
          <w:color w:val="000000"/>
        </w:rPr>
        <w:t xml:space="preserve"> dni. Bieg terminu rozpoczyna się </w:t>
      </w:r>
      <w:r>
        <w:rPr>
          <w:color w:val="000000"/>
        </w:rPr>
        <w:br/>
      </w:r>
      <w:r w:rsidRPr="00174B22">
        <w:rPr>
          <w:color w:val="000000"/>
        </w:rPr>
        <w:t>wraz z upływem terminu składania ofert.</w:t>
      </w:r>
    </w:p>
    <w:p w:rsidR="004557BF" w:rsidRPr="007D127B" w:rsidRDefault="004557BF" w:rsidP="004557BF">
      <w:pPr>
        <w:pStyle w:val="Nagwek4"/>
        <w:numPr>
          <w:ilvl w:val="0"/>
          <w:numId w:val="11"/>
        </w:numPr>
        <w:spacing w:before="120" w:after="120" w:line="100" w:lineRule="atLeast"/>
        <w:jc w:val="both"/>
        <w:rPr>
          <w:color w:val="000000"/>
          <w:sz w:val="22"/>
          <w:szCs w:val="22"/>
        </w:rPr>
      </w:pPr>
      <w:r w:rsidRPr="007D127B">
        <w:rPr>
          <w:color w:val="000000"/>
          <w:sz w:val="22"/>
          <w:szCs w:val="22"/>
        </w:rPr>
        <w:t>KRYTERIA OCENY OFERT I WYBÓR OFERTY NAJKORZYSTNIEJSZEJ</w:t>
      </w:r>
    </w:p>
    <w:p w:rsidR="004557BF" w:rsidRPr="00174B22" w:rsidRDefault="004557BF" w:rsidP="004557BF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</w:rPr>
      </w:pPr>
      <w:r w:rsidRPr="00174B22">
        <w:rPr>
          <w:color w:val="000000"/>
        </w:rPr>
        <w:t xml:space="preserve">Przy wyborze oferty Zamawiający będzie się kierował następującym kryterium: </w:t>
      </w:r>
    </w:p>
    <w:p w:rsidR="004557BF" w:rsidRPr="00174B22" w:rsidRDefault="004557BF" w:rsidP="004557BF">
      <w:pPr>
        <w:tabs>
          <w:tab w:val="left" w:pos="360"/>
        </w:tabs>
        <w:ind w:left="360"/>
        <w:jc w:val="both"/>
        <w:rPr>
          <w:b/>
          <w:color w:val="000000"/>
        </w:rPr>
      </w:pPr>
      <w:r w:rsidRPr="00174B22">
        <w:rPr>
          <w:b/>
          <w:color w:val="000000"/>
        </w:rPr>
        <w:tab/>
        <w:t>Cena 100%</w:t>
      </w:r>
    </w:p>
    <w:p w:rsidR="004557BF" w:rsidRPr="006E570E" w:rsidRDefault="004557BF" w:rsidP="004557BF">
      <w:pPr>
        <w:tabs>
          <w:tab w:val="left" w:pos="360"/>
        </w:tabs>
        <w:ind w:left="360"/>
        <w:jc w:val="both"/>
        <w:rPr>
          <w:color w:val="000000"/>
        </w:rPr>
      </w:pPr>
      <w:r w:rsidRPr="006E570E">
        <w:rPr>
          <w:color w:val="000000"/>
        </w:rPr>
        <w:t>Ilości otrzymanych punktów dla poszczególnych ofert obliczana będzie według wzoru:</w:t>
      </w:r>
    </w:p>
    <w:p w:rsidR="004557BF" w:rsidRPr="006E570E" w:rsidRDefault="004557BF" w:rsidP="004557BF">
      <w:pPr>
        <w:jc w:val="both"/>
        <w:rPr>
          <w:color w:val="000000"/>
        </w:rPr>
      </w:pPr>
    </w:p>
    <w:p w:rsidR="004557BF" w:rsidRPr="006E570E" w:rsidRDefault="004557BF" w:rsidP="004557BF">
      <w:pPr>
        <w:jc w:val="center"/>
        <w:rPr>
          <w:b/>
          <w:color w:val="000000"/>
        </w:rPr>
      </w:pPr>
      <w:r w:rsidRPr="006E570E">
        <w:rPr>
          <w:b/>
          <w:color w:val="000000"/>
        </w:rPr>
        <w:t>P</w:t>
      </w:r>
      <w:r w:rsidRPr="006E570E">
        <w:rPr>
          <w:b/>
          <w:color w:val="000000"/>
          <w:vertAlign w:val="subscript"/>
        </w:rPr>
        <w:t xml:space="preserve">C </w:t>
      </w:r>
      <w:r w:rsidRPr="006E570E">
        <w:rPr>
          <w:b/>
          <w:color w:val="000000"/>
        </w:rPr>
        <w:t>= ( C</w:t>
      </w:r>
      <w:r w:rsidRPr="006E570E">
        <w:rPr>
          <w:b/>
          <w:color w:val="000000"/>
          <w:vertAlign w:val="subscript"/>
        </w:rPr>
        <w:t>ON</w:t>
      </w:r>
      <w:r w:rsidRPr="006E570E">
        <w:rPr>
          <w:b/>
          <w:color w:val="000000"/>
        </w:rPr>
        <w:t>/C</w:t>
      </w:r>
      <w:r w:rsidRPr="006E570E">
        <w:rPr>
          <w:b/>
          <w:color w:val="000000"/>
          <w:vertAlign w:val="subscript"/>
        </w:rPr>
        <w:t xml:space="preserve">DO </w:t>
      </w:r>
      <w:r w:rsidRPr="006E570E">
        <w:rPr>
          <w:b/>
          <w:color w:val="000000"/>
        </w:rPr>
        <w:t>) x 100</w:t>
      </w:r>
      <w:r w:rsidR="00446713">
        <w:rPr>
          <w:b/>
          <w:color w:val="000000"/>
        </w:rPr>
        <w:t>(%)</w:t>
      </w:r>
    </w:p>
    <w:p w:rsidR="004557BF" w:rsidRPr="006E570E" w:rsidRDefault="004557BF" w:rsidP="004557BF">
      <w:pPr>
        <w:ind w:left="360"/>
        <w:jc w:val="both"/>
        <w:rPr>
          <w:color w:val="000000"/>
        </w:rPr>
      </w:pPr>
      <w:r w:rsidRPr="006E570E">
        <w:rPr>
          <w:color w:val="000000"/>
        </w:rPr>
        <w:t>w którym:</w:t>
      </w:r>
    </w:p>
    <w:p w:rsidR="004557BF" w:rsidRPr="006E570E" w:rsidRDefault="004557BF" w:rsidP="004557BF">
      <w:pPr>
        <w:ind w:left="360"/>
        <w:jc w:val="both"/>
        <w:rPr>
          <w:color w:val="000000"/>
        </w:rPr>
      </w:pPr>
      <w:r w:rsidRPr="006E570E">
        <w:rPr>
          <w:color w:val="000000"/>
        </w:rPr>
        <w:t>P</w:t>
      </w:r>
      <w:r w:rsidRPr="006E570E">
        <w:rPr>
          <w:color w:val="000000"/>
          <w:vertAlign w:val="subscript"/>
        </w:rPr>
        <w:t xml:space="preserve">C </w:t>
      </w:r>
      <w:r w:rsidRPr="006E570E">
        <w:rPr>
          <w:color w:val="000000"/>
        </w:rPr>
        <w:t xml:space="preserve">- ilość punktów otrzymanych przez ocenianą ofertę </w:t>
      </w:r>
    </w:p>
    <w:p w:rsidR="004557BF" w:rsidRPr="006E570E" w:rsidRDefault="004557BF" w:rsidP="004557BF">
      <w:pPr>
        <w:ind w:left="360"/>
        <w:jc w:val="both"/>
        <w:rPr>
          <w:color w:val="000000"/>
        </w:rPr>
      </w:pPr>
      <w:r w:rsidRPr="006E570E">
        <w:rPr>
          <w:color w:val="000000"/>
        </w:rPr>
        <w:t>C</w:t>
      </w:r>
      <w:r w:rsidRPr="006E570E">
        <w:rPr>
          <w:color w:val="000000"/>
          <w:vertAlign w:val="subscript"/>
        </w:rPr>
        <w:t xml:space="preserve">ON </w:t>
      </w:r>
      <w:r w:rsidRPr="006E570E">
        <w:rPr>
          <w:color w:val="000000"/>
        </w:rPr>
        <w:t xml:space="preserve">- cena </w:t>
      </w:r>
      <w:r>
        <w:rPr>
          <w:color w:val="000000"/>
        </w:rPr>
        <w:t xml:space="preserve">brutto </w:t>
      </w:r>
      <w:r w:rsidRPr="006E570E">
        <w:rPr>
          <w:color w:val="000000"/>
        </w:rPr>
        <w:t xml:space="preserve">oferty najtańszej </w:t>
      </w:r>
    </w:p>
    <w:p w:rsidR="004557BF" w:rsidRPr="006E570E" w:rsidRDefault="004557BF" w:rsidP="004557BF">
      <w:pPr>
        <w:ind w:left="360"/>
        <w:jc w:val="both"/>
        <w:rPr>
          <w:color w:val="000000"/>
        </w:rPr>
      </w:pPr>
      <w:r w:rsidRPr="006E570E">
        <w:rPr>
          <w:color w:val="000000"/>
        </w:rPr>
        <w:t>C</w:t>
      </w:r>
      <w:r w:rsidRPr="006E570E">
        <w:rPr>
          <w:color w:val="000000"/>
          <w:vertAlign w:val="subscript"/>
        </w:rPr>
        <w:t xml:space="preserve">DO </w:t>
      </w:r>
      <w:r w:rsidRPr="006E570E">
        <w:rPr>
          <w:color w:val="000000"/>
        </w:rPr>
        <w:t xml:space="preserve">– cena </w:t>
      </w:r>
      <w:r>
        <w:rPr>
          <w:color w:val="000000"/>
        </w:rPr>
        <w:t xml:space="preserve">brutto </w:t>
      </w:r>
      <w:r w:rsidRPr="006E570E">
        <w:rPr>
          <w:color w:val="000000"/>
        </w:rPr>
        <w:t>danej oferty (ocenianej)</w:t>
      </w:r>
    </w:p>
    <w:p w:rsidR="004557BF" w:rsidRPr="006E570E" w:rsidRDefault="004557BF" w:rsidP="004557BF">
      <w:pPr>
        <w:ind w:left="360"/>
        <w:jc w:val="both"/>
        <w:rPr>
          <w:color w:val="000000"/>
        </w:rPr>
      </w:pPr>
      <w:r w:rsidRPr="006E570E">
        <w:rPr>
          <w:color w:val="000000"/>
        </w:rPr>
        <w:t>100 – ciężar kryterium (100%)</w:t>
      </w:r>
    </w:p>
    <w:p w:rsidR="004557BF" w:rsidRPr="00174B22" w:rsidRDefault="004557BF" w:rsidP="004557BF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</w:rPr>
      </w:pPr>
      <w:r w:rsidRPr="00174B22">
        <w:rPr>
          <w:color w:val="000000"/>
        </w:rPr>
        <w:t>W toku badania i oceny ofert Zamawiający może żądać udzielenia przez Wykonawców wyjaśnień dotyczących treści złożonych przez nich ofert.</w:t>
      </w:r>
    </w:p>
    <w:p w:rsidR="004557BF" w:rsidRDefault="004557BF" w:rsidP="004557BF">
      <w:pPr>
        <w:numPr>
          <w:ilvl w:val="0"/>
          <w:numId w:val="2"/>
        </w:numPr>
        <w:tabs>
          <w:tab w:val="left" w:pos="360"/>
          <w:tab w:val="left" w:pos="480"/>
        </w:tabs>
        <w:jc w:val="both"/>
        <w:rPr>
          <w:color w:val="000000"/>
        </w:rPr>
      </w:pPr>
      <w:r w:rsidRPr="00174B22">
        <w:rPr>
          <w:color w:val="000000"/>
        </w:rPr>
        <w:t>Za najkorzystniejszą zostanie wybrana oferta, która zgodnie z powyższymi kryteriami oceny ofert uzyska najwyższą liczbę punktów spośród ofert niepodlegających odrzuceniu.</w:t>
      </w:r>
    </w:p>
    <w:p w:rsidR="004557BF" w:rsidRPr="00174B22" w:rsidRDefault="004557BF" w:rsidP="004557BF">
      <w:pPr>
        <w:numPr>
          <w:ilvl w:val="0"/>
          <w:numId w:val="11"/>
        </w:numPr>
        <w:tabs>
          <w:tab w:val="left" w:pos="851"/>
        </w:tabs>
        <w:spacing w:before="120" w:after="120"/>
        <w:jc w:val="both"/>
        <w:rPr>
          <w:b/>
          <w:color w:val="000000"/>
        </w:rPr>
      </w:pPr>
      <w:r w:rsidRPr="00174B22">
        <w:rPr>
          <w:b/>
          <w:color w:val="000000"/>
        </w:rPr>
        <w:t>INFORMACJE O FORMALNOŚCIACH, JAKIE POWINNY ZOSTAĆ DOPEŁNIONE PO WYBORZE OFERTY W CELU ZAWARCIA UMOWY W SPRAWIE ZAMÓWIENIA PUBLICZNEGO</w:t>
      </w:r>
    </w:p>
    <w:p w:rsidR="004557BF" w:rsidRDefault="004557BF" w:rsidP="004557BF">
      <w:pPr>
        <w:tabs>
          <w:tab w:val="left" w:pos="360"/>
          <w:tab w:val="left" w:pos="1080"/>
        </w:tabs>
        <w:ind w:left="360" w:right="15" w:hanging="360"/>
        <w:jc w:val="both"/>
        <w:rPr>
          <w:color w:val="000000"/>
        </w:rPr>
      </w:pPr>
      <w:r>
        <w:rPr>
          <w:color w:val="000000"/>
        </w:rPr>
        <w:t>Wykonawca, przed zawarciem umowy, zobowiązany jest wnieść zabezpieczenie należytego wykonania umowy.</w:t>
      </w:r>
    </w:p>
    <w:p w:rsidR="004557BF" w:rsidRPr="00220D87" w:rsidRDefault="004557BF" w:rsidP="004557BF">
      <w:pPr>
        <w:numPr>
          <w:ilvl w:val="0"/>
          <w:numId w:val="11"/>
        </w:numPr>
        <w:tabs>
          <w:tab w:val="left" w:pos="567"/>
        </w:tabs>
        <w:spacing w:before="120" w:after="120"/>
        <w:jc w:val="both"/>
        <w:rPr>
          <w:b/>
          <w:color w:val="000000"/>
        </w:rPr>
      </w:pPr>
      <w:r w:rsidRPr="00174B22">
        <w:rPr>
          <w:b/>
          <w:color w:val="000000"/>
        </w:rPr>
        <w:t>WYMAGANIA DOTY</w:t>
      </w:r>
      <w:r>
        <w:rPr>
          <w:b/>
          <w:color w:val="000000"/>
        </w:rPr>
        <w:t xml:space="preserve">CZĄCE ZABEZPIECZENIA NALEŻYTEGO </w:t>
      </w:r>
      <w:r w:rsidRPr="00174B22">
        <w:rPr>
          <w:b/>
          <w:color w:val="000000"/>
        </w:rPr>
        <w:t>WYKONANIA UMOWY</w:t>
      </w:r>
    </w:p>
    <w:p w:rsidR="004557BF" w:rsidRDefault="004557BF" w:rsidP="004557BF">
      <w:pPr>
        <w:numPr>
          <w:ilvl w:val="0"/>
          <w:numId w:val="9"/>
        </w:numPr>
        <w:tabs>
          <w:tab w:val="left" w:pos="360"/>
          <w:tab w:val="left" w:pos="1080"/>
        </w:tabs>
        <w:suppressAutoHyphens w:val="0"/>
        <w:ind w:right="-110"/>
        <w:jc w:val="both"/>
      </w:pPr>
      <w:r>
        <w:t>Zamawiający przewiduje wniesienie zabezpieczenia należytego wykonania umowy, które służyć będzie pokryciu roszczeń z tytułu niewykonania lub nienależytego wykonania umowy, a jeżeli Wykonawca jest jednocześnie gwarantem również pokryciu roszczeń           z tytułu gwarancji jakości.</w:t>
      </w:r>
    </w:p>
    <w:p w:rsidR="004557BF" w:rsidRDefault="004557BF" w:rsidP="004557BF">
      <w:pPr>
        <w:numPr>
          <w:ilvl w:val="0"/>
          <w:numId w:val="9"/>
        </w:numPr>
        <w:tabs>
          <w:tab w:val="left" w:pos="360"/>
          <w:tab w:val="left" w:pos="1080"/>
        </w:tabs>
        <w:suppressAutoHyphens w:val="0"/>
        <w:ind w:right="-110"/>
        <w:jc w:val="both"/>
      </w:pPr>
      <w:r w:rsidRPr="004F5E2C">
        <w:t xml:space="preserve">Wykonawca, którego oferta zostanie uznana za najkorzystniejszą, jest zobowiązany wnieść zabezpieczenie należytego wykonania umowy w </w:t>
      </w:r>
      <w:r w:rsidRPr="00F6496C">
        <w:t xml:space="preserve">wysokości </w:t>
      </w:r>
      <w:r w:rsidR="00C33977">
        <w:rPr>
          <w:b/>
        </w:rPr>
        <w:t>3</w:t>
      </w:r>
      <w:r w:rsidRPr="008A6538">
        <w:rPr>
          <w:b/>
        </w:rPr>
        <w:t xml:space="preserve"> %</w:t>
      </w:r>
      <w:r w:rsidRPr="00F6496C">
        <w:t xml:space="preserve"> ceny ofertowej brutto.</w:t>
      </w:r>
    </w:p>
    <w:p w:rsidR="004557BF" w:rsidRDefault="004557BF" w:rsidP="004557BF">
      <w:pPr>
        <w:numPr>
          <w:ilvl w:val="0"/>
          <w:numId w:val="10"/>
        </w:numPr>
        <w:suppressAutoHyphens w:val="0"/>
        <w:jc w:val="both"/>
      </w:pPr>
      <w:r w:rsidRPr="004F5E2C">
        <w:t xml:space="preserve">Zabezpieczenie musi być wniesione w pełnej wysokości, niezależnie od </w:t>
      </w:r>
      <w:r>
        <w:t xml:space="preserve"> </w:t>
      </w:r>
      <w:r w:rsidRPr="004F5E2C">
        <w:t>formy jego wniesienia, najpóź</w:t>
      </w:r>
      <w:r w:rsidR="00496EE0">
        <w:t>niej w dniu zawarcia umowy</w:t>
      </w:r>
      <w:r w:rsidRPr="004F5E2C">
        <w:t>.</w:t>
      </w:r>
    </w:p>
    <w:p w:rsidR="004557BF" w:rsidRDefault="004557BF" w:rsidP="004557BF">
      <w:pPr>
        <w:numPr>
          <w:ilvl w:val="0"/>
          <w:numId w:val="10"/>
        </w:numPr>
        <w:suppressAutoHyphens w:val="0"/>
        <w:jc w:val="both"/>
      </w:pPr>
      <w:r w:rsidRPr="004F5E2C">
        <w:t xml:space="preserve">Pozostałe wymagania odnośnie zabezpieczenia regulują art. 147–151 </w:t>
      </w:r>
      <w:r>
        <w:t xml:space="preserve">Ustawy z dnia 29 stycznia 2004 r. </w:t>
      </w:r>
      <w:r w:rsidRPr="004F5E2C">
        <w:t>Praw</w:t>
      </w:r>
      <w:r>
        <w:t>o</w:t>
      </w:r>
      <w:r w:rsidRPr="004F5E2C">
        <w:t xml:space="preserve"> zamówień publicznych</w:t>
      </w:r>
    </w:p>
    <w:p w:rsidR="004557BF" w:rsidRPr="00174B22" w:rsidRDefault="004557BF" w:rsidP="004557BF">
      <w:pPr>
        <w:pStyle w:val="Nagwek4"/>
        <w:numPr>
          <w:ilvl w:val="0"/>
          <w:numId w:val="11"/>
        </w:numPr>
        <w:tabs>
          <w:tab w:val="left" w:pos="709"/>
        </w:tabs>
        <w:spacing w:before="120" w:after="120" w:line="100" w:lineRule="atLeast"/>
        <w:jc w:val="both"/>
        <w:rPr>
          <w:color w:val="000000"/>
        </w:rPr>
      </w:pPr>
      <w:r w:rsidRPr="00174B22">
        <w:rPr>
          <w:color w:val="000000"/>
        </w:rPr>
        <w:t>WARUNKI UMOWY</w:t>
      </w:r>
    </w:p>
    <w:p w:rsidR="00E75144" w:rsidRDefault="004557BF" w:rsidP="004557BF">
      <w:pPr>
        <w:spacing w:line="360" w:lineRule="auto"/>
        <w:jc w:val="both"/>
        <w:rPr>
          <w:color w:val="000000"/>
        </w:rPr>
      </w:pPr>
      <w:r w:rsidRPr="00174B22">
        <w:rPr>
          <w:color w:val="000000"/>
        </w:rPr>
        <w:t>Warunki</w:t>
      </w:r>
      <w:r w:rsidRPr="00174B22">
        <w:rPr>
          <w:b/>
          <w:color w:val="000000"/>
        </w:rPr>
        <w:t xml:space="preserve"> </w:t>
      </w:r>
      <w:r w:rsidRPr="00174B22">
        <w:rPr>
          <w:bCs/>
          <w:color w:val="000000"/>
        </w:rPr>
        <w:t>u</w:t>
      </w:r>
      <w:r w:rsidRPr="00174B22">
        <w:rPr>
          <w:color w:val="000000"/>
        </w:rPr>
        <w:t>mowy zos</w:t>
      </w:r>
      <w:r w:rsidR="00A15B6D">
        <w:rPr>
          <w:color w:val="000000"/>
        </w:rPr>
        <w:t>tały określone w załączniku nr 6</w:t>
      </w:r>
      <w:r w:rsidRPr="00174B22">
        <w:rPr>
          <w:color w:val="000000"/>
        </w:rPr>
        <w:t xml:space="preserve"> do SIWZ</w:t>
      </w:r>
      <w:r>
        <w:rPr>
          <w:color w:val="000000"/>
        </w:rPr>
        <w:t>.</w:t>
      </w:r>
    </w:p>
    <w:p w:rsidR="004557BF" w:rsidRPr="00174B22" w:rsidRDefault="004557BF" w:rsidP="004557BF">
      <w:pPr>
        <w:numPr>
          <w:ilvl w:val="0"/>
          <w:numId w:val="11"/>
        </w:numPr>
        <w:tabs>
          <w:tab w:val="left" w:pos="426"/>
        </w:tabs>
        <w:spacing w:before="120" w:after="120"/>
        <w:jc w:val="both"/>
        <w:rPr>
          <w:b/>
          <w:color w:val="000000"/>
        </w:rPr>
      </w:pPr>
      <w:r w:rsidRPr="00174B22">
        <w:rPr>
          <w:b/>
          <w:color w:val="000000"/>
        </w:rPr>
        <w:t xml:space="preserve">POUCZENIE O ŚRODKACH OCHRONY PRAWNEJ </w:t>
      </w:r>
      <w:r>
        <w:rPr>
          <w:b/>
          <w:color w:val="000000"/>
        </w:rPr>
        <w:t>P</w:t>
      </w:r>
      <w:r w:rsidRPr="00174B22">
        <w:rPr>
          <w:b/>
          <w:color w:val="000000"/>
        </w:rPr>
        <w:t xml:space="preserve">RZYSŁUGUJĄCYCH WYKONAWCOM W TOKU POSTĘPOWANIA </w:t>
      </w:r>
      <w:r>
        <w:rPr>
          <w:b/>
          <w:color w:val="000000"/>
        </w:rPr>
        <w:t xml:space="preserve">           </w:t>
      </w:r>
      <w:r w:rsidRPr="00174B22">
        <w:rPr>
          <w:b/>
          <w:color w:val="000000"/>
        </w:rPr>
        <w:t>O UDZIELENIE ZAMÓWIENIA PUBLICZNEGO</w:t>
      </w:r>
    </w:p>
    <w:p w:rsidR="004557BF" w:rsidRPr="0099780C" w:rsidRDefault="004557BF" w:rsidP="004557BF">
      <w:pPr>
        <w:jc w:val="both"/>
        <w:rPr>
          <w:color w:val="000000"/>
        </w:rPr>
      </w:pPr>
      <w:r w:rsidRPr="0099780C">
        <w:rPr>
          <w:color w:val="000000"/>
        </w:rPr>
        <w:t>1.  Środ</w:t>
      </w:r>
      <w:r w:rsidR="00306C39">
        <w:rPr>
          <w:color w:val="000000"/>
        </w:rPr>
        <w:t>ki ochrony prawnej przysługują W</w:t>
      </w:r>
      <w:r w:rsidRPr="0099780C">
        <w:rPr>
          <w:color w:val="000000"/>
        </w:rPr>
        <w:t xml:space="preserve">ykonawcy, uczestnikowi konkursu, a także innemu podmiotowi, jeżeli ma lub miał interes w uzyskaniu danego </w:t>
      </w:r>
      <w:proofErr w:type="spellStart"/>
      <w:r w:rsidRPr="0099780C">
        <w:rPr>
          <w:color w:val="000000"/>
        </w:rPr>
        <w:t>zamówienia</w:t>
      </w:r>
      <w:proofErr w:type="spellEnd"/>
      <w:r w:rsidRPr="0099780C">
        <w:rPr>
          <w:color w:val="000000"/>
        </w:rPr>
        <w:t xml:space="preserve"> oraz poniósł </w:t>
      </w:r>
      <w:r>
        <w:rPr>
          <w:color w:val="000000"/>
        </w:rPr>
        <w:t xml:space="preserve">                  </w:t>
      </w:r>
      <w:r w:rsidRPr="0099780C">
        <w:rPr>
          <w:color w:val="000000"/>
        </w:rPr>
        <w:t>lub może ponieść szkodę w wyniku naruszenia przez Zamawiającego przepisów niniejszej ustawy zgodnie z działem VI ustawy.</w:t>
      </w:r>
    </w:p>
    <w:p w:rsidR="004557BF" w:rsidRPr="0099780C" w:rsidRDefault="004557BF" w:rsidP="004557BF">
      <w:pPr>
        <w:jc w:val="both"/>
        <w:rPr>
          <w:color w:val="000000"/>
        </w:rPr>
      </w:pPr>
      <w:r w:rsidRPr="0099780C">
        <w:rPr>
          <w:color w:val="000000"/>
        </w:rPr>
        <w:t xml:space="preserve">2.  Środki ochrony prawnej wobec ogłoszenia o zamówieniu oraz specyfikacji istotnych warunków </w:t>
      </w:r>
      <w:proofErr w:type="spellStart"/>
      <w:r w:rsidRPr="0099780C">
        <w:rPr>
          <w:color w:val="000000"/>
        </w:rPr>
        <w:t>zamówienia</w:t>
      </w:r>
      <w:proofErr w:type="spellEnd"/>
      <w:r w:rsidRPr="0099780C">
        <w:rPr>
          <w:color w:val="000000"/>
        </w:rPr>
        <w:t xml:space="preserve"> przysługują również organizacjom wpisanym na listę, o której mowa w art. 154 pkt. 5 </w:t>
      </w:r>
      <w:proofErr w:type="spellStart"/>
      <w:r w:rsidRPr="0099780C">
        <w:rPr>
          <w:color w:val="000000"/>
        </w:rPr>
        <w:t>pzp</w:t>
      </w:r>
      <w:proofErr w:type="spellEnd"/>
      <w:r w:rsidRPr="0099780C">
        <w:rPr>
          <w:color w:val="000000"/>
        </w:rPr>
        <w:t>.</w:t>
      </w:r>
    </w:p>
    <w:p w:rsidR="004557BF" w:rsidRPr="0099780C" w:rsidRDefault="004557BF" w:rsidP="004557BF">
      <w:pPr>
        <w:pStyle w:val="Nagwek4"/>
        <w:numPr>
          <w:ilvl w:val="0"/>
          <w:numId w:val="11"/>
        </w:numPr>
        <w:tabs>
          <w:tab w:val="left" w:pos="567"/>
        </w:tabs>
        <w:spacing w:before="120" w:after="120" w:line="100" w:lineRule="atLeast"/>
        <w:jc w:val="both"/>
        <w:rPr>
          <w:color w:val="000000"/>
        </w:rPr>
      </w:pPr>
      <w:r w:rsidRPr="0099780C">
        <w:rPr>
          <w:color w:val="000000"/>
        </w:rPr>
        <w:t>INFORMACJA O PODWYKONAWSTWIE</w:t>
      </w:r>
    </w:p>
    <w:p w:rsidR="004557BF" w:rsidRPr="0099780C" w:rsidRDefault="004557BF" w:rsidP="004557BF">
      <w:pPr>
        <w:ind w:left="360" w:hanging="360"/>
        <w:jc w:val="both"/>
        <w:rPr>
          <w:color w:val="000000"/>
        </w:rPr>
      </w:pPr>
      <w:r w:rsidRPr="0099780C">
        <w:rPr>
          <w:color w:val="000000"/>
        </w:rPr>
        <w:t xml:space="preserve">1. Wykonawca odpowiada za działania i zaniechanie osób, z których pomocą zobowiązanie wykonuje, jak również osób, którym wykonanie powierza, jak za własne działanie </w:t>
      </w:r>
      <w:r>
        <w:rPr>
          <w:color w:val="000000"/>
        </w:rPr>
        <w:t xml:space="preserve">                 </w:t>
      </w:r>
      <w:r w:rsidRPr="0099780C">
        <w:rPr>
          <w:color w:val="000000"/>
        </w:rPr>
        <w:t xml:space="preserve">lub zaniechanie. </w:t>
      </w:r>
    </w:p>
    <w:p w:rsidR="004557BF" w:rsidRPr="0099780C" w:rsidRDefault="004557BF" w:rsidP="004557BF">
      <w:pPr>
        <w:ind w:left="360" w:hanging="360"/>
        <w:jc w:val="both"/>
        <w:rPr>
          <w:color w:val="000000"/>
        </w:rPr>
      </w:pPr>
      <w:r w:rsidRPr="0099780C">
        <w:rPr>
          <w:color w:val="000000"/>
        </w:rPr>
        <w:t>2. Zlecenie części przedmiotu umowy Podwykonawcy nie zmieni zobowiązań Wykonawcy wobec Zamawiającego, który jest odpowiedzialny za wykonanie tej części robót.</w:t>
      </w:r>
    </w:p>
    <w:p w:rsidR="004557BF" w:rsidRDefault="004557BF" w:rsidP="004557BF">
      <w:pPr>
        <w:ind w:left="360" w:hanging="360"/>
        <w:jc w:val="both"/>
        <w:rPr>
          <w:color w:val="000000"/>
        </w:rPr>
      </w:pPr>
      <w:r w:rsidRPr="0099780C">
        <w:rPr>
          <w:color w:val="000000"/>
        </w:rPr>
        <w:t>3. Umo</w:t>
      </w:r>
      <w:r w:rsidR="00306C39">
        <w:rPr>
          <w:color w:val="000000"/>
        </w:rPr>
        <w:t>wy z Podwykonawcami muszą być zgodne</w:t>
      </w:r>
      <w:r w:rsidRPr="0099780C">
        <w:rPr>
          <w:color w:val="000000"/>
        </w:rPr>
        <w:t xml:space="preserve"> co do treści z umową zawartą z Wykonawcą. Odmienne postanowienia są nieważne.</w:t>
      </w:r>
    </w:p>
    <w:p w:rsidR="004557BF" w:rsidRDefault="004557BF" w:rsidP="004557BF">
      <w:pPr>
        <w:tabs>
          <w:tab w:val="left" w:pos="426"/>
        </w:tabs>
        <w:ind w:left="360" w:hanging="360"/>
        <w:jc w:val="both"/>
        <w:rPr>
          <w:color w:val="000000"/>
        </w:rPr>
      </w:pPr>
      <w:r>
        <w:rPr>
          <w:color w:val="000000"/>
        </w:rPr>
        <w:t xml:space="preserve">4. </w:t>
      </w:r>
      <w:r>
        <w:rPr>
          <w:color w:val="000000"/>
        </w:rPr>
        <w:tab/>
        <w:t xml:space="preserve">Zamawiający nie dokonuje zastrzeżenia osobistego wykonania przez wykonawcę kluczowych części </w:t>
      </w:r>
      <w:proofErr w:type="spellStart"/>
      <w:r>
        <w:rPr>
          <w:color w:val="000000"/>
        </w:rPr>
        <w:t>zamówienia</w:t>
      </w:r>
      <w:proofErr w:type="spellEnd"/>
      <w:r>
        <w:rPr>
          <w:color w:val="000000"/>
        </w:rPr>
        <w:t>,</w:t>
      </w:r>
    </w:p>
    <w:p w:rsidR="004557BF" w:rsidRDefault="004557BF" w:rsidP="004557BF">
      <w:pPr>
        <w:tabs>
          <w:tab w:val="left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5. Zamawiający nie określa specyficznych wymagań dotyczących umów o podwykonawstwo.</w:t>
      </w:r>
    </w:p>
    <w:p w:rsidR="004557BF" w:rsidRPr="0099780C" w:rsidRDefault="004557BF" w:rsidP="004557BF">
      <w:pPr>
        <w:tabs>
          <w:tab w:val="left" w:pos="426"/>
        </w:tabs>
        <w:ind w:left="360" w:hanging="360"/>
        <w:jc w:val="both"/>
        <w:rPr>
          <w:color w:val="000000"/>
        </w:rPr>
      </w:pPr>
      <w:r>
        <w:rPr>
          <w:color w:val="000000"/>
        </w:rPr>
        <w:t xml:space="preserve">6. Zamawiający nie określa procentowej wartości ostatniej części wynagrodzenia </w:t>
      </w:r>
      <w:r>
        <w:rPr>
          <w:color w:val="000000"/>
        </w:rPr>
        <w:br/>
        <w:t>za wykonanie umowy ze względu na jednorazowe rozliczenie za wykonanie umowy.</w:t>
      </w:r>
    </w:p>
    <w:p w:rsidR="004557BF" w:rsidRPr="00174B22" w:rsidRDefault="004557BF" w:rsidP="004557BF">
      <w:pPr>
        <w:pStyle w:val="Nagwek4"/>
        <w:numPr>
          <w:ilvl w:val="0"/>
          <w:numId w:val="0"/>
        </w:numPr>
        <w:spacing w:before="120" w:after="120" w:line="100" w:lineRule="atLeast"/>
        <w:jc w:val="both"/>
        <w:rPr>
          <w:color w:val="000000"/>
        </w:rPr>
      </w:pPr>
      <w:r w:rsidRPr="00174B22">
        <w:rPr>
          <w:color w:val="000000"/>
        </w:rPr>
        <w:t>XXI. WYKAZ ZAŁĄCZNIKÓW DO SIWZ</w:t>
      </w:r>
    </w:p>
    <w:p w:rsidR="004557BF" w:rsidRPr="00174B22" w:rsidRDefault="004557BF" w:rsidP="004557BF">
      <w:pPr>
        <w:numPr>
          <w:ilvl w:val="0"/>
          <w:numId w:val="4"/>
        </w:numPr>
        <w:tabs>
          <w:tab w:val="left" w:pos="360"/>
        </w:tabs>
        <w:jc w:val="both"/>
        <w:rPr>
          <w:color w:val="000000"/>
        </w:rPr>
      </w:pPr>
      <w:r w:rsidRPr="00174B22">
        <w:rPr>
          <w:color w:val="000000"/>
        </w:rPr>
        <w:t>Formularz oferty</w:t>
      </w:r>
      <w:r>
        <w:rPr>
          <w:color w:val="000000"/>
        </w:rPr>
        <w:t>,</w:t>
      </w:r>
      <w:r w:rsidRPr="00174B22">
        <w:rPr>
          <w:color w:val="000000"/>
        </w:rPr>
        <w:t xml:space="preserve"> </w:t>
      </w:r>
      <w:r>
        <w:rPr>
          <w:color w:val="000000"/>
        </w:rPr>
        <w:t>Z</w:t>
      </w:r>
      <w:r w:rsidRPr="00174B22">
        <w:rPr>
          <w:color w:val="000000"/>
        </w:rPr>
        <w:t xml:space="preserve">ałącznik </w:t>
      </w:r>
      <w:r>
        <w:rPr>
          <w:color w:val="000000"/>
        </w:rPr>
        <w:t>N</w:t>
      </w:r>
      <w:r w:rsidRPr="00174B22">
        <w:rPr>
          <w:color w:val="000000"/>
        </w:rPr>
        <w:t>r 1 do SIWZ</w:t>
      </w:r>
    </w:p>
    <w:p w:rsidR="004557BF" w:rsidRPr="00174B22" w:rsidRDefault="004557BF" w:rsidP="004557BF">
      <w:pPr>
        <w:numPr>
          <w:ilvl w:val="0"/>
          <w:numId w:val="4"/>
        </w:numPr>
        <w:tabs>
          <w:tab w:val="left" w:pos="360"/>
        </w:tabs>
        <w:jc w:val="both"/>
        <w:rPr>
          <w:color w:val="000000"/>
        </w:rPr>
      </w:pPr>
      <w:r w:rsidRPr="00174B22">
        <w:rPr>
          <w:bCs/>
          <w:color w:val="000000"/>
        </w:rPr>
        <w:t>Oświadczenie z art. 22 ust.1 pkt</w:t>
      </w:r>
      <w:r>
        <w:rPr>
          <w:bCs/>
          <w:color w:val="000000"/>
        </w:rPr>
        <w:t>.</w:t>
      </w:r>
      <w:r w:rsidRPr="00174B22">
        <w:rPr>
          <w:bCs/>
          <w:color w:val="000000"/>
        </w:rPr>
        <w:t xml:space="preserve"> 1- 4 ustawy z dnia 29 stycznia 2004 r. Prawo zamówień publicznych </w:t>
      </w:r>
      <w:r>
        <w:rPr>
          <w:bCs/>
          <w:color w:val="000000"/>
        </w:rPr>
        <w:t>–</w:t>
      </w:r>
      <w:r w:rsidRPr="00174B22">
        <w:rPr>
          <w:bCs/>
          <w:color w:val="000000"/>
        </w:rPr>
        <w:t xml:space="preserve"> </w:t>
      </w:r>
      <w:r>
        <w:rPr>
          <w:bCs/>
          <w:color w:val="000000"/>
        </w:rPr>
        <w:t>Załącznik Nr</w:t>
      </w:r>
      <w:r w:rsidRPr="00174B22">
        <w:rPr>
          <w:bCs/>
          <w:color w:val="000000"/>
        </w:rPr>
        <w:t xml:space="preserve"> 2 do SIWZ</w:t>
      </w:r>
    </w:p>
    <w:p w:rsidR="004557BF" w:rsidRPr="003A591B" w:rsidRDefault="004557BF" w:rsidP="004557BF">
      <w:pPr>
        <w:numPr>
          <w:ilvl w:val="0"/>
          <w:numId w:val="4"/>
        </w:numPr>
        <w:tabs>
          <w:tab w:val="clear" w:pos="360"/>
          <w:tab w:val="left" w:pos="426"/>
        </w:tabs>
        <w:ind w:left="426" w:hanging="426"/>
        <w:jc w:val="both"/>
        <w:rPr>
          <w:color w:val="000000"/>
        </w:rPr>
      </w:pPr>
      <w:r w:rsidRPr="003A591B">
        <w:rPr>
          <w:bCs/>
          <w:color w:val="000000"/>
        </w:rPr>
        <w:t>Oświadczenie</w:t>
      </w:r>
      <w:r w:rsidRPr="003A591B">
        <w:rPr>
          <w:bCs/>
          <w:i/>
          <w:color w:val="000000"/>
        </w:rPr>
        <w:t xml:space="preserve"> </w:t>
      </w:r>
      <w:r w:rsidRPr="003A591B">
        <w:rPr>
          <w:color w:val="000000"/>
        </w:rPr>
        <w:t xml:space="preserve">o nie podleganiu wykluczeniu z przedmiotowego postępowania </w:t>
      </w:r>
      <w:r>
        <w:rPr>
          <w:color w:val="000000"/>
        </w:rPr>
        <w:br/>
      </w:r>
      <w:r w:rsidRPr="003A591B">
        <w:rPr>
          <w:color w:val="000000"/>
        </w:rPr>
        <w:t>na podstawie</w:t>
      </w:r>
      <w:r>
        <w:rPr>
          <w:color w:val="000000"/>
        </w:rPr>
        <w:t xml:space="preserve"> </w:t>
      </w:r>
      <w:r w:rsidRPr="003A591B">
        <w:rPr>
          <w:color w:val="000000"/>
        </w:rPr>
        <w:t>art. 24 ust. 1 w związku z art. 22 ust. 1 pkt</w:t>
      </w:r>
      <w:r>
        <w:rPr>
          <w:color w:val="000000"/>
        </w:rPr>
        <w:t>.</w:t>
      </w:r>
      <w:r w:rsidRPr="003A591B">
        <w:rPr>
          <w:color w:val="000000"/>
        </w:rPr>
        <w:t xml:space="preserve"> 4</w:t>
      </w:r>
      <w:r>
        <w:rPr>
          <w:color w:val="000000"/>
        </w:rPr>
        <w:t xml:space="preserve"> ustawy - wg wzoru określonego </w:t>
      </w:r>
      <w:r w:rsidRPr="003A591B">
        <w:rPr>
          <w:color w:val="000000"/>
        </w:rPr>
        <w:t>w Załączniku Nr 2a do SIWZ.</w:t>
      </w:r>
    </w:p>
    <w:p w:rsidR="002C0BC6" w:rsidRPr="0067302F" w:rsidRDefault="002C0BC6" w:rsidP="002C0BC6">
      <w:pPr>
        <w:numPr>
          <w:ilvl w:val="0"/>
          <w:numId w:val="4"/>
        </w:numPr>
        <w:tabs>
          <w:tab w:val="left" w:pos="360"/>
        </w:tabs>
        <w:jc w:val="both"/>
        <w:rPr>
          <w:color w:val="000000"/>
        </w:rPr>
      </w:pPr>
      <w:r w:rsidRPr="0001188E">
        <w:rPr>
          <w:color w:val="000000"/>
        </w:rPr>
        <w:t>Wykaz zakresu czynności powierzonych podwykonawcom</w:t>
      </w:r>
      <w:r>
        <w:t xml:space="preserve"> Załącznik Nr 3</w:t>
      </w:r>
      <w:r w:rsidRPr="0001188E">
        <w:t xml:space="preserve"> do SIWZ</w:t>
      </w:r>
    </w:p>
    <w:p w:rsidR="002C0BC6" w:rsidRDefault="002C0BC6" w:rsidP="004557BF">
      <w:pPr>
        <w:numPr>
          <w:ilvl w:val="0"/>
          <w:numId w:val="4"/>
        </w:numPr>
        <w:tabs>
          <w:tab w:val="left" w:pos="360"/>
        </w:tabs>
        <w:jc w:val="both"/>
        <w:rPr>
          <w:color w:val="000000"/>
        </w:rPr>
      </w:pPr>
      <w:r w:rsidRPr="00FD6791">
        <w:t xml:space="preserve">Wykaz wykonanych robot budowlanych, Załącznik Nr </w:t>
      </w:r>
      <w:r>
        <w:t>4</w:t>
      </w:r>
      <w:r w:rsidRPr="00FD6791">
        <w:t xml:space="preserve"> do SIWZ</w:t>
      </w:r>
    </w:p>
    <w:p w:rsidR="002C0BC6" w:rsidRDefault="002C0BC6" w:rsidP="002C0BC6">
      <w:pPr>
        <w:numPr>
          <w:ilvl w:val="0"/>
          <w:numId w:val="4"/>
        </w:num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Lista podmiotów należących do tej samej grupy kapitałowej,</w:t>
      </w:r>
      <w:r w:rsidRPr="00DE726C">
        <w:t xml:space="preserve"> </w:t>
      </w:r>
      <w:r>
        <w:t>Załącznik Nr 5 do SIWZ</w:t>
      </w:r>
      <w:r>
        <w:rPr>
          <w:color w:val="000000"/>
        </w:rPr>
        <w:t xml:space="preserve"> </w:t>
      </w:r>
    </w:p>
    <w:p w:rsidR="004557BF" w:rsidRPr="002C0BC6" w:rsidRDefault="00542238" w:rsidP="002C0BC6">
      <w:pPr>
        <w:numPr>
          <w:ilvl w:val="0"/>
          <w:numId w:val="4"/>
        </w:num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Projekt umowy</w:t>
      </w:r>
      <w:r w:rsidR="004557BF" w:rsidRPr="002C0BC6">
        <w:rPr>
          <w:color w:val="000000"/>
        </w:rPr>
        <w:t xml:space="preserve"> Załącznik </w:t>
      </w:r>
      <w:r w:rsidR="002C0BC6">
        <w:rPr>
          <w:color w:val="000000"/>
        </w:rPr>
        <w:t>Nr 6</w:t>
      </w:r>
      <w:r w:rsidR="004557BF" w:rsidRPr="002C0BC6">
        <w:rPr>
          <w:color w:val="000000"/>
        </w:rPr>
        <w:t xml:space="preserve"> do SIWZ</w:t>
      </w:r>
    </w:p>
    <w:p w:rsidR="004557BF" w:rsidRPr="002C0BC6" w:rsidRDefault="004557BF" w:rsidP="002C0BC6">
      <w:pPr>
        <w:tabs>
          <w:tab w:val="left" w:pos="360"/>
        </w:tabs>
        <w:jc w:val="both"/>
        <w:rPr>
          <w:color w:val="000000"/>
        </w:rPr>
      </w:pPr>
    </w:p>
    <w:p w:rsidR="004557BF" w:rsidRPr="0001188E" w:rsidRDefault="004557BF" w:rsidP="004557BF">
      <w:pPr>
        <w:jc w:val="both"/>
        <w:rPr>
          <w:color w:val="000000"/>
        </w:rPr>
      </w:pPr>
    </w:p>
    <w:p w:rsidR="004557BF" w:rsidRDefault="004557BF" w:rsidP="004557BF">
      <w:pPr>
        <w:pStyle w:val="Tytu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</w:t>
      </w:r>
    </w:p>
    <w:p w:rsidR="004557BF" w:rsidRDefault="004557BF" w:rsidP="004557BF">
      <w:pPr>
        <w:pStyle w:val="Tytu"/>
        <w:jc w:val="both"/>
        <w:rPr>
          <w:color w:val="000000"/>
          <w:sz w:val="20"/>
          <w:szCs w:val="20"/>
        </w:rPr>
      </w:pPr>
    </w:p>
    <w:p w:rsidR="004557BF" w:rsidRPr="000077A0" w:rsidRDefault="004557BF" w:rsidP="004557BF">
      <w:pPr>
        <w:pStyle w:val="Tekstpodstawowy"/>
      </w:pPr>
    </w:p>
    <w:p w:rsidR="004557BF" w:rsidRDefault="004557BF" w:rsidP="004557BF">
      <w:pPr>
        <w:pStyle w:val="Tytu"/>
        <w:jc w:val="right"/>
        <w:rPr>
          <w:color w:val="000000"/>
          <w:sz w:val="20"/>
          <w:szCs w:val="20"/>
        </w:rPr>
      </w:pPr>
    </w:p>
    <w:p w:rsidR="004557BF" w:rsidRDefault="004557BF" w:rsidP="004557BF">
      <w:pPr>
        <w:pStyle w:val="Tytu"/>
        <w:jc w:val="right"/>
        <w:rPr>
          <w:color w:val="000000"/>
          <w:sz w:val="20"/>
          <w:szCs w:val="20"/>
        </w:rPr>
      </w:pPr>
    </w:p>
    <w:p w:rsidR="004557BF" w:rsidRDefault="004557BF" w:rsidP="004557BF">
      <w:pPr>
        <w:pStyle w:val="Tytu"/>
        <w:jc w:val="right"/>
        <w:rPr>
          <w:color w:val="000000"/>
          <w:sz w:val="20"/>
          <w:szCs w:val="20"/>
        </w:rPr>
      </w:pPr>
    </w:p>
    <w:p w:rsidR="004557BF" w:rsidRDefault="004557BF" w:rsidP="004557BF">
      <w:pPr>
        <w:pStyle w:val="Tytu"/>
        <w:jc w:val="right"/>
        <w:rPr>
          <w:color w:val="000000"/>
          <w:sz w:val="20"/>
          <w:szCs w:val="20"/>
        </w:rPr>
      </w:pPr>
    </w:p>
    <w:p w:rsidR="004557BF" w:rsidRDefault="004557BF" w:rsidP="004557BF">
      <w:pPr>
        <w:pStyle w:val="Tytu"/>
        <w:jc w:val="right"/>
        <w:rPr>
          <w:color w:val="000000"/>
          <w:sz w:val="20"/>
          <w:szCs w:val="20"/>
        </w:rPr>
      </w:pPr>
    </w:p>
    <w:p w:rsidR="001A0A7C" w:rsidRDefault="001A0A7C" w:rsidP="001A0A7C">
      <w:pPr>
        <w:pStyle w:val="Podtytu"/>
      </w:pPr>
    </w:p>
    <w:p w:rsidR="004557BF" w:rsidRDefault="004557BF" w:rsidP="00C33977">
      <w:pPr>
        <w:pStyle w:val="Tytu"/>
        <w:jc w:val="left"/>
        <w:rPr>
          <w:color w:val="000000"/>
          <w:sz w:val="20"/>
          <w:szCs w:val="20"/>
        </w:rPr>
      </w:pPr>
    </w:p>
    <w:p w:rsidR="00BC7DDC" w:rsidRDefault="00BC7DDC" w:rsidP="00BC7DDC">
      <w:pPr>
        <w:pStyle w:val="Podtytu"/>
      </w:pPr>
    </w:p>
    <w:p w:rsidR="00BC7DDC" w:rsidRDefault="00BC7DDC" w:rsidP="00BC7DDC">
      <w:pPr>
        <w:pStyle w:val="Tekstpodstawowy"/>
      </w:pPr>
    </w:p>
    <w:p w:rsidR="00BC7DDC" w:rsidRDefault="00BC7DDC" w:rsidP="00BC7DDC">
      <w:pPr>
        <w:pStyle w:val="Tekstpodstawowy"/>
      </w:pPr>
    </w:p>
    <w:p w:rsidR="00BC7DDC" w:rsidRDefault="00BC7DDC" w:rsidP="00BC7DDC">
      <w:pPr>
        <w:pStyle w:val="Tekstpodstawowy"/>
      </w:pPr>
    </w:p>
    <w:p w:rsidR="00BC7DDC" w:rsidRPr="00BC7DDC" w:rsidRDefault="00BC7DDC" w:rsidP="00BC7DDC">
      <w:pPr>
        <w:pStyle w:val="Tekstpodstawowy"/>
      </w:pPr>
    </w:p>
    <w:p w:rsidR="004557BF" w:rsidRDefault="004557BF" w:rsidP="004557BF">
      <w:pPr>
        <w:pStyle w:val="Tytu"/>
        <w:jc w:val="right"/>
        <w:rPr>
          <w:color w:val="000000"/>
          <w:sz w:val="20"/>
          <w:szCs w:val="20"/>
        </w:rPr>
      </w:pPr>
    </w:p>
    <w:p w:rsidR="00A15B6D" w:rsidRDefault="00A15B6D" w:rsidP="00A15B6D">
      <w:pPr>
        <w:pStyle w:val="Podtytu"/>
      </w:pPr>
    </w:p>
    <w:p w:rsidR="00A15B6D" w:rsidRDefault="00A15B6D" w:rsidP="00A15B6D">
      <w:pPr>
        <w:pStyle w:val="Tekstpodstawowy"/>
      </w:pPr>
    </w:p>
    <w:p w:rsidR="00A15B6D" w:rsidRDefault="00A15B6D" w:rsidP="00A15B6D">
      <w:pPr>
        <w:pStyle w:val="Tekstpodstawowy"/>
      </w:pPr>
    </w:p>
    <w:p w:rsidR="00306C39" w:rsidRDefault="00306C39" w:rsidP="00A15B6D">
      <w:pPr>
        <w:pStyle w:val="Tekstpodstawowy"/>
      </w:pPr>
    </w:p>
    <w:p w:rsidR="00306C39" w:rsidRPr="00A15B6D" w:rsidRDefault="00306C39" w:rsidP="00A15B6D">
      <w:pPr>
        <w:pStyle w:val="Tekstpodstawowy"/>
      </w:pPr>
    </w:p>
    <w:p w:rsidR="004557BF" w:rsidRDefault="004557BF" w:rsidP="004557BF">
      <w:pPr>
        <w:pStyle w:val="Tytu"/>
        <w:jc w:val="right"/>
        <w:rPr>
          <w:color w:val="000000"/>
          <w:sz w:val="20"/>
          <w:szCs w:val="20"/>
        </w:rPr>
      </w:pPr>
    </w:p>
    <w:p w:rsidR="004557BF" w:rsidRPr="0099780C" w:rsidRDefault="004557BF" w:rsidP="004557BF">
      <w:pPr>
        <w:pStyle w:val="Tytu"/>
        <w:jc w:val="right"/>
        <w:rPr>
          <w:rFonts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         </w:t>
      </w:r>
      <w:r w:rsidRPr="0099780C">
        <w:rPr>
          <w:rFonts w:cs="Times New Roman"/>
          <w:color w:val="000000"/>
          <w:sz w:val="24"/>
          <w:szCs w:val="24"/>
        </w:rPr>
        <w:t>Załącznik Nr 1 do SIWZ</w:t>
      </w:r>
    </w:p>
    <w:p w:rsidR="004557BF" w:rsidRPr="0099780C" w:rsidRDefault="004557BF" w:rsidP="004557BF">
      <w:pPr>
        <w:pStyle w:val="Tytu"/>
        <w:jc w:val="both"/>
        <w:rPr>
          <w:rFonts w:cs="Times New Roman"/>
          <w:color w:val="000000"/>
          <w:sz w:val="24"/>
          <w:szCs w:val="24"/>
        </w:rPr>
      </w:pPr>
    </w:p>
    <w:p w:rsidR="004557BF" w:rsidRPr="0099780C" w:rsidRDefault="004557BF" w:rsidP="004557BF">
      <w:pPr>
        <w:pStyle w:val="Tytu"/>
        <w:rPr>
          <w:rFonts w:cs="Times New Roman"/>
          <w:b w:val="0"/>
          <w:bCs w:val="0"/>
          <w:color w:val="000000"/>
          <w:sz w:val="24"/>
          <w:szCs w:val="24"/>
        </w:rPr>
      </w:pPr>
      <w:r w:rsidRPr="0099780C">
        <w:rPr>
          <w:rFonts w:cs="Times New Roman"/>
          <w:color w:val="000000"/>
          <w:sz w:val="24"/>
          <w:szCs w:val="24"/>
        </w:rPr>
        <w:t>FORMULARZ OFERTOWY</w:t>
      </w:r>
      <w:r w:rsidRPr="0099780C">
        <w:rPr>
          <w:rFonts w:cs="Times New Roman"/>
          <w:b w:val="0"/>
          <w:color w:val="000000"/>
          <w:sz w:val="24"/>
          <w:szCs w:val="24"/>
        </w:rPr>
        <w:cr/>
      </w:r>
      <w:r w:rsidRPr="0099780C">
        <w:rPr>
          <w:rFonts w:cs="Times New Roman"/>
          <w:color w:val="000000"/>
          <w:sz w:val="24"/>
          <w:szCs w:val="24"/>
        </w:rPr>
        <w:t>POSTĘPOWANIA O UDZIELENIE ZAMÓWIENIA PUBLICZNEGO O WARTOŚCI</w:t>
      </w:r>
      <w:r>
        <w:rPr>
          <w:rFonts w:cs="Times New Roman"/>
          <w:color w:val="000000"/>
          <w:sz w:val="24"/>
          <w:szCs w:val="24"/>
        </w:rPr>
        <w:t xml:space="preserve"> SZACUNKOWEJ </w:t>
      </w:r>
      <w:r w:rsidRPr="0099780C">
        <w:rPr>
          <w:rFonts w:cs="Times New Roman"/>
          <w:color w:val="000000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434994">
        <w:rPr>
          <w:rFonts w:cs="Times New Roman"/>
          <w:color w:val="000000"/>
          <w:sz w:val="24"/>
          <w:szCs w:val="24"/>
        </w:rPr>
        <w:t>powyżej 30</w:t>
      </w:r>
      <w:r w:rsidRPr="0099780C">
        <w:rPr>
          <w:rFonts w:cs="Times New Roman"/>
          <w:color w:val="000000"/>
          <w:sz w:val="24"/>
          <w:szCs w:val="24"/>
        </w:rPr>
        <w:t>.000 Euro, a poniżej kwot określonych w przepisach wydanych na podstawie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99780C">
        <w:rPr>
          <w:rFonts w:cs="Times New Roman"/>
          <w:color w:val="000000"/>
          <w:sz w:val="24"/>
          <w:szCs w:val="24"/>
        </w:rPr>
        <w:t>art. 11 ust. 8 Ustawy z dnia 29 stycznia 2004r. Prawo Zamówień Publicznych</w:t>
      </w:r>
    </w:p>
    <w:p w:rsidR="004557BF" w:rsidRPr="0099780C" w:rsidRDefault="004557BF" w:rsidP="004557BF">
      <w:pPr>
        <w:jc w:val="center"/>
        <w:rPr>
          <w:b/>
          <w:bCs/>
          <w:color w:val="000000"/>
        </w:rPr>
      </w:pPr>
      <w:r w:rsidRPr="0099780C">
        <w:rPr>
          <w:b/>
          <w:color w:val="000000"/>
        </w:rPr>
        <w:t xml:space="preserve">PROWADZONE W TRYBIE </w:t>
      </w:r>
      <w:r w:rsidRPr="0099780C">
        <w:rPr>
          <w:b/>
          <w:bCs/>
          <w:color w:val="000000"/>
        </w:rPr>
        <w:t>PRZETARGU NIEOGRANICZONEGO</w:t>
      </w:r>
    </w:p>
    <w:p w:rsidR="004557BF" w:rsidRPr="006D5162" w:rsidRDefault="004557BF" w:rsidP="004557BF">
      <w:pPr>
        <w:jc w:val="both"/>
        <w:rPr>
          <w:b/>
          <w:color w:val="000000"/>
        </w:rPr>
      </w:pPr>
    </w:p>
    <w:p w:rsidR="004557BF" w:rsidRPr="006D5162" w:rsidRDefault="004557BF" w:rsidP="004557BF">
      <w:pPr>
        <w:jc w:val="both"/>
        <w:rPr>
          <w:b/>
          <w:color w:val="000000"/>
        </w:rPr>
      </w:pPr>
      <w:r w:rsidRPr="006D5162">
        <w:rPr>
          <w:b/>
          <w:color w:val="000000"/>
        </w:rPr>
        <w:t>Dane dotyczące Wykonawcy</w:t>
      </w:r>
    </w:p>
    <w:p w:rsidR="004557BF" w:rsidRPr="006D5162" w:rsidRDefault="004557BF" w:rsidP="004557BF">
      <w:pPr>
        <w:jc w:val="both"/>
        <w:rPr>
          <w:color w:val="000000"/>
        </w:rPr>
      </w:pPr>
      <w:r w:rsidRPr="006D5162">
        <w:rPr>
          <w:color w:val="000000"/>
        </w:rPr>
        <w:t>Nazwa</w:t>
      </w:r>
      <w:r w:rsidRPr="006D5162">
        <w:rPr>
          <w:color w:val="000000"/>
        </w:rPr>
        <w:tab/>
      </w:r>
      <w:r w:rsidRPr="006D5162">
        <w:rPr>
          <w:color w:val="000000"/>
        </w:rPr>
        <w:tab/>
      </w:r>
      <w:r>
        <w:rPr>
          <w:color w:val="000000"/>
        </w:rPr>
        <w:tab/>
      </w:r>
      <w:r w:rsidRPr="006D5162">
        <w:rPr>
          <w:color w:val="000000"/>
        </w:rPr>
        <w:t>...................................................................................................................</w:t>
      </w:r>
    </w:p>
    <w:p w:rsidR="004557BF" w:rsidRPr="006D5162" w:rsidRDefault="004557BF" w:rsidP="004557BF">
      <w:pPr>
        <w:jc w:val="both"/>
        <w:rPr>
          <w:color w:val="000000"/>
        </w:rPr>
      </w:pPr>
      <w:r w:rsidRPr="006D5162">
        <w:rPr>
          <w:color w:val="000000"/>
        </w:rPr>
        <w:t>Siedziba</w:t>
      </w:r>
      <w:r w:rsidRPr="006D5162">
        <w:rPr>
          <w:color w:val="000000"/>
        </w:rPr>
        <w:tab/>
      </w:r>
      <w:r w:rsidRPr="006D5162">
        <w:rPr>
          <w:color w:val="000000"/>
        </w:rPr>
        <w:tab/>
        <w:t>................................................................................................................</w:t>
      </w:r>
    </w:p>
    <w:p w:rsidR="004557BF" w:rsidRPr="006D5162" w:rsidRDefault="004557BF" w:rsidP="004557BF">
      <w:pPr>
        <w:jc w:val="both"/>
        <w:rPr>
          <w:color w:val="000000"/>
        </w:rPr>
      </w:pPr>
      <w:r w:rsidRPr="006D5162">
        <w:rPr>
          <w:color w:val="000000"/>
        </w:rPr>
        <w:t>Nr telefonu/</w:t>
      </w:r>
      <w:proofErr w:type="spellStart"/>
      <w:r w:rsidRPr="006D5162">
        <w:rPr>
          <w:color w:val="000000"/>
        </w:rPr>
        <w:t>fax</w:t>
      </w:r>
      <w:proofErr w:type="spellEnd"/>
      <w:r w:rsidRPr="006D5162">
        <w:rPr>
          <w:color w:val="000000"/>
        </w:rPr>
        <w:tab/>
        <w:t>..................................................................................................................</w:t>
      </w:r>
    </w:p>
    <w:p w:rsidR="004557BF" w:rsidRPr="006D5162" w:rsidRDefault="004557BF" w:rsidP="004557BF">
      <w:pPr>
        <w:jc w:val="both"/>
        <w:rPr>
          <w:color w:val="000000"/>
        </w:rPr>
      </w:pPr>
      <w:r w:rsidRPr="006D5162">
        <w:rPr>
          <w:color w:val="000000"/>
        </w:rPr>
        <w:t>NIP</w:t>
      </w:r>
      <w:r w:rsidRPr="006D5162">
        <w:rPr>
          <w:color w:val="000000"/>
        </w:rPr>
        <w:tab/>
      </w:r>
      <w:r w:rsidRPr="006D5162">
        <w:rPr>
          <w:color w:val="000000"/>
        </w:rPr>
        <w:tab/>
      </w:r>
      <w:r>
        <w:rPr>
          <w:color w:val="000000"/>
        </w:rPr>
        <w:tab/>
      </w:r>
      <w:r w:rsidRPr="006D5162">
        <w:rPr>
          <w:color w:val="000000"/>
        </w:rPr>
        <w:t>..................................................................................................................</w:t>
      </w:r>
    </w:p>
    <w:p w:rsidR="004557BF" w:rsidRPr="006D5162" w:rsidRDefault="004557BF" w:rsidP="004557BF">
      <w:pPr>
        <w:jc w:val="both"/>
        <w:rPr>
          <w:color w:val="000000"/>
        </w:rPr>
      </w:pPr>
      <w:r w:rsidRPr="006D5162">
        <w:rPr>
          <w:color w:val="000000"/>
        </w:rPr>
        <w:t>REGON</w:t>
      </w:r>
      <w:r w:rsidRPr="006D5162">
        <w:rPr>
          <w:color w:val="000000"/>
        </w:rPr>
        <w:tab/>
      </w:r>
      <w:r w:rsidRPr="006D5162">
        <w:rPr>
          <w:color w:val="000000"/>
        </w:rPr>
        <w:tab/>
        <w:t>................................................................................................................</w:t>
      </w:r>
    </w:p>
    <w:p w:rsidR="00BC7DDC" w:rsidRDefault="004557BF" w:rsidP="001A0A7C">
      <w:pPr>
        <w:jc w:val="both"/>
        <w:rPr>
          <w:b/>
          <w:color w:val="000000"/>
        </w:rPr>
      </w:pPr>
      <w:r w:rsidRPr="006D5162">
        <w:rPr>
          <w:b/>
          <w:color w:val="000000"/>
        </w:rPr>
        <w:t>Dane dotyczące Zamawiającego</w:t>
      </w:r>
    </w:p>
    <w:p w:rsidR="001A0A7C" w:rsidRDefault="001A0A7C" w:rsidP="001A0A7C">
      <w:pPr>
        <w:jc w:val="both"/>
        <w:rPr>
          <w:b/>
        </w:rPr>
      </w:pPr>
      <w:r>
        <w:rPr>
          <w:b/>
        </w:rPr>
        <w:t xml:space="preserve">Powiat Mławski </w:t>
      </w:r>
    </w:p>
    <w:p w:rsidR="001A0A7C" w:rsidRPr="006900CC" w:rsidRDefault="001A0A7C" w:rsidP="001A0A7C">
      <w:pPr>
        <w:rPr>
          <w:b/>
        </w:rPr>
      </w:pPr>
      <w:r>
        <w:rPr>
          <w:b/>
        </w:rPr>
        <w:t xml:space="preserve">reprezentowany przez </w:t>
      </w:r>
    </w:p>
    <w:p w:rsidR="001A0A7C" w:rsidRDefault="001A0A7C" w:rsidP="001A0A7C">
      <w:pPr>
        <w:rPr>
          <w:b/>
        </w:rPr>
      </w:pPr>
      <w:r>
        <w:rPr>
          <w:b/>
        </w:rPr>
        <w:t xml:space="preserve">Zarząd Powiatu Mławskiego </w:t>
      </w:r>
    </w:p>
    <w:p w:rsidR="001A0A7C" w:rsidRPr="006900CC" w:rsidRDefault="001A0A7C" w:rsidP="001A0A7C">
      <w:pPr>
        <w:rPr>
          <w:b/>
        </w:rPr>
      </w:pPr>
      <w:r>
        <w:rPr>
          <w:b/>
        </w:rPr>
        <w:t>06 -</w:t>
      </w:r>
      <w:r w:rsidRPr="006900CC">
        <w:rPr>
          <w:b/>
        </w:rPr>
        <w:t xml:space="preserve"> 500 Mława, ul. Reymonta 6</w:t>
      </w:r>
    </w:p>
    <w:p w:rsidR="004557BF" w:rsidRDefault="004557BF" w:rsidP="004557BF">
      <w:pPr>
        <w:jc w:val="both"/>
        <w:rPr>
          <w:color w:val="000000"/>
        </w:rPr>
      </w:pPr>
    </w:p>
    <w:p w:rsidR="004557BF" w:rsidRPr="006D5162" w:rsidRDefault="004557BF" w:rsidP="004557BF">
      <w:pPr>
        <w:jc w:val="both"/>
        <w:rPr>
          <w:color w:val="000000"/>
        </w:rPr>
      </w:pPr>
      <w:r w:rsidRPr="006D5162">
        <w:rPr>
          <w:color w:val="000000"/>
        </w:rPr>
        <w:t xml:space="preserve">Zobowiązuję się wykonać przedmiot </w:t>
      </w:r>
      <w:proofErr w:type="spellStart"/>
      <w:r w:rsidRPr="006D5162">
        <w:rPr>
          <w:color w:val="000000"/>
        </w:rPr>
        <w:t>zamówienia</w:t>
      </w:r>
      <w:proofErr w:type="spellEnd"/>
      <w:r>
        <w:rPr>
          <w:color w:val="000000"/>
        </w:rPr>
        <w:t xml:space="preserve"> pn.</w:t>
      </w:r>
      <w:r w:rsidRPr="006D5162">
        <w:rPr>
          <w:color w:val="000000"/>
        </w:rPr>
        <w:t>:</w:t>
      </w:r>
    </w:p>
    <w:p w:rsidR="001A0A7C" w:rsidRPr="001A0A7C" w:rsidRDefault="001A0A7C" w:rsidP="001A0A7C">
      <w:pPr>
        <w:rPr>
          <w:b/>
          <w:lang w:eastAsia="en-US"/>
        </w:rPr>
      </w:pPr>
      <w:r>
        <w:rPr>
          <w:b/>
          <w:lang w:eastAsia="en-US"/>
        </w:rPr>
        <w:t>budowa</w:t>
      </w:r>
      <w:r w:rsidRPr="001A0A7C">
        <w:rPr>
          <w:b/>
          <w:lang w:eastAsia="en-US"/>
        </w:rPr>
        <w:t xml:space="preserve"> budynku użyteczności publicznej jako uzupełnienie zabudowy pomiędzy dwoma istniejącymi budynkami położonymi w Mławie przy ul. Wyspiańskiego 7 i 8 wraz z niezbędną infrastrukturą</w:t>
      </w:r>
    </w:p>
    <w:p w:rsidR="00BC7DDC" w:rsidRDefault="00BC7DDC" w:rsidP="004557BF">
      <w:pPr>
        <w:jc w:val="both"/>
        <w:rPr>
          <w:b/>
        </w:rPr>
      </w:pPr>
    </w:p>
    <w:p w:rsidR="00BC7DDC" w:rsidRDefault="00BC7DDC" w:rsidP="004557BF">
      <w:pPr>
        <w:jc w:val="both"/>
        <w:rPr>
          <w:b/>
        </w:rPr>
      </w:pPr>
      <w:r>
        <w:rPr>
          <w:b/>
        </w:rPr>
        <w:t xml:space="preserve">ETAP  I </w:t>
      </w:r>
      <w:r w:rsidR="004557BF" w:rsidRPr="00C33977">
        <w:rPr>
          <w:b/>
        </w:rPr>
        <w:t xml:space="preserve"> </w:t>
      </w:r>
    </w:p>
    <w:p w:rsidR="004557BF" w:rsidRPr="00C33977" w:rsidRDefault="004557BF" w:rsidP="004557BF">
      <w:pPr>
        <w:jc w:val="both"/>
        <w:rPr>
          <w:color w:val="000000"/>
          <w:sz w:val="40"/>
        </w:rPr>
      </w:pPr>
      <w:r w:rsidRPr="00C33977">
        <w:t>za</w:t>
      </w:r>
    </w:p>
    <w:p w:rsidR="004557BF" w:rsidRPr="000077A0" w:rsidRDefault="004557BF" w:rsidP="004557BF">
      <w:pPr>
        <w:spacing w:after="120"/>
        <w:jc w:val="both"/>
        <w:rPr>
          <w:color w:val="000000"/>
        </w:rPr>
      </w:pPr>
      <w:r w:rsidRPr="000077A0">
        <w:rPr>
          <w:color w:val="000000"/>
        </w:rPr>
        <w:t xml:space="preserve">cenę </w:t>
      </w:r>
      <w:r>
        <w:rPr>
          <w:color w:val="000000"/>
        </w:rPr>
        <w:t xml:space="preserve"> </w:t>
      </w:r>
      <w:r w:rsidRPr="000077A0">
        <w:rPr>
          <w:color w:val="000000"/>
        </w:rPr>
        <w:t>netto: ………………………………………………. zł</w:t>
      </w:r>
    </w:p>
    <w:p w:rsidR="004557BF" w:rsidRPr="000077A0" w:rsidRDefault="004557BF" w:rsidP="004557BF">
      <w:pPr>
        <w:spacing w:after="120"/>
        <w:jc w:val="both"/>
        <w:rPr>
          <w:color w:val="000000"/>
        </w:rPr>
      </w:pPr>
      <w:r w:rsidRPr="000077A0">
        <w:rPr>
          <w:color w:val="000000"/>
        </w:rPr>
        <w:t>podatek VAT (%): ……</w:t>
      </w:r>
    </w:p>
    <w:p w:rsidR="004557BF" w:rsidRPr="000077A0" w:rsidRDefault="004557BF" w:rsidP="004557BF">
      <w:pPr>
        <w:spacing w:after="120"/>
        <w:jc w:val="both"/>
        <w:rPr>
          <w:color w:val="000000"/>
        </w:rPr>
      </w:pPr>
      <w:r w:rsidRPr="000077A0">
        <w:rPr>
          <w:color w:val="000000"/>
        </w:rPr>
        <w:t>podatek VAT: …………………………………………… zł</w:t>
      </w:r>
    </w:p>
    <w:p w:rsidR="004557BF" w:rsidRPr="000077A0" w:rsidRDefault="004557BF" w:rsidP="004557BF">
      <w:pPr>
        <w:spacing w:after="120"/>
        <w:jc w:val="both"/>
        <w:rPr>
          <w:color w:val="000000"/>
        </w:rPr>
      </w:pPr>
      <w:r w:rsidRPr="000077A0">
        <w:rPr>
          <w:color w:val="000000"/>
        </w:rPr>
        <w:t xml:space="preserve">cenę </w:t>
      </w:r>
      <w:r>
        <w:rPr>
          <w:color w:val="000000"/>
        </w:rPr>
        <w:t xml:space="preserve"> </w:t>
      </w:r>
      <w:r w:rsidRPr="000077A0">
        <w:rPr>
          <w:color w:val="000000"/>
        </w:rPr>
        <w:t>brutto: ……………………………………………… zł</w:t>
      </w:r>
    </w:p>
    <w:p w:rsidR="004557BF" w:rsidRPr="000077A0" w:rsidRDefault="004557BF" w:rsidP="004557BF">
      <w:pPr>
        <w:spacing w:after="120"/>
        <w:jc w:val="both"/>
        <w:rPr>
          <w:color w:val="000000"/>
        </w:rPr>
      </w:pPr>
      <w:r w:rsidRPr="000077A0">
        <w:rPr>
          <w:color w:val="000000"/>
        </w:rPr>
        <w:t>słownie…………</w:t>
      </w:r>
      <w:r w:rsidR="00EE6197">
        <w:rPr>
          <w:color w:val="000000"/>
        </w:rPr>
        <w:t xml:space="preserve">……………………………………          </w:t>
      </w:r>
      <w:r w:rsidRPr="000077A0">
        <w:rPr>
          <w:color w:val="000000"/>
        </w:rPr>
        <w:t>zł brutto</w:t>
      </w:r>
    </w:p>
    <w:p w:rsidR="00BC7DDC" w:rsidRDefault="00BC7DDC" w:rsidP="00BC7DDC">
      <w:pPr>
        <w:jc w:val="both"/>
        <w:rPr>
          <w:b/>
        </w:rPr>
      </w:pPr>
    </w:p>
    <w:p w:rsidR="00BC7DDC" w:rsidRDefault="00BC7DDC" w:rsidP="00BC7DDC">
      <w:pPr>
        <w:jc w:val="both"/>
        <w:rPr>
          <w:b/>
        </w:rPr>
      </w:pPr>
      <w:r>
        <w:rPr>
          <w:b/>
        </w:rPr>
        <w:t>ETAP  II</w:t>
      </w:r>
      <w:r w:rsidRPr="00C33977">
        <w:rPr>
          <w:b/>
        </w:rPr>
        <w:t xml:space="preserve"> </w:t>
      </w:r>
    </w:p>
    <w:p w:rsidR="00BC7DDC" w:rsidRPr="00C33977" w:rsidRDefault="00BC7DDC" w:rsidP="00BC7DDC">
      <w:pPr>
        <w:jc w:val="both"/>
        <w:rPr>
          <w:color w:val="000000"/>
          <w:sz w:val="40"/>
        </w:rPr>
      </w:pPr>
      <w:r w:rsidRPr="00C33977">
        <w:t>za</w:t>
      </w:r>
    </w:p>
    <w:p w:rsidR="00BC7DDC" w:rsidRPr="000077A0" w:rsidRDefault="00BC7DDC" w:rsidP="00BC7DDC">
      <w:pPr>
        <w:spacing w:after="120"/>
        <w:jc w:val="both"/>
        <w:rPr>
          <w:color w:val="000000"/>
        </w:rPr>
      </w:pPr>
      <w:r w:rsidRPr="000077A0">
        <w:rPr>
          <w:color w:val="000000"/>
        </w:rPr>
        <w:t xml:space="preserve">cenę </w:t>
      </w:r>
      <w:r>
        <w:rPr>
          <w:color w:val="000000"/>
        </w:rPr>
        <w:t xml:space="preserve"> </w:t>
      </w:r>
      <w:r w:rsidRPr="000077A0">
        <w:rPr>
          <w:color w:val="000000"/>
        </w:rPr>
        <w:t>netto: ………………………………………………. zł</w:t>
      </w:r>
    </w:p>
    <w:p w:rsidR="00BC7DDC" w:rsidRPr="000077A0" w:rsidRDefault="00BC7DDC" w:rsidP="00BC7DDC">
      <w:pPr>
        <w:spacing w:after="120"/>
        <w:jc w:val="both"/>
        <w:rPr>
          <w:color w:val="000000"/>
        </w:rPr>
      </w:pPr>
      <w:r w:rsidRPr="000077A0">
        <w:rPr>
          <w:color w:val="000000"/>
        </w:rPr>
        <w:t>podatek VAT (%): ……</w:t>
      </w:r>
    </w:p>
    <w:p w:rsidR="00BC7DDC" w:rsidRPr="000077A0" w:rsidRDefault="00BC7DDC" w:rsidP="00BC7DDC">
      <w:pPr>
        <w:spacing w:after="120"/>
        <w:jc w:val="both"/>
        <w:rPr>
          <w:color w:val="000000"/>
        </w:rPr>
      </w:pPr>
      <w:r w:rsidRPr="000077A0">
        <w:rPr>
          <w:color w:val="000000"/>
        </w:rPr>
        <w:t>podatek VAT: …………………………………………… zł</w:t>
      </w:r>
    </w:p>
    <w:p w:rsidR="00BC7DDC" w:rsidRPr="000077A0" w:rsidRDefault="00BC7DDC" w:rsidP="00BC7DDC">
      <w:pPr>
        <w:spacing w:after="120"/>
        <w:jc w:val="both"/>
        <w:rPr>
          <w:color w:val="000000"/>
        </w:rPr>
      </w:pPr>
      <w:r w:rsidRPr="000077A0">
        <w:rPr>
          <w:color w:val="000000"/>
        </w:rPr>
        <w:t xml:space="preserve">cenę </w:t>
      </w:r>
      <w:r>
        <w:rPr>
          <w:color w:val="000000"/>
        </w:rPr>
        <w:t xml:space="preserve"> </w:t>
      </w:r>
      <w:r w:rsidRPr="000077A0">
        <w:rPr>
          <w:color w:val="000000"/>
        </w:rPr>
        <w:t>brutto: ……………………………………………… zł</w:t>
      </w:r>
    </w:p>
    <w:p w:rsidR="004557BF" w:rsidRPr="00FD54E3" w:rsidRDefault="00BC7DDC" w:rsidP="00FD54E3">
      <w:pPr>
        <w:spacing w:after="120"/>
        <w:jc w:val="both"/>
        <w:rPr>
          <w:color w:val="000000"/>
        </w:rPr>
      </w:pPr>
      <w:r w:rsidRPr="000077A0">
        <w:rPr>
          <w:color w:val="000000"/>
        </w:rPr>
        <w:t>słownie………………………………………</w:t>
      </w:r>
      <w:r w:rsidR="00EE6197">
        <w:rPr>
          <w:color w:val="000000"/>
        </w:rPr>
        <w:t xml:space="preserve">……              </w:t>
      </w:r>
      <w:r w:rsidRPr="000077A0">
        <w:rPr>
          <w:color w:val="000000"/>
        </w:rPr>
        <w:t>zł brutto</w:t>
      </w:r>
      <w:r w:rsidR="004557BF" w:rsidRPr="008F0C7E">
        <w:rPr>
          <w:b/>
          <w:color w:val="000000"/>
        </w:rPr>
        <w:tab/>
        <w:t xml:space="preserve">                            </w:t>
      </w:r>
    </w:p>
    <w:p w:rsidR="008F2657" w:rsidRDefault="004557BF" w:rsidP="004557BF">
      <w:r w:rsidRPr="00FD6791">
        <w:t xml:space="preserve"> </w:t>
      </w:r>
    </w:p>
    <w:p w:rsidR="00EE6197" w:rsidRDefault="00EE6197" w:rsidP="004557BF"/>
    <w:p w:rsidR="00EE6197" w:rsidRDefault="00EE6197" w:rsidP="004557BF"/>
    <w:p w:rsidR="00EE6197" w:rsidRDefault="00EE6197" w:rsidP="004557BF"/>
    <w:p w:rsidR="00EE6197" w:rsidRDefault="00EE6197" w:rsidP="004557BF"/>
    <w:p w:rsidR="00EE6197" w:rsidRDefault="00EE6197" w:rsidP="004557BF"/>
    <w:p w:rsidR="00EE6197" w:rsidRDefault="00EE6197" w:rsidP="004557BF"/>
    <w:p w:rsidR="00EE6197" w:rsidRDefault="00EE6197" w:rsidP="00EE6197">
      <w:pPr>
        <w:jc w:val="both"/>
        <w:rPr>
          <w:b/>
        </w:rPr>
      </w:pPr>
      <w:r>
        <w:rPr>
          <w:b/>
        </w:rPr>
        <w:t>Razem:</w:t>
      </w:r>
    </w:p>
    <w:p w:rsidR="00EE6197" w:rsidRPr="00C33977" w:rsidRDefault="00EE6197" w:rsidP="00EE6197">
      <w:pPr>
        <w:jc w:val="both"/>
        <w:rPr>
          <w:color w:val="000000"/>
          <w:sz w:val="40"/>
        </w:rPr>
      </w:pPr>
      <w:r w:rsidRPr="00C33977">
        <w:t>za</w:t>
      </w:r>
    </w:p>
    <w:p w:rsidR="00EE6197" w:rsidRPr="000077A0" w:rsidRDefault="00EE6197" w:rsidP="00EE6197">
      <w:pPr>
        <w:spacing w:after="120"/>
        <w:jc w:val="both"/>
        <w:rPr>
          <w:color w:val="000000"/>
        </w:rPr>
      </w:pPr>
      <w:r w:rsidRPr="000077A0">
        <w:rPr>
          <w:color w:val="000000"/>
        </w:rPr>
        <w:t xml:space="preserve">cenę </w:t>
      </w:r>
      <w:r>
        <w:rPr>
          <w:color w:val="000000"/>
        </w:rPr>
        <w:t xml:space="preserve"> </w:t>
      </w:r>
      <w:r w:rsidRPr="000077A0">
        <w:rPr>
          <w:color w:val="000000"/>
        </w:rPr>
        <w:t>netto: ………………………………………………. zł</w:t>
      </w:r>
    </w:p>
    <w:p w:rsidR="00EE6197" w:rsidRPr="000077A0" w:rsidRDefault="00EE6197" w:rsidP="00EE6197">
      <w:pPr>
        <w:spacing w:after="120"/>
        <w:jc w:val="both"/>
        <w:rPr>
          <w:color w:val="000000"/>
        </w:rPr>
      </w:pPr>
      <w:r w:rsidRPr="000077A0">
        <w:rPr>
          <w:color w:val="000000"/>
        </w:rPr>
        <w:t>podatek VAT (%): ……</w:t>
      </w:r>
    </w:p>
    <w:p w:rsidR="00EE6197" w:rsidRPr="000077A0" w:rsidRDefault="00EE6197" w:rsidP="00EE6197">
      <w:pPr>
        <w:spacing w:after="120"/>
        <w:jc w:val="both"/>
        <w:rPr>
          <w:color w:val="000000"/>
        </w:rPr>
      </w:pPr>
      <w:r w:rsidRPr="000077A0">
        <w:rPr>
          <w:color w:val="000000"/>
        </w:rPr>
        <w:t>podatek VAT: …………………………………………… zł</w:t>
      </w:r>
    </w:p>
    <w:p w:rsidR="00EE6197" w:rsidRPr="000077A0" w:rsidRDefault="00EE6197" w:rsidP="00EE6197">
      <w:pPr>
        <w:spacing w:after="120"/>
        <w:jc w:val="both"/>
        <w:rPr>
          <w:color w:val="000000"/>
        </w:rPr>
      </w:pPr>
      <w:r w:rsidRPr="000077A0">
        <w:rPr>
          <w:color w:val="000000"/>
        </w:rPr>
        <w:t xml:space="preserve">cenę </w:t>
      </w:r>
      <w:r>
        <w:rPr>
          <w:color w:val="000000"/>
        </w:rPr>
        <w:t xml:space="preserve"> </w:t>
      </w:r>
      <w:r w:rsidRPr="000077A0">
        <w:rPr>
          <w:color w:val="000000"/>
        </w:rPr>
        <w:t>brutto: ……………………………………………… zł</w:t>
      </w:r>
    </w:p>
    <w:p w:rsidR="00EE6197" w:rsidRPr="00FD54E3" w:rsidRDefault="00EE6197" w:rsidP="00EE6197">
      <w:pPr>
        <w:spacing w:after="120"/>
        <w:jc w:val="both"/>
        <w:rPr>
          <w:color w:val="000000"/>
        </w:rPr>
      </w:pPr>
      <w:r w:rsidRPr="000077A0">
        <w:rPr>
          <w:color w:val="000000"/>
        </w:rPr>
        <w:t>słownie………………………………………</w:t>
      </w:r>
      <w:r>
        <w:rPr>
          <w:color w:val="000000"/>
        </w:rPr>
        <w:t xml:space="preserve">……………  </w:t>
      </w:r>
      <w:r w:rsidRPr="000077A0">
        <w:rPr>
          <w:color w:val="000000"/>
        </w:rPr>
        <w:t>zł brutto</w:t>
      </w:r>
      <w:r w:rsidRPr="008F0C7E">
        <w:rPr>
          <w:b/>
          <w:color w:val="000000"/>
        </w:rPr>
        <w:tab/>
        <w:t xml:space="preserve">                            </w:t>
      </w:r>
    </w:p>
    <w:p w:rsidR="00EE6197" w:rsidRDefault="00EE6197" w:rsidP="004557BF"/>
    <w:p w:rsidR="008F2657" w:rsidRDefault="004557BF" w:rsidP="008F2657">
      <w:pPr>
        <w:spacing w:line="360" w:lineRule="auto"/>
        <w:rPr>
          <w:sz w:val="22"/>
          <w:szCs w:val="22"/>
        </w:rPr>
      </w:pPr>
      <w:r w:rsidRPr="00FD6791">
        <w:rPr>
          <w:b/>
          <w:sz w:val="22"/>
          <w:szCs w:val="22"/>
          <w:u w:val="single"/>
        </w:rPr>
        <w:t>Oświadczam, że:</w:t>
      </w:r>
      <w:r w:rsidRPr="00FD6791">
        <w:rPr>
          <w:sz w:val="22"/>
          <w:szCs w:val="22"/>
        </w:rPr>
        <w:cr/>
        <w:t xml:space="preserve"> - posiadam uprawnienia do wykonywania określonej działalności lub czynności, jeżeli ustawy </w:t>
      </w:r>
      <w:r w:rsidR="00FD54E3">
        <w:rPr>
          <w:sz w:val="22"/>
          <w:szCs w:val="22"/>
        </w:rPr>
        <w:t xml:space="preserve">    </w:t>
      </w:r>
    </w:p>
    <w:p w:rsidR="008F2657" w:rsidRDefault="008F2657" w:rsidP="008F26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557BF" w:rsidRPr="00FD6791">
        <w:rPr>
          <w:sz w:val="22"/>
          <w:szCs w:val="22"/>
        </w:rPr>
        <w:t>nakładają obowiązek posiadania takich uprawnień</w:t>
      </w:r>
      <w:r w:rsidR="004557BF" w:rsidRPr="00FD6791">
        <w:rPr>
          <w:sz w:val="22"/>
          <w:szCs w:val="22"/>
        </w:rPr>
        <w:cr/>
        <w:t xml:space="preserve">  - posiadam niezbędną wiedzę i doświadczenie oraz potencjał techniczny, a także dysponuję osobami </w:t>
      </w:r>
    </w:p>
    <w:p w:rsidR="004557BF" w:rsidRPr="00FD6791" w:rsidRDefault="008F2657" w:rsidP="008F26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557BF" w:rsidRPr="00FD6791">
        <w:rPr>
          <w:sz w:val="22"/>
          <w:szCs w:val="22"/>
        </w:rPr>
        <w:t xml:space="preserve">zdolnymi do wykonania </w:t>
      </w:r>
      <w:proofErr w:type="spellStart"/>
      <w:r w:rsidR="004557BF" w:rsidRPr="00FD6791">
        <w:rPr>
          <w:sz w:val="22"/>
          <w:szCs w:val="22"/>
        </w:rPr>
        <w:t>zamówienia</w:t>
      </w:r>
      <w:proofErr w:type="spellEnd"/>
    </w:p>
    <w:p w:rsidR="004557BF" w:rsidRPr="00FD6791" w:rsidRDefault="004557BF" w:rsidP="008F2657">
      <w:p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D6791">
        <w:rPr>
          <w:sz w:val="22"/>
          <w:szCs w:val="22"/>
        </w:rPr>
        <w:t xml:space="preserve">znajduję się w sytuacji ekonomicznej i finansowej zapewniającej wykonanie </w:t>
      </w:r>
      <w:proofErr w:type="spellStart"/>
      <w:r w:rsidRPr="00FD6791">
        <w:rPr>
          <w:sz w:val="22"/>
          <w:szCs w:val="22"/>
        </w:rPr>
        <w:t>zamówienia</w:t>
      </w:r>
      <w:proofErr w:type="spellEnd"/>
    </w:p>
    <w:p w:rsidR="00BC7DDC" w:rsidRDefault="004557BF" w:rsidP="008F2657">
      <w:pPr>
        <w:spacing w:line="360" w:lineRule="auto"/>
        <w:jc w:val="both"/>
        <w:rPr>
          <w:sz w:val="22"/>
          <w:szCs w:val="22"/>
        </w:rPr>
      </w:pPr>
      <w:r w:rsidRPr="00FD6791">
        <w:rPr>
          <w:sz w:val="22"/>
          <w:szCs w:val="22"/>
        </w:rPr>
        <w:t>Termin</w:t>
      </w:r>
      <w:r w:rsidR="006F5338">
        <w:rPr>
          <w:sz w:val="22"/>
          <w:szCs w:val="22"/>
        </w:rPr>
        <w:t>y</w:t>
      </w:r>
      <w:r w:rsidRPr="00FD6791">
        <w:rPr>
          <w:sz w:val="22"/>
          <w:szCs w:val="22"/>
        </w:rPr>
        <w:t xml:space="preserve"> płatności: </w:t>
      </w:r>
    </w:p>
    <w:p w:rsidR="00BC7DDC" w:rsidRDefault="00BC7DDC" w:rsidP="008F2657">
      <w:pPr>
        <w:spacing w:line="360" w:lineRule="auto"/>
        <w:jc w:val="both"/>
        <w:rPr>
          <w:b/>
          <w:sz w:val="22"/>
          <w:szCs w:val="22"/>
        </w:rPr>
      </w:pPr>
      <w:r w:rsidRPr="00BC7DDC">
        <w:rPr>
          <w:b/>
          <w:sz w:val="22"/>
          <w:szCs w:val="22"/>
        </w:rPr>
        <w:t xml:space="preserve">Etap I </w:t>
      </w:r>
      <w:r>
        <w:rPr>
          <w:b/>
          <w:sz w:val="22"/>
          <w:szCs w:val="22"/>
        </w:rPr>
        <w:t xml:space="preserve">   - </w:t>
      </w:r>
      <w:r w:rsidRPr="00BC7DDC">
        <w:rPr>
          <w:b/>
          <w:sz w:val="22"/>
          <w:szCs w:val="22"/>
        </w:rPr>
        <w:t>14</w:t>
      </w:r>
      <w:r w:rsidR="004557BF" w:rsidRPr="00BC7DDC">
        <w:rPr>
          <w:b/>
          <w:sz w:val="22"/>
          <w:szCs w:val="22"/>
        </w:rPr>
        <w:t xml:space="preserve"> dni</w:t>
      </w:r>
      <w:r w:rsidR="004557BF" w:rsidRPr="00BC7DDC">
        <w:rPr>
          <w:b/>
          <w:sz w:val="22"/>
          <w:szCs w:val="22"/>
        </w:rPr>
        <w:tab/>
      </w:r>
      <w:r w:rsidR="004557BF" w:rsidRPr="00BC7DDC">
        <w:rPr>
          <w:b/>
          <w:sz w:val="22"/>
          <w:szCs w:val="22"/>
        </w:rPr>
        <w:cr/>
      </w:r>
      <w:r w:rsidRPr="00BC7DDC">
        <w:rPr>
          <w:b/>
          <w:sz w:val="22"/>
          <w:szCs w:val="22"/>
        </w:rPr>
        <w:t>Etap I</w:t>
      </w:r>
      <w:r>
        <w:rPr>
          <w:b/>
          <w:sz w:val="22"/>
          <w:szCs w:val="22"/>
        </w:rPr>
        <w:t>I</w:t>
      </w:r>
      <w:r w:rsidRPr="00BC7DD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 </w:t>
      </w:r>
      <w:r w:rsidR="006F53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21</w:t>
      </w:r>
      <w:r w:rsidR="008F2657">
        <w:rPr>
          <w:b/>
          <w:sz w:val="22"/>
          <w:szCs w:val="22"/>
        </w:rPr>
        <w:t xml:space="preserve"> dni</w:t>
      </w:r>
      <w:r w:rsidR="008F2657">
        <w:rPr>
          <w:b/>
          <w:sz w:val="22"/>
          <w:szCs w:val="22"/>
        </w:rPr>
        <w:tab/>
      </w:r>
    </w:p>
    <w:p w:rsidR="006F5338" w:rsidRDefault="004557BF" w:rsidP="008F2657">
      <w:pPr>
        <w:spacing w:line="360" w:lineRule="auto"/>
        <w:jc w:val="both"/>
        <w:rPr>
          <w:sz w:val="22"/>
          <w:szCs w:val="22"/>
        </w:rPr>
      </w:pPr>
      <w:r w:rsidRPr="00FD6791">
        <w:rPr>
          <w:sz w:val="22"/>
          <w:szCs w:val="22"/>
        </w:rPr>
        <w:t xml:space="preserve">Zobowiązuję się wykonać przedmiot </w:t>
      </w:r>
      <w:proofErr w:type="spellStart"/>
      <w:r w:rsidRPr="00FD6791">
        <w:rPr>
          <w:sz w:val="22"/>
          <w:szCs w:val="22"/>
        </w:rPr>
        <w:t>zamówienia</w:t>
      </w:r>
      <w:proofErr w:type="spellEnd"/>
      <w:r w:rsidR="006F5338">
        <w:rPr>
          <w:sz w:val="22"/>
          <w:szCs w:val="22"/>
        </w:rPr>
        <w:t>:</w:t>
      </w:r>
    </w:p>
    <w:p w:rsidR="004557BF" w:rsidRPr="00FD6791" w:rsidRDefault="006F5338" w:rsidP="008F2657">
      <w:pPr>
        <w:spacing w:line="360" w:lineRule="auto"/>
        <w:jc w:val="both"/>
        <w:rPr>
          <w:b/>
          <w:sz w:val="22"/>
          <w:szCs w:val="22"/>
        </w:rPr>
      </w:pPr>
      <w:r w:rsidRPr="006F5338">
        <w:rPr>
          <w:b/>
          <w:sz w:val="22"/>
          <w:szCs w:val="22"/>
        </w:rPr>
        <w:t>ETAP I</w:t>
      </w:r>
      <w:r>
        <w:rPr>
          <w:sz w:val="22"/>
          <w:szCs w:val="22"/>
        </w:rPr>
        <w:t xml:space="preserve"> </w:t>
      </w:r>
      <w:r w:rsidR="004557BF" w:rsidRPr="00FD67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4557BF" w:rsidRPr="00FD67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15.12</w:t>
      </w:r>
      <w:r w:rsidR="000C671B">
        <w:rPr>
          <w:b/>
          <w:sz w:val="22"/>
          <w:szCs w:val="22"/>
        </w:rPr>
        <w:t>.</w:t>
      </w:r>
      <w:r w:rsidR="004557BF" w:rsidRPr="00FD6791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4</w:t>
      </w:r>
      <w:r w:rsidR="004557BF" w:rsidRPr="00FD6791">
        <w:rPr>
          <w:b/>
          <w:sz w:val="22"/>
          <w:szCs w:val="22"/>
        </w:rPr>
        <w:t>r.</w:t>
      </w:r>
      <w:r w:rsidR="004557BF" w:rsidRPr="00FD6791">
        <w:rPr>
          <w:b/>
          <w:sz w:val="22"/>
          <w:szCs w:val="22"/>
        </w:rPr>
        <w:cr/>
      </w:r>
      <w:r w:rsidRPr="006F5338">
        <w:rPr>
          <w:b/>
          <w:sz w:val="22"/>
          <w:szCs w:val="22"/>
        </w:rPr>
        <w:t xml:space="preserve"> ETAP I</w:t>
      </w:r>
      <w:r>
        <w:rPr>
          <w:sz w:val="22"/>
          <w:szCs w:val="22"/>
        </w:rPr>
        <w:t xml:space="preserve"> </w:t>
      </w:r>
      <w:r w:rsidRPr="00FD67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FD679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30.11.</w:t>
      </w:r>
      <w:r w:rsidRPr="00FD6791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5</w:t>
      </w:r>
      <w:r w:rsidRPr="00FD6791">
        <w:rPr>
          <w:b/>
          <w:sz w:val="22"/>
          <w:szCs w:val="22"/>
        </w:rPr>
        <w:t>r.</w:t>
      </w:r>
    </w:p>
    <w:p w:rsidR="004557BF" w:rsidRPr="00FD6791" w:rsidRDefault="004557BF" w:rsidP="004557BF">
      <w:pPr>
        <w:jc w:val="both"/>
        <w:rPr>
          <w:sz w:val="22"/>
          <w:szCs w:val="22"/>
        </w:rPr>
      </w:pPr>
      <w:r w:rsidRPr="00FD6791">
        <w:rPr>
          <w:sz w:val="22"/>
          <w:szCs w:val="22"/>
        </w:rPr>
        <w:t xml:space="preserve">Okres gwarancji liczony od daty odbioru końcowego (wyrażony w liczbie miesięcy): </w:t>
      </w:r>
      <w:r w:rsidRPr="00FD6791">
        <w:rPr>
          <w:b/>
          <w:sz w:val="22"/>
          <w:szCs w:val="22"/>
        </w:rPr>
        <w:t>36</w:t>
      </w:r>
      <w:r w:rsidRPr="00FD6791">
        <w:rPr>
          <w:sz w:val="22"/>
          <w:szCs w:val="22"/>
        </w:rPr>
        <w:t xml:space="preserve"> </w:t>
      </w:r>
      <w:proofErr w:type="spellStart"/>
      <w:r w:rsidRPr="006F5338">
        <w:rPr>
          <w:b/>
          <w:sz w:val="22"/>
          <w:szCs w:val="22"/>
        </w:rPr>
        <w:t>m-cy</w:t>
      </w:r>
      <w:proofErr w:type="spellEnd"/>
    </w:p>
    <w:p w:rsidR="004557BF" w:rsidRPr="00FD6791" w:rsidRDefault="004557BF" w:rsidP="004557BF">
      <w:pPr>
        <w:jc w:val="both"/>
        <w:rPr>
          <w:b/>
          <w:sz w:val="22"/>
          <w:szCs w:val="22"/>
        </w:rPr>
      </w:pPr>
      <w:r w:rsidRPr="00FD6791">
        <w:rPr>
          <w:sz w:val="22"/>
          <w:szCs w:val="22"/>
        </w:rPr>
        <w:t xml:space="preserve">Oświadczam, iż część </w:t>
      </w:r>
      <w:proofErr w:type="spellStart"/>
      <w:r w:rsidRPr="00FD6791">
        <w:rPr>
          <w:sz w:val="22"/>
          <w:szCs w:val="22"/>
        </w:rPr>
        <w:t>zamówienia</w:t>
      </w:r>
      <w:proofErr w:type="spellEnd"/>
      <w:r w:rsidRPr="00FD6791">
        <w:rPr>
          <w:sz w:val="22"/>
          <w:szCs w:val="22"/>
        </w:rPr>
        <w:t xml:space="preserve"> powierzę </w:t>
      </w:r>
      <w:r w:rsidRPr="00FD6791">
        <w:rPr>
          <w:b/>
          <w:sz w:val="22"/>
          <w:szCs w:val="22"/>
        </w:rPr>
        <w:t>podwykonawcom / nie powierzę podwykonawcom*</w:t>
      </w:r>
    </w:p>
    <w:p w:rsidR="004557BF" w:rsidRPr="00FD6791" w:rsidRDefault="004557BF" w:rsidP="004557BF">
      <w:pPr>
        <w:jc w:val="both"/>
        <w:rPr>
          <w:sz w:val="22"/>
          <w:szCs w:val="22"/>
        </w:rPr>
      </w:pPr>
      <w:r w:rsidRPr="00FD6791">
        <w:rPr>
          <w:sz w:val="22"/>
          <w:szCs w:val="22"/>
        </w:rPr>
        <w:t>Powierzę następujący zakres prac podwykonawcom*:</w:t>
      </w:r>
    </w:p>
    <w:p w:rsidR="004557BF" w:rsidRPr="00FD6791" w:rsidRDefault="004557BF" w:rsidP="001F3354">
      <w:pPr>
        <w:numPr>
          <w:ilvl w:val="0"/>
          <w:numId w:val="37"/>
        </w:numPr>
        <w:tabs>
          <w:tab w:val="clear" w:pos="1428"/>
          <w:tab w:val="num" w:pos="1080"/>
        </w:tabs>
        <w:overflowPunct w:val="0"/>
        <w:autoSpaceDE w:val="0"/>
        <w:jc w:val="both"/>
        <w:textAlignment w:val="baseline"/>
        <w:rPr>
          <w:sz w:val="22"/>
          <w:szCs w:val="22"/>
        </w:rPr>
      </w:pPr>
      <w:r w:rsidRPr="00FD6791">
        <w:rPr>
          <w:sz w:val="22"/>
          <w:szCs w:val="22"/>
        </w:rPr>
        <w:t>…………………………………</w:t>
      </w:r>
    </w:p>
    <w:p w:rsidR="004557BF" w:rsidRPr="00FD6791" w:rsidRDefault="004557BF" w:rsidP="001F3354">
      <w:pPr>
        <w:numPr>
          <w:ilvl w:val="0"/>
          <w:numId w:val="37"/>
        </w:numPr>
        <w:tabs>
          <w:tab w:val="num" w:pos="1068"/>
        </w:tabs>
        <w:overflowPunct w:val="0"/>
        <w:autoSpaceDE w:val="0"/>
        <w:ind w:left="1068" w:hanging="360"/>
        <w:jc w:val="both"/>
        <w:textAlignment w:val="baseline"/>
        <w:rPr>
          <w:sz w:val="22"/>
          <w:szCs w:val="22"/>
        </w:rPr>
      </w:pPr>
      <w:r w:rsidRPr="00FD6791">
        <w:rPr>
          <w:sz w:val="22"/>
          <w:szCs w:val="22"/>
        </w:rPr>
        <w:t>…………………………………</w:t>
      </w:r>
    </w:p>
    <w:p w:rsidR="004557BF" w:rsidRPr="00FD6791" w:rsidRDefault="004557BF" w:rsidP="004557BF">
      <w:pPr>
        <w:rPr>
          <w:sz w:val="22"/>
          <w:szCs w:val="22"/>
        </w:rPr>
      </w:pPr>
      <w:r w:rsidRPr="00FD6791">
        <w:rPr>
          <w:b/>
          <w:sz w:val="22"/>
          <w:szCs w:val="22"/>
        </w:rPr>
        <w:t>Pełnomocnik w przypadku składania oferty wspólnej</w:t>
      </w:r>
      <w:r w:rsidRPr="00FD6791">
        <w:rPr>
          <w:b/>
          <w:sz w:val="22"/>
          <w:szCs w:val="22"/>
        </w:rPr>
        <w:cr/>
      </w:r>
      <w:r w:rsidRPr="00FD6791">
        <w:rPr>
          <w:sz w:val="22"/>
          <w:szCs w:val="22"/>
        </w:rPr>
        <w:cr/>
        <w:t>Nazwisko, imię ....................................................................................................</w:t>
      </w:r>
      <w:r w:rsidRPr="00FD6791">
        <w:rPr>
          <w:sz w:val="22"/>
          <w:szCs w:val="22"/>
        </w:rPr>
        <w:cr/>
        <w:t>Stanowisko ...........................................................................................................</w:t>
      </w:r>
      <w:r w:rsidRPr="00FD6791">
        <w:rPr>
          <w:sz w:val="22"/>
          <w:szCs w:val="22"/>
        </w:rPr>
        <w:cr/>
        <w:t>Telefon...................................................</w:t>
      </w:r>
      <w:proofErr w:type="spellStart"/>
      <w:r w:rsidRPr="00FD6791">
        <w:rPr>
          <w:sz w:val="22"/>
          <w:szCs w:val="22"/>
        </w:rPr>
        <w:t>Fax</w:t>
      </w:r>
      <w:proofErr w:type="spellEnd"/>
      <w:r w:rsidRPr="00FD6791">
        <w:rPr>
          <w:sz w:val="22"/>
          <w:szCs w:val="22"/>
        </w:rPr>
        <w:t>.........................................................</w:t>
      </w:r>
      <w:r w:rsidRPr="00FD6791">
        <w:rPr>
          <w:sz w:val="22"/>
          <w:szCs w:val="22"/>
        </w:rPr>
        <w:cr/>
        <w:t>Zakres*:</w:t>
      </w:r>
      <w:r w:rsidRPr="00FD6791">
        <w:rPr>
          <w:sz w:val="22"/>
          <w:szCs w:val="22"/>
        </w:rPr>
        <w:cr/>
        <w:t>- do reprezentowania w postępowaniu</w:t>
      </w:r>
      <w:r w:rsidRPr="00FD6791">
        <w:rPr>
          <w:sz w:val="22"/>
          <w:szCs w:val="22"/>
        </w:rPr>
        <w:cr/>
        <w:t>- do reprezentowania w postępowaniu i zawarcia umowy</w:t>
      </w:r>
      <w:r w:rsidRPr="00FD6791">
        <w:rPr>
          <w:sz w:val="22"/>
          <w:szCs w:val="22"/>
        </w:rPr>
        <w:cr/>
      </w:r>
      <w:r w:rsidRPr="00FD6791">
        <w:rPr>
          <w:sz w:val="22"/>
          <w:szCs w:val="22"/>
        </w:rPr>
        <w:cr/>
        <w:t>Uważam się za związanego niniejszą ofertą przez okres 30 dni.</w:t>
      </w:r>
      <w:r w:rsidRPr="00FD6791">
        <w:rPr>
          <w:sz w:val="22"/>
          <w:szCs w:val="22"/>
        </w:rPr>
        <w:cr/>
      </w:r>
      <w:r w:rsidRPr="00FD6791">
        <w:rPr>
          <w:sz w:val="22"/>
          <w:szCs w:val="22"/>
        </w:rPr>
        <w:cr/>
        <w:t>Zobowiązuję się do wniesienia zabezpieczenia należytego wykonania umowy w wysokości: ........................................., w formie:…………………………………… ………………………..….........................................................</w:t>
      </w:r>
      <w:r w:rsidRPr="00FD6791">
        <w:rPr>
          <w:sz w:val="22"/>
          <w:szCs w:val="22"/>
        </w:rPr>
        <w:cr/>
        <w:t>Poświadczam wniesienie wadium w wysokości:...................................... ……………</w:t>
      </w:r>
    </w:p>
    <w:p w:rsidR="004557BF" w:rsidRPr="00FD6791" w:rsidRDefault="004557BF" w:rsidP="004557BF">
      <w:pPr>
        <w:pStyle w:val="Tekstpodstawowywcity0"/>
        <w:rPr>
          <w:b w:val="0"/>
          <w:sz w:val="22"/>
          <w:szCs w:val="22"/>
        </w:rPr>
      </w:pPr>
      <w:r w:rsidRPr="00FD6791">
        <w:rPr>
          <w:sz w:val="22"/>
          <w:szCs w:val="22"/>
        </w:rPr>
        <w:t>w formie:…… ....................................................</w:t>
      </w:r>
      <w:r w:rsidRPr="00FD6791">
        <w:rPr>
          <w:sz w:val="22"/>
          <w:szCs w:val="22"/>
        </w:rPr>
        <w:cr/>
      </w:r>
      <w:r w:rsidRPr="00FD6791">
        <w:rPr>
          <w:b w:val="0"/>
          <w:sz w:val="22"/>
          <w:szCs w:val="22"/>
        </w:rPr>
        <w:t>Wniesione wadium proszę zwrócić  (dotyczy wpłat pieniężnych) ………………………………………………………...................….</w:t>
      </w:r>
    </w:p>
    <w:p w:rsidR="004557BF" w:rsidRPr="00FD6791" w:rsidRDefault="004557BF" w:rsidP="008F2657">
      <w:pPr>
        <w:pStyle w:val="Tekstpodstawowywcity0"/>
        <w:ind w:firstLine="720"/>
        <w:rPr>
          <w:b w:val="0"/>
          <w:sz w:val="22"/>
          <w:szCs w:val="22"/>
        </w:rPr>
      </w:pPr>
      <w:r w:rsidRPr="00FD6791">
        <w:rPr>
          <w:b w:val="0"/>
          <w:sz w:val="22"/>
          <w:szCs w:val="22"/>
        </w:rPr>
        <w:t>(podać nazwę banku i nr rachunku bankowego)</w:t>
      </w:r>
    </w:p>
    <w:p w:rsidR="008F2657" w:rsidRDefault="008F2657" w:rsidP="004557BF">
      <w:pPr>
        <w:rPr>
          <w:b/>
          <w:sz w:val="22"/>
          <w:szCs w:val="22"/>
          <w:u w:val="single"/>
        </w:rPr>
      </w:pPr>
    </w:p>
    <w:p w:rsidR="008F2657" w:rsidRDefault="004557BF" w:rsidP="004557BF">
      <w:pPr>
        <w:rPr>
          <w:sz w:val="22"/>
          <w:szCs w:val="22"/>
        </w:rPr>
      </w:pPr>
      <w:r w:rsidRPr="00FD6791">
        <w:rPr>
          <w:b/>
          <w:sz w:val="22"/>
          <w:szCs w:val="22"/>
          <w:u w:val="single"/>
        </w:rPr>
        <w:t>Na potwierdzenie spełnienia wymagań do oferty załączam:</w:t>
      </w:r>
      <w:r w:rsidRPr="00FD6791">
        <w:rPr>
          <w:b/>
          <w:sz w:val="22"/>
          <w:szCs w:val="22"/>
          <w:u w:val="single"/>
        </w:rPr>
        <w:cr/>
      </w:r>
      <w:r w:rsidRPr="00FD6791">
        <w:rPr>
          <w:sz w:val="22"/>
          <w:szCs w:val="22"/>
        </w:rPr>
        <w:c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5338">
        <w:rPr>
          <w:sz w:val="22"/>
          <w:szCs w:val="22"/>
        </w:rPr>
        <w:t>…………………………………………………………</w:t>
      </w:r>
      <w:r w:rsidRPr="00FD6791">
        <w:rPr>
          <w:sz w:val="22"/>
          <w:szCs w:val="22"/>
        </w:rPr>
        <w:cr/>
      </w:r>
    </w:p>
    <w:p w:rsidR="008F2657" w:rsidRDefault="008F2657" w:rsidP="004557BF">
      <w:pPr>
        <w:rPr>
          <w:sz w:val="22"/>
          <w:szCs w:val="22"/>
        </w:rPr>
      </w:pPr>
    </w:p>
    <w:p w:rsidR="008F2657" w:rsidRDefault="008F2657" w:rsidP="004557BF">
      <w:pPr>
        <w:rPr>
          <w:sz w:val="22"/>
          <w:szCs w:val="22"/>
        </w:rPr>
      </w:pPr>
    </w:p>
    <w:p w:rsidR="004557BF" w:rsidRPr="00FD6791" w:rsidRDefault="004557BF" w:rsidP="004557BF">
      <w:pPr>
        <w:rPr>
          <w:sz w:val="22"/>
          <w:szCs w:val="22"/>
        </w:rPr>
      </w:pPr>
      <w:r w:rsidRPr="00FD6791">
        <w:rPr>
          <w:b/>
          <w:sz w:val="22"/>
          <w:szCs w:val="22"/>
        </w:rPr>
        <w:t>Zastrzeżenie Wykonawcy</w:t>
      </w:r>
      <w:r w:rsidRPr="00FD6791">
        <w:rPr>
          <w:sz w:val="22"/>
          <w:szCs w:val="22"/>
        </w:rPr>
        <w:cr/>
        <w:t>Niżej wymienione dokumenty składające się na ofertę nie mogą być ogólnie udostępnione:</w:t>
      </w:r>
      <w:r w:rsidRPr="00FD6791">
        <w:rPr>
          <w:sz w:val="22"/>
          <w:szCs w:val="22"/>
        </w:rPr>
        <w:cr/>
        <w:t>………………………………………………………………………………………………………………………od strony........................ do strony...................</w:t>
      </w:r>
    </w:p>
    <w:p w:rsidR="004557BF" w:rsidRPr="00FD6791" w:rsidRDefault="004557BF" w:rsidP="004557BF">
      <w:pPr>
        <w:jc w:val="both"/>
      </w:pPr>
      <w:r w:rsidRPr="00FD6791">
        <w:rPr>
          <w:sz w:val="22"/>
          <w:szCs w:val="22"/>
        </w:rPr>
        <w:t xml:space="preserve">Inne informacje Wykonawcy: </w:t>
      </w:r>
      <w:r w:rsidRPr="00FD6791">
        <w:rPr>
          <w:sz w:val="22"/>
          <w:szCs w:val="22"/>
        </w:rPr>
        <w:cr/>
        <w:t>……………………………………………………………………………………………………</w:t>
      </w:r>
      <w:r w:rsidR="008F2657">
        <w:rPr>
          <w:sz w:val="22"/>
          <w:szCs w:val="22"/>
        </w:rPr>
        <w:t>………</w:t>
      </w:r>
      <w:r w:rsidRPr="00FD6791">
        <w:rPr>
          <w:sz w:val="22"/>
          <w:szCs w:val="22"/>
        </w:rPr>
        <w:cr/>
      </w:r>
      <w:r w:rsidRPr="00FD6791">
        <w:t xml:space="preserve">                                                                                          </w:t>
      </w:r>
    </w:p>
    <w:p w:rsidR="004557BF" w:rsidRPr="00FD6791" w:rsidRDefault="004557BF" w:rsidP="004557BF">
      <w:pPr>
        <w:ind w:left="4963"/>
        <w:jc w:val="both"/>
        <w:rPr>
          <w:sz w:val="20"/>
          <w:szCs w:val="20"/>
        </w:rPr>
      </w:pPr>
      <w:r w:rsidRPr="00FD6791">
        <w:t xml:space="preserve">                                                                                        </w:t>
      </w:r>
      <w:r w:rsidRPr="00FD6791">
        <w:rPr>
          <w:sz w:val="20"/>
          <w:szCs w:val="20"/>
        </w:rPr>
        <w:t>.............................................................................</w:t>
      </w:r>
    </w:p>
    <w:p w:rsidR="004557BF" w:rsidRPr="00FD6791" w:rsidRDefault="004557BF" w:rsidP="004557BF">
      <w:pPr>
        <w:ind w:left="768"/>
        <w:rPr>
          <w:sz w:val="20"/>
          <w:szCs w:val="20"/>
        </w:rPr>
      </w:pPr>
      <w:r w:rsidRPr="00FD6791">
        <w:rPr>
          <w:sz w:val="20"/>
          <w:szCs w:val="20"/>
        </w:rPr>
        <w:tab/>
      </w:r>
      <w:r w:rsidRPr="00FD6791">
        <w:rPr>
          <w:sz w:val="20"/>
          <w:szCs w:val="20"/>
        </w:rPr>
        <w:tab/>
      </w:r>
      <w:r w:rsidRPr="00FD6791">
        <w:rPr>
          <w:sz w:val="20"/>
          <w:szCs w:val="20"/>
        </w:rPr>
        <w:tab/>
      </w:r>
      <w:r w:rsidRPr="00FD6791">
        <w:rPr>
          <w:sz w:val="20"/>
          <w:szCs w:val="20"/>
        </w:rPr>
        <w:tab/>
      </w:r>
      <w:r w:rsidRPr="00FD6791">
        <w:rPr>
          <w:sz w:val="20"/>
          <w:szCs w:val="20"/>
        </w:rPr>
        <w:tab/>
      </w:r>
      <w:r w:rsidRPr="00FD6791">
        <w:rPr>
          <w:sz w:val="20"/>
          <w:szCs w:val="20"/>
        </w:rPr>
        <w:tab/>
      </w:r>
      <w:r w:rsidRPr="00FD6791">
        <w:rPr>
          <w:sz w:val="20"/>
          <w:szCs w:val="20"/>
        </w:rPr>
        <w:tab/>
        <w:t>data i podpis osoby uprawnionej</w:t>
      </w:r>
    </w:p>
    <w:p w:rsidR="004557BF" w:rsidRPr="006F5338" w:rsidRDefault="004557BF" w:rsidP="006F5338">
      <w:pPr>
        <w:rPr>
          <w:sz w:val="20"/>
          <w:szCs w:val="20"/>
        </w:rPr>
      </w:pPr>
      <w:r w:rsidRPr="00FD6791">
        <w:rPr>
          <w:sz w:val="20"/>
          <w:szCs w:val="20"/>
        </w:rPr>
        <w:t xml:space="preserve">                                                                                                                   do reprezentacji Wykonawcy.</w:t>
      </w:r>
    </w:p>
    <w:p w:rsidR="004557BF" w:rsidRDefault="004557BF" w:rsidP="004557BF">
      <w:pPr>
        <w:pStyle w:val="podpunkt"/>
        <w:tabs>
          <w:tab w:val="clear" w:pos="-720"/>
        </w:tabs>
        <w:suppressAutoHyphens w:val="0"/>
        <w:spacing w:line="360" w:lineRule="auto"/>
        <w:rPr>
          <w:b/>
          <w:color w:val="000000"/>
          <w:sz w:val="20"/>
        </w:rPr>
      </w:pPr>
    </w:p>
    <w:p w:rsidR="008F2657" w:rsidRDefault="004557BF" w:rsidP="004557BF">
      <w:pPr>
        <w:pStyle w:val="podpunkt"/>
        <w:tabs>
          <w:tab w:val="clear" w:pos="-720"/>
        </w:tabs>
        <w:suppressAutoHyphens w:val="0"/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 w:rsidRPr="001E0BFD">
        <w:rPr>
          <w:b/>
          <w:color w:val="000000"/>
          <w:sz w:val="20"/>
        </w:rPr>
        <w:tab/>
      </w:r>
      <w:r w:rsidRPr="001E0BFD">
        <w:rPr>
          <w:b/>
          <w:color w:val="000000"/>
          <w:sz w:val="20"/>
        </w:rPr>
        <w:tab/>
      </w:r>
      <w:r w:rsidRPr="001E0BFD">
        <w:rPr>
          <w:b/>
          <w:color w:val="000000"/>
          <w:sz w:val="20"/>
        </w:rPr>
        <w:tab/>
      </w:r>
      <w:r w:rsidRPr="001E0BFD">
        <w:rPr>
          <w:b/>
          <w:color w:val="000000"/>
          <w:sz w:val="20"/>
        </w:rPr>
        <w:tab/>
      </w:r>
      <w:r w:rsidRPr="001E0BFD">
        <w:rPr>
          <w:b/>
          <w:color w:val="000000"/>
          <w:sz w:val="20"/>
        </w:rPr>
        <w:tab/>
      </w:r>
      <w:r w:rsidRPr="001E0BFD">
        <w:rPr>
          <w:b/>
          <w:color w:val="000000"/>
          <w:sz w:val="20"/>
        </w:rPr>
        <w:tab/>
      </w:r>
      <w:r w:rsidRPr="001E0BFD">
        <w:rPr>
          <w:b/>
          <w:color w:val="000000"/>
          <w:sz w:val="20"/>
        </w:rPr>
        <w:tab/>
      </w:r>
    </w:p>
    <w:p w:rsidR="008F2657" w:rsidRDefault="008F2657" w:rsidP="004557BF">
      <w:pPr>
        <w:pStyle w:val="podpunkt"/>
        <w:tabs>
          <w:tab w:val="clear" w:pos="-720"/>
        </w:tabs>
        <w:suppressAutoHyphens w:val="0"/>
        <w:spacing w:line="360" w:lineRule="auto"/>
        <w:rPr>
          <w:b/>
          <w:color w:val="000000"/>
          <w:sz w:val="20"/>
        </w:rPr>
      </w:pPr>
    </w:p>
    <w:p w:rsidR="008F2657" w:rsidRDefault="008F2657" w:rsidP="004557BF">
      <w:pPr>
        <w:pStyle w:val="podpunkt"/>
        <w:tabs>
          <w:tab w:val="clear" w:pos="-720"/>
        </w:tabs>
        <w:suppressAutoHyphens w:val="0"/>
        <w:spacing w:line="360" w:lineRule="auto"/>
        <w:rPr>
          <w:b/>
          <w:color w:val="000000"/>
          <w:sz w:val="20"/>
        </w:rPr>
      </w:pPr>
    </w:p>
    <w:p w:rsidR="008F2657" w:rsidRDefault="008F2657" w:rsidP="004557BF">
      <w:pPr>
        <w:pStyle w:val="podpunkt"/>
        <w:tabs>
          <w:tab w:val="clear" w:pos="-720"/>
        </w:tabs>
        <w:suppressAutoHyphens w:val="0"/>
        <w:spacing w:line="360" w:lineRule="auto"/>
        <w:rPr>
          <w:b/>
          <w:color w:val="000000"/>
          <w:sz w:val="20"/>
        </w:rPr>
      </w:pPr>
    </w:p>
    <w:p w:rsidR="008F2657" w:rsidRDefault="008F2657" w:rsidP="004557BF">
      <w:pPr>
        <w:pStyle w:val="podpunkt"/>
        <w:tabs>
          <w:tab w:val="clear" w:pos="-720"/>
        </w:tabs>
        <w:suppressAutoHyphens w:val="0"/>
        <w:spacing w:line="360" w:lineRule="auto"/>
        <w:rPr>
          <w:b/>
          <w:color w:val="000000"/>
          <w:sz w:val="20"/>
        </w:rPr>
      </w:pPr>
    </w:p>
    <w:p w:rsidR="008F2657" w:rsidRDefault="008F2657" w:rsidP="004557BF">
      <w:pPr>
        <w:pStyle w:val="podpunkt"/>
        <w:tabs>
          <w:tab w:val="clear" w:pos="-720"/>
        </w:tabs>
        <w:suppressAutoHyphens w:val="0"/>
        <w:spacing w:line="360" w:lineRule="auto"/>
        <w:rPr>
          <w:b/>
          <w:color w:val="000000"/>
          <w:sz w:val="20"/>
        </w:rPr>
      </w:pPr>
    </w:p>
    <w:p w:rsidR="008F2657" w:rsidRDefault="008F2657" w:rsidP="004557BF">
      <w:pPr>
        <w:pStyle w:val="podpunkt"/>
        <w:tabs>
          <w:tab w:val="clear" w:pos="-720"/>
        </w:tabs>
        <w:suppressAutoHyphens w:val="0"/>
        <w:spacing w:line="360" w:lineRule="auto"/>
        <w:rPr>
          <w:b/>
          <w:color w:val="000000"/>
          <w:sz w:val="20"/>
        </w:rPr>
      </w:pPr>
    </w:p>
    <w:p w:rsidR="008F2657" w:rsidRDefault="008F2657" w:rsidP="004557BF">
      <w:pPr>
        <w:pStyle w:val="podpunkt"/>
        <w:tabs>
          <w:tab w:val="clear" w:pos="-720"/>
        </w:tabs>
        <w:suppressAutoHyphens w:val="0"/>
        <w:spacing w:line="360" w:lineRule="auto"/>
        <w:rPr>
          <w:b/>
          <w:color w:val="000000"/>
          <w:sz w:val="20"/>
        </w:rPr>
      </w:pPr>
    </w:p>
    <w:p w:rsidR="008F2657" w:rsidRDefault="008F2657" w:rsidP="004557BF">
      <w:pPr>
        <w:pStyle w:val="podpunkt"/>
        <w:tabs>
          <w:tab w:val="clear" w:pos="-720"/>
        </w:tabs>
        <w:suppressAutoHyphens w:val="0"/>
        <w:spacing w:line="360" w:lineRule="auto"/>
        <w:rPr>
          <w:b/>
          <w:color w:val="000000"/>
          <w:sz w:val="20"/>
        </w:rPr>
      </w:pPr>
    </w:p>
    <w:p w:rsidR="008F2657" w:rsidRDefault="008F2657" w:rsidP="004557BF">
      <w:pPr>
        <w:pStyle w:val="podpunkt"/>
        <w:tabs>
          <w:tab w:val="clear" w:pos="-720"/>
        </w:tabs>
        <w:suppressAutoHyphens w:val="0"/>
        <w:spacing w:line="360" w:lineRule="auto"/>
        <w:rPr>
          <w:b/>
          <w:color w:val="000000"/>
          <w:sz w:val="20"/>
        </w:rPr>
      </w:pPr>
    </w:p>
    <w:p w:rsidR="008F2657" w:rsidRDefault="008F2657" w:rsidP="004557BF">
      <w:pPr>
        <w:pStyle w:val="podpunkt"/>
        <w:tabs>
          <w:tab w:val="clear" w:pos="-720"/>
        </w:tabs>
        <w:suppressAutoHyphens w:val="0"/>
        <w:spacing w:line="360" w:lineRule="auto"/>
        <w:rPr>
          <w:b/>
          <w:color w:val="000000"/>
          <w:sz w:val="20"/>
        </w:rPr>
      </w:pPr>
    </w:p>
    <w:p w:rsidR="008F2657" w:rsidRDefault="008F2657" w:rsidP="004557BF">
      <w:pPr>
        <w:pStyle w:val="podpunkt"/>
        <w:tabs>
          <w:tab w:val="clear" w:pos="-720"/>
        </w:tabs>
        <w:suppressAutoHyphens w:val="0"/>
        <w:spacing w:line="360" w:lineRule="auto"/>
        <w:rPr>
          <w:b/>
          <w:color w:val="000000"/>
          <w:sz w:val="20"/>
        </w:rPr>
      </w:pPr>
    </w:p>
    <w:p w:rsidR="00306C39" w:rsidRDefault="00306C39" w:rsidP="004557BF">
      <w:pPr>
        <w:pStyle w:val="podpunkt"/>
        <w:tabs>
          <w:tab w:val="clear" w:pos="-720"/>
        </w:tabs>
        <w:suppressAutoHyphens w:val="0"/>
        <w:spacing w:line="360" w:lineRule="auto"/>
        <w:rPr>
          <w:b/>
          <w:color w:val="000000"/>
          <w:sz w:val="20"/>
        </w:rPr>
      </w:pPr>
    </w:p>
    <w:p w:rsidR="00306C39" w:rsidRDefault="00306C39" w:rsidP="004557BF">
      <w:pPr>
        <w:pStyle w:val="podpunkt"/>
        <w:tabs>
          <w:tab w:val="clear" w:pos="-720"/>
        </w:tabs>
        <w:suppressAutoHyphens w:val="0"/>
        <w:spacing w:line="360" w:lineRule="auto"/>
        <w:rPr>
          <w:b/>
          <w:color w:val="000000"/>
          <w:sz w:val="20"/>
        </w:rPr>
      </w:pPr>
    </w:p>
    <w:p w:rsidR="008F2657" w:rsidRDefault="008F2657" w:rsidP="004557BF">
      <w:pPr>
        <w:pStyle w:val="podpunkt"/>
        <w:tabs>
          <w:tab w:val="clear" w:pos="-720"/>
        </w:tabs>
        <w:suppressAutoHyphens w:val="0"/>
        <w:spacing w:line="360" w:lineRule="auto"/>
        <w:rPr>
          <w:b/>
          <w:color w:val="000000"/>
          <w:sz w:val="20"/>
        </w:rPr>
      </w:pPr>
    </w:p>
    <w:p w:rsidR="004557BF" w:rsidRPr="001E0BFD" w:rsidRDefault="008F2657" w:rsidP="004557BF">
      <w:pPr>
        <w:pStyle w:val="podpunkt"/>
        <w:tabs>
          <w:tab w:val="clear" w:pos="-720"/>
        </w:tabs>
        <w:suppressAutoHyphens w:val="0"/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                                                                                                                                </w:t>
      </w:r>
      <w:r w:rsidR="004557BF" w:rsidRPr="001E0BFD">
        <w:rPr>
          <w:b/>
          <w:color w:val="000000"/>
          <w:sz w:val="20"/>
        </w:rPr>
        <w:t>Załącznik Nr 2 do SIWZ</w:t>
      </w:r>
    </w:p>
    <w:p w:rsidR="004557BF" w:rsidRPr="001E0BFD" w:rsidRDefault="004557BF" w:rsidP="004557BF">
      <w:pPr>
        <w:pStyle w:val="podpunkt"/>
        <w:tabs>
          <w:tab w:val="clear" w:pos="-720"/>
        </w:tabs>
        <w:suppressAutoHyphens w:val="0"/>
        <w:spacing w:line="360" w:lineRule="auto"/>
        <w:jc w:val="both"/>
        <w:rPr>
          <w:b/>
          <w:color w:val="000000"/>
          <w:sz w:val="20"/>
        </w:rPr>
      </w:pPr>
    </w:p>
    <w:p w:rsidR="004557BF" w:rsidRDefault="004557BF" w:rsidP="004557BF">
      <w:pPr>
        <w:pStyle w:val="podpunkt"/>
        <w:tabs>
          <w:tab w:val="clear" w:pos="-720"/>
        </w:tabs>
        <w:suppressAutoHyphens w:val="0"/>
        <w:spacing w:line="360" w:lineRule="auto"/>
        <w:jc w:val="both"/>
        <w:rPr>
          <w:b/>
          <w:color w:val="000000"/>
          <w:sz w:val="20"/>
        </w:rPr>
      </w:pPr>
    </w:p>
    <w:p w:rsidR="004557BF" w:rsidRPr="00A95D85" w:rsidRDefault="004557BF" w:rsidP="004557BF">
      <w:pPr>
        <w:pStyle w:val="podpunkt"/>
        <w:tabs>
          <w:tab w:val="clear" w:pos="-720"/>
        </w:tabs>
        <w:suppressAutoHyphens w:val="0"/>
        <w:spacing w:line="360" w:lineRule="auto"/>
        <w:jc w:val="both"/>
        <w:rPr>
          <w:b/>
          <w:color w:val="000000"/>
          <w:sz w:val="20"/>
        </w:rPr>
      </w:pPr>
    </w:p>
    <w:p w:rsidR="004557BF" w:rsidRPr="00A95D85" w:rsidRDefault="004557BF" w:rsidP="004557BF">
      <w:pPr>
        <w:pStyle w:val="Nagwek1"/>
        <w:jc w:val="center"/>
        <w:rPr>
          <w:color w:val="000000"/>
          <w:sz w:val="20"/>
          <w:szCs w:val="20"/>
        </w:rPr>
      </w:pPr>
      <w:r w:rsidRPr="00A95D85">
        <w:rPr>
          <w:color w:val="000000"/>
          <w:sz w:val="20"/>
          <w:szCs w:val="20"/>
        </w:rPr>
        <w:t>OŚWIADCZENIE</w:t>
      </w:r>
    </w:p>
    <w:p w:rsidR="004557BF" w:rsidRDefault="004557BF" w:rsidP="004557BF">
      <w:pPr>
        <w:jc w:val="both"/>
        <w:rPr>
          <w:color w:val="000000"/>
          <w:sz w:val="20"/>
          <w:szCs w:val="20"/>
        </w:rPr>
      </w:pPr>
    </w:p>
    <w:p w:rsidR="004557BF" w:rsidRPr="00A95D85" w:rsidRDefault="004557BF" w:rsidP="004557BF">
      <w:pPr>
        <w:jc w:val="both"/>
        <w:rPr>
          <w:color w:val="000000"/>
          <w:sz w:val="20"/>
          <w:szCs w:val="20"/>
        </w:rPr>
      </w:pPr>
    </w:p>
    <w:p w:rsidR="004557BF" w:rsidRPr="00663929" w:rsidRDefault="004557BF" w:rsidP="004557BF">
      <w:pPr>
        <w:jc w:val="both"/>
        <w:rPr>
          <w:color w:val="000000"/>
          <w:sz w:val="18"/>
          <w:szCs w:val="18"/>
        </w:rPr>
      </w:pPr>
      <w:r w:rsidRPr="00663929">
        <w:rPr>
          <w:color w:val="000000"/>
          <w:sz w:val="18"/>
          <w:szCs w:val="18"/>
        </w:rPr>
        <w:t>Imiona</w:t>
      </w:r>
      <w:r w:rsidRPr="00663929">
        <w:rPr>
          <w:color w:val="000000"/>
          <w:sz w:val="18"/>
          <w:szCs w:val="18"/>
        </w:rPr>
        <w:tab/>
      </w:r>
      <w:r w:rsidRPr="00663929">
        <w:rPr>
          <w:color w:val="000000"/>
          <w:sz w:val="18"/>
          <w:szCs w:val="18"/>
        </w:rPr>
        <w:tab/>
        <w:t>......................................................................................................................................................................</w:t>
      </w:r>
    </w:p>
    <w:p w:rsidR="004557BF" w:rsidRPr="00663929" w:rsidRDefault="004557BF" w:rsidP="004557BF">
      <w:pPr>
        <w:jc w:val="both"/>
        <w:rPr>
          <w:color w:val="000000"/>
          <w:sz w:val="18"/>
          <w:szCs w:val="18"/>
        </w:rPr>
      </w:pPr>
    </w:p>
    <w:p w:rsidR="004557BF" w:rsidRPr="00663929" w:rsidRDefault="004557BF" w:rsidP="004557BF">
      <w:pPr>
        <w:jc w:val="both"/>
        <w:rPr>
          <w:color w:val="000000"/>
          <w:sz w:val="18"/>
          <w:szCs w:val="18"/>
        </w:rPr>
      </w:pPr>
      <w:r w:rsidRPr="00663929">
        <w:rPr>
          <w:color w:val="000000"/>
          <w:sz w:val="18"/>
          <w:szCs w:val="18"/>
        </w:rPr>
        <w:t>Nazwisko</w:t>
      </w:r>
      <w:r w:rsidRPr="00663929">
        <w:rPr>
          <w:color w:val="000000"/>
          <w:sz w:val="18"/>
          <w:szCs w:val="18"/>
        </w:rPr>
        <w:tab/>
        <w:t>.......................................................................................................................................................................</w:t>
      </w:r>
    </w:p>
    <w:p w:rsidR="004557BF" w:rsidRPr="00663929" w:rsidRDefault="004557BF" w:rsidP="004557BF">
      <w:pPr>
        <w:jc w:val="both"/>
        <w:rPr>
          <w:color w:val="000000"/>
          <w:sz w:val="18"/>
          <w:szCs w:val="18"/>
        </w:rPr>
      </w:pPr>
    </w:p>
    <w:p w:rsidR="004557BF" w:rsidRPr="00663929" w:rsidRDefault="004557BF" w:rsidP="004557BF">
      <w:pPr>
        <w:jc w:val="both"/>
        <w:rPr>
          <w:color w:val="000000"/>
          <w:sz w:val="18"/>
          <w:szCs w:val="18"/>
        </w:rPr>
      </w:pPr>
      <w:r w:rsidRPr="00663929">
        <w:rPr>
          <w:color w:val="000000"/>
          <w:sz w:val="18"/>
          <w:szCs w:val="18"/>
        </w:rPr>
        <w:t>Nazwa Firmy</w:t>
      </w:r>
      <w:r w:rsidRPr="00663929">
        <w:rPr>
          <w:color w:val="000000"/>
          <w:sz w:val="18"/>
          <w:szCs w:val="18"/>
        </w:rPr>
        <w:tab/>
        <w:t>.......................................................................................................................................................................</w:t>
      </w:r>
    </w:p>
    <w:p w:rsidR="004557BF" w:rsidRPr="00663929" w:rsidRDefault="004557BF" w:rsidP="004557BF">
      <w:pPr>
        <w:jc w:val="both"/>
        <w:rPr>
          <w:color w:val="000000"/>
          <w:sz w:val="18"/>
          <w:szCs w:val="18"/>
        </w:rPr>
      </w:pPr>
    </w:p>
    <w:p w:rsidR="004557BF" w:rsidRPr="00663929" w:rsidRDefault="004557BF" w:rsidP="004557BF">
      <w:pPr>
        <w:jc w:val="both"/>
        <w:rPr>
          <w:color w:val="000000"/>
          <w:sz w:val="18"/>
          <w:szCs w:val="18"/>
        </w:rPr>
      </w:pPr>
      <w:r w:rsidRPr="00663929">
        <w:rPr>
          <w:color w:val="000000"/>
          <w:sz w:val="18"/>
          <w:szCs w:val="18"/>
        </w:rPr>
        <w:t>Adres</w:t>
      </w:r>
      <w:r w:rsidRPr="00663929">
        <w:rPr>
          <w:color w:val="000000"/>
          <w:sz w:val="18"/>
          <w:szCs w:val="18"/>
        </w:rPr>
        <w:tab/>
      </w:r>
      <w:r w:rsidRPr="00663929">
        <w:rPr>
          <w:color w:val="000000"/>
          <w:sz w:val="18"/>
          <w:szCs w:val="18"/>
        </w:rPr>
        <w:tab/>
        <w:t>.......................................................................................................................................................................</w:t>
      </w:r>
    </w:p>
    <w:p w:rsidR="004557BF" w:rsidRPr="00663929" w:rsidRDefault="004557BF" w:rsidP="004557BF">
      <w:pPr>
        <w:pStyle w:val="Tekstpodstawowy2"/>
        <w:spacing w:after="0" w:line="240" w:lineRule="auto"/>
        <w:jc w:val="both"/>
        <w:rPr>
          <w:color w:val="000000"/>
          <w:sz w:val="18"/>
          <w:szCs w:val="18"/>
        </w:rPr>
      </w:pPr>
    </w:p>
    <w:p w:rsidR="004557BF" w:rsidRPr="00A95D85" w:rsidRDefault="004557BF" w:rsidP="004557BF">
      <w:pPr>
        <w:pStyle w:val="Tekstpodstawowy2"/>
        <w:spacing w:after="0" w:line="240" w:lineRule="auto"/>
        <w:jc w:val="both"/>
        <w:rPr>
          <w:color w:val="000000"/>
          <w:sz w:val="20"/>
        </w:rPr>
      </w:pPr>
    </w:p>
    <w:p w:rsidR="004557BF" w:rsidRPr="00A95D85" w:rsidRDefault="004557BF" w:rsidP="004557BF">
      <w:pPr>
        <w:pStyle w:val="Tekstpodstawowy2"/>
        <w:spacing w:after="0" w:line="240" w:lineRule="auto"/>
        <w:jc w:val="both"/>
        <w:rPr>
          <w:color w:val="000000"/>
          <w:sz w:val="20"/>
        </w:rPr>
      </w:pPr>
      <w:r w:rsidRPr="00A95D85">
        <w:rPr>
          <w:color w:val="000000"/>
          <w:sz w:val="20"/>
        </w:rPr>
        <w:t xml:space="preserve">Niniejszym zgodnie z art. 22 ust. 1 Ustawy z dnia 29 stycznia 2004 r. Prawo zamówień publicznych </w:t>
      </w:r>
      <w:r>
        <w:rPr>
          <w:color w:val="000000"/>
          <w:sz w:val="20"/>
        </w:rPr>
        <w:t xml:space="preserve">                       </w:t>
      </w:r>
      <w:r w:rsidRPr="00A95D85">
        <w:rPr>
          <w:color w:val="000000"/>
          <w:sz w:val="20"/>
        </w:rPr>
        <w:t>oświadczam(y), że firma którą reprezentuję(my):</w:t>
      </w:r>
    </w:p>
    <w:p w:rsidR="004557BF" w:rsidRPr="00A95D85" w:rsidRDefault="004557BF" w:rsidP="004557BF">
      <w:pPr>
        <w:pStyle w:val="Tekstpodstawowy2"/>
        <w:spacing w:after="0" w:line="240" w:lineRule="auto"/>
        <w:jc w:val="both"/>
        <w:rPr>
          <w:color w:val="000000"/>
          <w:sz w:val="20"/>
        </w:rPr>
      </w:pPr>
    </w:p>
    <w:p w:rsidR="004557BF" w:rsidRPr="00A95D85" w:rsidRDefault="004557BF" w:rsidP="004557BF">
      <w:pPr>
        <w:pStyle w:val="Tekstpodstawowy2"/>
        <w:tabs>
          <w:tab w:val="num" w:pos="284"/>
          <w:tab w:val="left" w:pos="360"/>
        </w:tabs>
        <w:spacing w:after="0" w:line="24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- </w:t>
      </w:r>
      <w:r w:rsidRPr="00A95D85">
        <w:rPr>
          <w:color w:val="000000"/>
          <w:sz w:val="20"/>
        </w:rPr>
        <w:t>Posiada uprawnienia do wykonywania określonej działalności lub czynności, jeżeli przepisy prawa</w:t>
      </w:r>
      <w:r>
        <w:rPr>
          <w:color w:val="000000"/>
          <w:sz w:val="20"/>
        </w:rPr>
        <w:t xml:space="preserve"> nakładają obowiązek </w:t>
      </w:r>
      <w:r w:rsidRPr="00A95D85">
        <w:rPr>
          <w:color w:val="000000"/>
          <w:sz w:val="20"/>
        </w:rPr>
        <w:t>posiadania takich uprawnień,</w:t>
      </w:r>
    </w:p>
    <w:p w:rsidR="004557BF" w:rsidRPr="00A95D85" w:rsidRDefault="004557BF" w:rsidP="004557BF">
      <w:pPr>
        <w:pStyle w:val="Tekstpodstawowy2"/>
        <w:tabs>
          <w:tab w:val="num" w:pos="284"/>
          <w:tab w:val="left" w:pos="360"/>
        </w:tabs>
        <w:spacing w:after="0" w:line="24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- </w:t>
      </w:r>
      <w:r w:rsidRPr="00A95D85">
        <w:rPr>
          <w:color w:val="000000"/>
          <w:sz w:val="20"/>
        </w:rPr>
        <w:t>Posiada wiedzę i doświadczenie,</w:t>
      </w:r>
    </w:p>
    <w:p w:rsidR="004557BF" w:rsidRPr="00A95D85" w:rsidRDefault="004557BF" w:rsidP="004557BF">
      <w:pPr>
        <w:pStyle w:val="Tekstpodstawowy2"/>
        <w:tabs>
          <w:tab w:val="num" w:pos="284"/>
          <w:tab w:val="left" w:pos="360"/>
        </w:tabs>
        <w:spacing w:after="0" w:line="24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- </w:t>
      </w:r>
      <w:r w:rsidRPr="00A95D85">
        <w:rPr>
          <w:color w:val="000000"/>
          <w:sz w:val="20"/>
        </w:rPr>
        <w:t xml:space="preserve">Dysponuje potencjałem technicznym i osobami zdolnymi do wykonania </w:t>
      </w:r>
      <w:proofErr w:type="spellStart"/>
      <w:r w:rsidRPr="00A95D85">
        <w:rPr>
          <w:color w:val="000000"/>
          <w:sz w:val="20"/>
        </w:rPr>
        <w:t>zamówienia</w:t>
      </w:r>
      <w:proofErr w:type="spellEnd"/>
      <w:r w:rsidRPr="00A95D85">
        <w:rPr>
          <w:color w:val="000000"/>
          <w:sz w:val="20"/>
        </w:rPr>
        <w:t>,</w:t>
      </w:r>
    </w:p>
    <w:p w:rsidR="004557BF" w:rsidRPr="00A95D85" w:rsidRDefault="004557BF" w:rsidP="004557BF">
      <w:pPr>
        <w:pStyle w:val="Tekstpodstawowy2"/>
        <w:tabs>
          <w:tab w:val="num" w:pos="284"/>
          <w:tab w:val="left" w:pos="360"/>
        </w:tabs>
        <w:spacing w:after="0" w:line="24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- </w:t>
      </w:r>
      <w:r w:rsidRPr="00A95D85">
        <w:rPr>
          <w:color w:val="000000"/>
          <w:sz w:val="20"/>
        </w:rPr>
        <w:t xml:space="preserve">Znajduje się w sytuacji ekonomicznej i finansowej zapewniającej wykonanie </w:t>
      </w:r>
      <w:proofErr w:type="spellStart"/>
      <w:r w:rsidRPr="00A95D85">
        <w:rPr>
          <w:color w:val="000000"/>
          <w:sz w:val="20"/>
        </w:rPr>
        <w:t>zamówienia</w:t>
      </w:r>
      <w:proofErr w:type="spellEnd"/>
      <w:r w:rsidRPr="00A95D85">
        <w:rPr>
          <w:color w:val="000000"/>
          <w:sz w:val="20"/>
        </w:rPr>
        <w:t>,</w:t>
      </w:r>
    </w:p>
    <w:p w:rsidR="004557BF" w:rsidRPr="00A95D85" w:rsidRDefault="004557BF" w:rsidP="004557BF">
      <w:pPr>
        <w:jc w:val="both"/>
        <w:rPr>
          <w:color w:val="000000"/>
          <w:sz w:val="20"/>
          <w:szCs w:val="20"/>
        </w:rPr>
      </w:pPr>
    </w:p>
    <w:p w:rsidR="004557BF" w:rsidRPr="00A95D85" w:rsidRDefault="004557BF" w:rsidP="004557BF">
      <w:pPr>
        <w:pStyle w:val="Tekstpodstawowy2"/>
        <w:jc w:val="both"/>
        <w:rPr>
          <w:color w:val="000000"/>
          <w:sz w:val="20"/>
        </w:rPr>
      </w:pPr>
      <w:r w:rsidRPr="00A95D85">
        <w:rPr>
          <w:color w:val="000000"/>
          <w:sz w:val="20"/>
        </w:rPr>
        <w:t>a także:</w:t>
      </w:r>
    </w:p>
    <w:p w:rsidR="004557BF" w:rsidRPr="00A95D85" w:rsidRDefault="004557BF" w:rsidP="004557BF">
      <w:pPr>
        <w:pStyle w:val="Tekstpodstawowy2"/>
        <w:numPr>
          <w:ilvl w:val="0"/>
          <w:numId w:val="12"/>
        </w:numPr>
        <w:tabs>
          <w:tab w:val="left" w:pos="360"/>
        </w:tabs>
        <w:suppressAutoHyphens w:val="0"/>
        <w:overflowPunct/>
        <w:autoSpaceDE/>
        <w:spacing w:after="0" w:line="240" w:lineRule="auto"/>
        <w:jc w:val="both"/>
        <w:textAlignment w:val="auto"/>
        <w:rPr>
          <w:color w:val="000000"/>
          <w:sz w:val="20"/>
        </w:rPr>
      </w:pPr>
      <w:r w:rsidRPr="00A95D85">
        <w:rPr>
          <w:color w:val="000000"/>
          <w:sz w:val="20"/>
        </w:rPr>
        <w:t>Oświadczam(y), że zapoznałem(</w:t>
      </w:r>
      <w:proofErr w:type="spellStart"/>
      <w:r w:rsidRPr="00A95D85">
        <w:rPr>
          <w:color w:val="000000"/>
          <w:sz w:val="20"/>
        </w:rPr>
        <w:t>liśmy</w:t>
      </w:r>
      <w:proofErr w:type="spellEnd"/>
      <w:r w:rsidRPr="00A95D85">
        <w:rPr>
          <w:color w:val="000000"/>
          <w:sz w:val="20"/>
        </w:rPr>
        <w:t>) się z warunkami przetargowymi i przyjmuję(my)</w:t>
      </w:r>
      <w:r>
        <w:rPr>
          <w:color w:val="000000"/>
          <w:sz w:val="20"/>
        </w:rPr>
        <w:t xml:space="preserve"> </w:t>
      </w:r>
      <w:r w:rsidRPr="00A95D85">
        <w:rPr>
          <w:color w:val="000000"/>
          <w:sz w:val="20"/>
        </w:rPr>
        <w:t>je bez zastrzeżeń;</w:t>
      </w:r>
    </w:p>
    <w:p w:rsidR="004557BF" w:rsidRPr="00A95D85" w:rsidRDefault="004557BF" w:rsidP="004557BF">
      <w:pPr>
        <w:pStyle w:val="Tekstpodstawowy2"/>
        <w:numPr>
          <w:ilvl w:val="0"/>
          <w:numId w:val="12"/>
        </w:numPr>
        <w:tabs>
          <w:tab w:val="left" w:pos="360"/>
        </w:tabs>
        <w:suppressAutoHyphens w:val="0"/>
        <w:overflowPunct/>
        <w:autoSpaceDE/>
        <w:spacing w:after="0" w:line="240" w:lineRule="auto"/>
        <w:jc w:val="both"/>
        <w:textAlignment w:val="auto"/>
        <w:rPr>
          <w:color w:val="000000"/>
          <w:sz w:val="20"/>
        </w:rPr>
      </w:pPr>
      <w:r w:rsidRPr="00A95D85">
        <w:rPr>
          <w:color w:val="000000"/>
          <w:sz w:val="20"/>
        </w:rPr>
        <w:t>Oświadczam(y), że złożona oferta została sporządzona samodzielnie, niezależnie</w:t>
      </w:r>
      <w:r>
        <w:rPr>
          <w:color w:val="000000"/>
          <w:sz w:val="20"/>
        </w:rPr>
        <w:t xml:space="preserve"> </w:t>
      </w:r>
      <w:r w:rsidRPr="00A95D85">
        <w:rPr>
          <w:color w:val="000000"/>
          <w:sz w:val="20"/>
        </w:rPr>
        <w:t>od pozostałych uczestników postępowania;</w:t>
      </w:r>
    </w:p>
    <w:p w:rsidR="004557BF" w:rsidRPr="00A95D85" w:rsidRDefault="004557BF" w:rsidP="004557BF">
      <w:pPr>
        <w:pStyle w:val="Tekstpodstawowy2"/>
        <w:numPr>
          <w:ilvl w:val="0"/>
          <w:numId w:val="12"/>
        </w:numPr>
        <w:tabs>
          <w:tab w:val="left" w:pos="360"/>
        </w:tabs>
        <w:suppressAutoHyphens w:val="0"/>
        <w:overflowPunct/>
        <w:autoSpaceDE/>
        <w:spacing w:after="0" w:line="240" w:lineRule="auto"/>
        <w:jc w:val="both"/>
        <w:textAlignment w:val="auto"/>
        <w:rPr>
          <w:color w:val="000000"/>
          <w:sz w:val="20"/>
        </w:rPr>
      </w:pPr>
      <w:r w:rsidRPr="00A95D85">
        <w:rPr>
          <w:color w:val="000000"/>
          <w:sz w:val="20"/>
        </w:rPr>
        <w:t>Osobą upoważnioną do podpisania umowy jest pan/pani:</w:t>
      </w:r>
    </w:p>
    <w:p w:rsidR="004557BF" w:rsidRPr="00A95D85" w:rsidRDefault="004557BF" w:rsidP="004557BF">
      <w:pPr>
        <w:pStyle w:val="Tekstpodstawowy2"/>
        <w:tabs>
          <w:tab w:val="left" w:pos="360"/>
        </w:tabs>
        <w:spacing w:after="0" w:line="240" w:lineRule="auto"/>
        <w:jc w:val="both"/>
        <w:rPr>
          <w:color w:val="000000"/>
          <w:sz w:val="20"/>
        </w:rPr>
      </w:pPr>
    </w:p>
    <w:p w:rsidR="004557BF" w:rsidRPr="00A95D85" w:rsidRDefault="004557BF" w:rsidP="004557BF">
      <w:pPr>
        <w:pStyle w:val="Tekstpodstawowy2"/>
        <w:ind w:left="360"/>
        <w:jc w:val="both"/>
        <w:rPr>
          <w:color w:val="000000"/>
          <w:sz w:val="20"/>
        </w:rPr>
      </w:pPr>
      <w:r w:rsidRPr="00A95D85">
        <w:rPr>
          <w:color w:val="000000"/>
          <w:sz w:val="20"/>
        </w:rPr>
        <w:t>...............................................................................................................................................</w:t>
      </w:r>
      <w:r>
        <w:rPr>
          <w:color w:val="000000"/>
          <w:sz w:val="20"/>
        </w:rPr>
        <w:t>..............................</w:t>
      </w:r>
    </w:p>
    <w:p w:rsidR="004557BF" w:rsidRPr="00A95D85" w:rsidRDefault="004557BF" w:rsidP="004557BF">
      <w:pPr>
        <w:jc w:val="both"/>
        <w:rPr>
          <w:color w:val="000000"/>
          <w:sz w:val="20"/>
          <w:szCs w:val="20"/>
        </w:rPr>
      </w:pPr>
    </w:p>
    <w:p w:rsidR="004557BF" w:rsidRPr="00A95D85" w:rsidRDefault="004557BF" w:rsidP="004557BF">
      <w:pPr>
        <w:jc w:val="both"/>
        <w:rPr>
          <w:color w:val="000000"/>
          <w:sz w:val="20"/>
          <w:szCs w:val="20"/>
        </w:rPr>
      </w:pPr>
    </w:p>
    <w:p w:rsidR="004557BF" w:rsidRPr="00A95D85" w:rsidRDefault="004557BF" w:rsidP="004557BF">
      <w:pPr>
        <w:jc w:val="both"/>
        <w:rPr>
          <w:color w:val="000000"/>
          <w:sz w:val="20"/>
          <w:szCs w:val="20"/>
        </w:rPr>
      </w:pPr>
    </w:p>
    <w:p w:rsidR="004557BF" w:rsidRPr="00A95D85" w:rsidRDefault="004557BF" w:rsidP="004557BF">
      <w:pPr>
        <w:jc w:val="both"/>
        <w:rPr>
          <w:color w:val="000000"/>
          <w:sz w:val="20"/>
          <w:szCs w:val="20"/>
        </w:rPr>
      </w:pPr>
    </w:p>
    <w:p w:rsidR="004557BF" w:rsidRPr="00A95D85" w:rsidRDefault="004557BF" w:rsidP="004557BF">
      <w:pPr>
        <w:jc w:val="both"/>
        <w:rPr>
          <w:color w:val="000000"/>
          <w:sz w:val="20"/>
          <w:szCs w:val="20"/>
        </w:rPr>
      </w:pPr>
    </w:p>
    <w:p w:rsidR="004557BF" w:rsidRDefault="004557BF" w:rsidP="004557B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..............................................................................</w:t>
      </w:r>
    </w:p>
    <w:p w:rsidR="004557BF" w:rsidRDefault="004557BF" w:rsidP="004557BF">
      <w:pPr>
        <w:ind w:left="76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data i podpis osoby uprawnionej</w:t>
      </w:r>
    </w:p>
    <w:p w:rsidR="004557BF" w:rsidRPr="00D55991" w:rsidRDefault="004557BF" w:rsidP="004557BF">
      <w:pPr>
        <w:ind w:left="5022" w:firstLine="6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do reprezentacji Wykonawcy</w:t>
      </w:r>
    </w:p>
    <w:p w:rsidR="004557BF" w:rsidRDefault="004557BF" w:rsidP="004557BF">
      <w:pPr>
        <w:rPr>
          <w:color w:val="000000"/>
          <w:sz w:val="20"/>
          <w:szCs w:val="20"/>
        </w:rPr>
      </w:pPr>
    </w:p>
    <w:p w:rsidR="004557BF" w:rsidRPr="00A95D85" w:rsidRDefault="004557BF" w:rsidP="004557BF">
      <w:pPr>
        <w:jc w:val="both"/>
        <w:rPr>
          <w:color w:val="000000"/>
          <w:sz w:val="20"/>
          <w:szCs w:val="20"/>
        </w:rPr>
      </w:pPr>
    </w:p>
    <w:p w:rsidR="004557BF" w:rsidRPr="00A95D85" w:rsidRDefault="004557BF" w:rsidP="004557BF">
      <w:pPr>
        <w:jc w:val="both"/>
        <w:rPr>
          <w:color w:val="000000"/>
          <w:sz w:val="20"/>
          <w:szCs w:val="20"/>
        </w:rPr>
      </w:pPr>
    </w:p>
    <w:p w:rsidR="004557BF" w:rsidRPr="00A95D85" w:rsidRDefault="004557BF" w:rsidP="004557BF">
      <w:pPr>
        <w:jc w:val="both"/>
        <w:rPr>
          <w:color w:val="000000"/>
          <w:sz w:val="20"/>
          <w:szCs w:val="20"/>
        </w:rPr>
      </w:pPr>
    </w:p>
    <w:p w:rsidR="004557BF" w:rsidRPr="00A95D85" w:rsidRDefault="004557BF" w:rsidP="004557BF">
      <w:pPr>
        <w:jc w:val="both"/>
        <w:rPr>
          <w:color w:val="000000"/>
          <w:sz w:val="20"/>
          <w:szCs w:val="20"/>
        </w:rPr>
      </w:pPr>
    </w:p>
    <w:p w:rsidR="004557BF" w:rsidRPr="00A95D85" w:rsidRDefault="004557BF" w:rsidP="004557BF">
      <w:pPr>
        <w:rPr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Pr="00786C61" w:rsidRDefault="004557BF" w:rsidP="004557B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Pr="00A95D85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Pr="00786C61">
        <w:rPr>
          <w:b/>
          <w:color w:val="000000"/>
          <w:sz w:val="22"/>
          <w:szCs w:val="22"/>
        </w:rPr>
        <w:t xml:space="preserve">Załącznik nr 2a do SIWZ </w:t>
      </w:r>
    </w:p>
    <w:p w:rsidR="004557BF" w:rsidRPr="00786C61" w:rsidRDefault="004557BF" w:rsidP="004557BF">
      <w:pPr>
        <w:pStyle w:val="Tekstpodstawowywcity3"/>
        <w:spacing w:line="360" w:lineRule="auto"/>
        <w:ind w:left="0"/>
        <w:rPr>
          <w:color w:val="000000"/>
          <w:sz w:val="22"/>
          <w:szCs w:val="22"/>
        </w:rPr>
      </w:pPr>
    </w:p>
    <w:p w:rsidR="004557BF" w:rsidRDefault="004557BF" w:rsidP="004557BF">
      <w:pPr>
        <w:pStyle w:val="Tekstpodstawowywcity3"/>
        <w:ind w:left="0"/>
        <w:rPr>
          <w:color w:val="000000"/>
          <w:sz w:val="18"/>
          <w:szCs w:val="18"/>
        </w:rPr>
      </w:pPr>
      <w:r w:rsidRPr="00663929">
        <w:rPr>
          <w:color w:val="000000"/>
          <w:sz w:val="18"/>
          <w:szCs w:val="18"/>
        </w:rPr>
        <w:t xml:space="preserve">Nazwa i adres Wykonawcy: </w:t>
      </w:r>
    </w:p>
    <w:p w:rsidR="004557BF" w:rsidRDefault="004557BF" w:rsidP="004557BF">
      <w:pPr>
        <w:pStyle w:val="Tekstpodstawowywcity3"/>
        <w:ind w:left="0"/>
        <w:rPr>
          <w:color w:val="000000"/>
          <w:sz w:val="18"/>
          <w:szCs w:val="18"/>
        </w:rPr>
      </w:pPr>
      <w:r w:rsidRPr="00663929">
        <w:rPr>
          <w:color w:val="000000"/>
          <w:sz w:val="18"/>
          <w:szCs w:val="18"/>
        </w:rPr>
        <w:t>……………………...................................</w:t>
      </w:r>
    </w:p>
    <w:p w:rsidR="004557BF" w:rsidRDefault="004557BF" w:rsidP="004557BF">
      <w:pPr>
        <w:pStyle w:val="Tekstpodstawowywcity3"/>
        <w:ind w:left="0"/>
        <w:rPr>
          <w:color w:val="000000"/>
          <w:sz w:val="18"/>
          <w:szCs w:val="18"/>
        </w:rPr>
      </w:pPr>
      <w:r w:rsidRPr="00663929">
        <w:rPr>
          <w:color w:val="000000"/>
          <w:sz w:val="18"/>
          <w:szCs w:val="18"/>
        </w:rPr>
        <w:t xml:space="preserve">................................................................... </w:t>
      </w:r>
    </w:p>
    <w:p w:rsidR="004557BF" w:rsidRDefault="004557BF" w:rsidP="004557BF">
      <w:pPr>
        <w:pStyle w:val="Tekstpodstawowywcity3"/>
        <w:spacing w:after="0"/>
        <w:ind w:left="0"/>
        <w:rPr>
          <w:color w:val="000000"/>
          <w:sz w:val="18"/>
          <w:szCs w:val="18"/>
        </w:rPr>
      </w:pPr>
      <w:r w:rsidRPr="00663929">
        <w:rPr>
          <w:color w:val="000000"/>
          <w:sz w:val="18"/>
          <w:szCs w:val="18"/>
        </w:rPr>
        <w:t>....................................................................</w:t>
      </w:r>
    </w:p>
    <w:p w:rsidR="004557BF" w:rsidRPr="00786C61" w:rsidRDefault="004557BF" w:rsidP="004557BF">
      <w:pPr>
        <w:pStyle w:val="Nagwek1"/>
        <w:jc w:val="center"/>
        <w:rPr>
          <w:color w:val="000000"/>
          <w:sz w:val="22"/>
          <w:szCs w:val="22"/>
        </w:rPr>
      </w:pPr>
    </w:p>
    <w:p w:rsidR="004557BF" w:rsidRPr="00786C61" w:rsidRDefault="004557BF" w:rsidP="004557BF">
      <w:pPr>
        <w:pStyle w:val="Nagwek1"/>
        <w:jc w:val="center"/>
        <w:rPr>
          <w:color w:val="000000"/>
          <w:sz w:val="22"/>
          <w:szCs w:val="22"/>
        </w:rPr>
      </w:pPr>
    </w:p>
    <w:p w:rsidR="004557BF" w:rsidRPr="00786C61" w:rsidRDefault="004557BF" w:rsidP="004557BF">
      <w:pPr>
        <w:pStyle w:val="Nagwek1"/>
        <w:jc w:val="center"/>
        <w:rPr>
          <w:color w:val="000000"/>
          <w:sz w:val="22"/>
          <w:szCs w:val="22"/>
        </w:rPr>
      </w:pPr>
    </w:p>
    <w:p w:rsidR="004557BF" w:rsidRPr="00786C61" w:rsidRDefault="004557BF" w:rsidP="004557BF">
      <w:pPr>
        <w:pStyle w:val="Nagwek1"/>
        <w:jc w:val="center"/>
        <w:rPr>
          <w:color w:val="000000"/>
          <w:sz w:val="22"/>
          <w:szCs w:val="22"/>
        </w:rPr>
      </w:pPr>
    </w:p>
    <w:p w:rsidR="004557BF" w:rsidRPr="00786C61" w:rsidRDefault="004557BF" w:rsidP="004557BF">
      <w:pPr>
        <w:pStyle w:val="Nagwek1"/>
        <w:jc w:val="center"/>
        <w:rPr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>OŚWIADCZENIE</w:t>
      </w:r>
    </w:p>
    <w:p w:rsidR="004557BF" w:rsidRPr="00786C61" w:rsidRDefault="004557BF" w:rsidP="004557BF">
      <w:pPr>
        <w:tabs>
          <w:tab w:val="left" w:pos="900"/>
        </w:tabs>
        <w:jc w:val="both"/>
        <w:rPr>
          <w:i/>
          <w:iCs/>
          <w:color w:val="000000"/>
          <w:sz w:val="22"/>
          <w:szCs w:val="22"/>
        </w:rPr>
      </w:pPr>
      <w:r w:rsidRPr="00786C61">
        <w:rPr>
          <w:color w:val="000000"/>
          <w:sz w:val="22"/>
          <w:szCs w:val="22"/>
        </w:rPr>
        <w:tab/>
        <w:t xml:space="preserve">Przystępując do udziału w postępowaniu o zamówienie </w:t>
      </w:r>
      <w:proofErr w:type="spellStart"/>
      <w:r w:rsidRPr="00786C61">
        <w:rPr>
          <w:color w:val="000000"/>
          <w:sz w:val="22"/>
          <w:szCs w:val="22"/>
        </w:rPr>
        <w:t>publiczne</w:t>
      </w:r>
      <w:proofErr w:type="spellEnd"/>
      <w:r w:rsidRPr="00786C61">
        <w:rPr>
          <w:color w:val="000000"/>
          <w:sz w:val="22"/>
          <w:szCs w:val="22"/>
        </w:rPr>
        <w:t xml:space="preserve"> w trybie przetargu nieograniczonego </w:t>
      </w:r>
      <w:r w:rsidRPr="00786C61">
        <w:rPr>
          <w:snapToGrid w:val="0"/>
          <w:color w:val="000000"/>
          <w:sz w:val="22"/>
          <w:szCs w:val="22"/>
        </w:rPr>
        <w:t xml:space="preserve">oświadczam/y, że: </w:t>
      </w:r>
      <w:r w:rsidRPr="00786C61">
        <w:rPr>
          <w:iCs/>
          <w:snapToGrid w:val="0"/>
          <w:color w:val="000000"/>
          <w:sz w:val="22"/>
          <w:szCs w:val="22"/>
        </w:rPr>
        <w:t xml:space="preserve">nie podlegamy wykluczeniu z postępowania o udzielenie </w:t>
      </w:r>
      <w:proofErr w:type="spellStart"/>
      <w:r w:rsidRPr="00786C61">
        <w:rPr>
          <w:iCs/>
          <w:snapToGrid w:val="0"/>
          <w:color w:val="000000"/>
          <w:sz w:val="22"/>
          <w:szCs w:val="22"/>
        </w:rPr>
        <w:t>zamówienia</w:t>
      </w:r>
      <w:proofErr w:type="spellEnd"/>
      <w:r w:rsidRPr="00786C61">
        <w:rPr>
          <w:iCs/>
          <w:snapToGrid w:val="0"/>
          <w:color w:val="000000"/>
          <w:sz w:val="22"/>
          <w:szCs w:val="22"/>
        </w:rPr>
        <w:t xml:space="preserve"> na podstawie art. 24 ust. 1 </w:t>
      </w:r>
      <w:r>
        <w:rPr>
          <w:iCs/>
          <w:snapToGrid w:val="0"/>
          <w:color w:val="000000"/>
          <w:sz w:val="22"/>
          <w:szCs w:val="22"/>
        </w:rPr>
        <w:t xml:space="preserve">i 2 </w:t>
      </w:r>
      <w:r w:rsidRPr="00786C61">
        <w:rPr>
          <w:iCs/>
          <w:snapToGrid w:val="0"/>
          <w:color w:val="000000"/>
          <w:sz w:val="22"/>
          <w:szCs w:val="22"/>
        </w:rPr>
        <w:t>ustawy - Prawo zamówień publicznych.</w:t>
      </w:r>
    </w:p>
    <w:p w:rsidR="004557BF" w:rsidRPr="00786C61" w:rsidRDefault="004557BF" w:rsidP="004557B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4557BF" w:rsidRPr="00786C61" w:rsidRDefault="004557BF" w:rsidP="004557BF">
      <w:pPr>
        <w:pStyle w:val="Tekstpodstawowy"/>
        <w:ind w:left="4956"/>
        <w:rPr>
          <w:color w:val="000000"/>
          <w:sz w:val="22"/>
          <w:szCs w:val="22"/>
        </w:rPr>
      </w:pPr>
    </w:p>
    <w:p w:rsidR="004557BF" w:rsidRPr="00786C61" w:rsidRDefault="004557BF" w:rsidP="004557BF">
      <w:pPr>
        <w:pStyle w:val="Tekstpodstawowy"/>
        <w:ind w:left="4956"/>
        <w:rPr>
          <w:color w:val="000000"/>
          <w:sz w:val="22"/>
          <w:szCs w:val="22"/>
        </w:rPr>
      </w:pPr>
    </w:p>
    <w:p w:rsidR="004557BF" w:rsidRPr="00786C61" w:rsidRDefault="004557BF" w:rsidP="004557BF">
      <w:pPr>
        <w:pStyle w:val="Tekstpodstawowy"/>
        <w:ind w:left="4956"/>
        <w:rPr>
          <w:color w:val="000000"/>
          <w:sz w:val="22"/>
          <w:szCs w:val="22"/>
        </w:rPr>
      </w:pPr>
    </w:p>
    <w:p w:rsidR="004557BF" w:rsidRPr="00786C61" w:rsidRDefault="004557BF" w:rsidP="004557BF">
      <w:pPr>
        <w:pStyle w:val="Tekstpodstawowy"/>
        <w:ind w:left="4956"/>
        <w:rPr>
          <w:color w:val="000000"/>
          <w:sz w:val="22"/>
          <w:szCs w:val="22"/>
        </w:rPr>
      </w:pPr>
    </w:p>
    <w:p w:rsidR="004557BF" w:rsidRPr="00786C61" w:rsidRDefault="004557BF" w:rsidP="004557BF">
      <w:pPr>
        <w:pStyle w:val="Tekstpodstawowy"/>
        <w:ind w:left="4956"/>
        <w:rPr>
          <w:color w:val="000000"/>
          <w:sz w:val="22"/>
          <w:szCs w:val="22"/>
        </w:rPr>
      </w:pPr>
    </w:p>
    <w:p w:rsidR="004557BF" w:rsidRPr="00786C61" w:rsidRDefault="004557BF" w:rsidP="004557BF">
      <w:pPr>
        <w:pStyle w:val="Tekstpodstawowy"/>
        <w:ind w:left="4956"/>
        <w:rPr>
          <w:color w:val="000000"/>
          <w:sz w:val="22"/>
          <w:szCs w:val="22"/>
        </w:rPr>
      </w:pPr>
    </w:p>
    <w:p w:rsidR="004557BF" w:rsidRPr="00786C61" w:rsidRDefault="004557BF" w:rsidP="004557BF">
      <w:pPr>
        <w:pStyle w:val="Tekstpodstawowy"/>
        <w:ind w:left="5664"/>
        <w:rPr>
          <w:iCs/>
          <w:color w:val="000000"/>
          <w:sz w:val="20"/>
        </w:rPr>
      </w:pPr>
      <w:r w:rsidRPr="00786C61">
        <w:rPr>
          <w:color w:val="000000"/>
          <w:sz w:val="20"/>
        </w:rPr>
        <w:t>...................................................................</w:t>
      </w:r>
      <w:r w:rsidRPr="00786C61">
        <w:rPr>
          <w:color w:val="000000"/>
          <w:sz w:val="20"/>
        </w:rPr>
        <w:br/>
      </w:r>
      <w:r w:rsidRPr="00663929">
        <w:rPr>
          <w:iCs/>
          <w:color w:val="000000"/>
          <w:sz w:val="20"/>
        </w:rPr>
        <w:t>(data i podpis osoby uprawnionej</w:t>
      </w:r>
      <w:r w:rsidRPr="00786C61">
        <w:rPr>
          <w:iCs/>
          <w:color w:val="000000"/>
          <w:sz w:val="20"/>
        </w:rPr>
        <w:t xml:space="preserve"> </w:t>
      </w:r>
    </w:p>
    <w:p w:rsidR="004557BF" w:rsidRPr="00786C61" w:rsidRDefault="004557BF" w:rsidP="004557BF">
      <w:pPr>
        <w:ind w:left="4956" w:firstLine="708"/>
        <w:rPr>
          <w:b/>
          <w:color w:val="000000"/>
          <w:sz w:val="20"/>
        </w:rPr>
      </w:pPr>
      <w:r w:rsidRPr="00786C61">
        <w:rPr>
          <w:iCs/>
          <w:color w:val="000000"/>
          <w:sz w:val="20"/>
        </w:rPr>
        <w:t>do reprezentacji Wykonawcy)</w:t>
      </w:r>
    </w:p>
    <w:p w:rsidR="004557BF" w:rsidRPr="00786C61" w:rsidRDefault="004557BF" w:rsidP="004557BF">
      <w:pPr>
        <w:jc w:val="right"/>
        <w:rPr>
          <w:b/>
          <w:color w:val="000000"/>
          <w:sz w:val="22"/>
          <w:szCs w:val="22"/>
        </w:rPr>
      </w:pPr>
    </w:p>
    <w:p w:rsidR="004557BF" w:rsidRPr="00786C61" w:rsidRDefault="004557BF" w:rsidP="004557BF">
      <w:pPr>
        <w:jc w:val="right"/>
        <w:rPr>
          <w:b/>
          <w:color w:val="000000"/>
          <w:sz w:val="22"/>
          <w:szCs w:val="22"/>
        </w:rPr>
      </w:pPr>
    </w:p>
    <w:p w:rsidR="004557BF" w:rsidRPr="00786C61" w:rsidRDefault="004557BF" w:rsidP="004557BF">
      <w:pPr>
        <w:jc w:val="right"/>
        <w:rPr>
          <w:b/>
          <w:color w:val="000000"/>
          <w:sz w:val="22"/>
          <w:szCs w:val="22"/>
        </w:rPr>
      </w:pPr>
    </w:p>
    <w:p w:rsidR="004557BF" w:rsidRDefault="004557BF" w:rsidP="004557BF">
      <w:pPr>
        <w:rPr>
          <w:bCs/>
          <w:iCs/>
          <w:color w:val="000000"/>
          <w:sz w:val="20"/>
          <w:szCs w:val="20"/>
        </w:rPr>
      </w:pPr>
    </w:p>
    <w:p w:rsidR="004557BF" w:rsidRDefault="004557BF" w:rsidP="004557BF">
      <w:pPr>
        <w:jc w:val="both"/>
        <w:rPr>
          <w:bCs/>
          <w:iCs/>
          <w:color w:val="000000"/>
          <w:sz w:val="20"/>
          <w:szCs w:val="20"/>
        </w:rPr>
      </w:pPr>
    </w:p>
    <w:p w:rsidR="004557BF" w:rsidRDefault="004557BF" w:rsidP="004557BF">
      <w:pPr>
        <w:jc w:val="both"/>
        <w:rPr>
          <w:bCs/>
          <w:iCs/>
          <w:color w:val="000000"/>
          <w:sz w:val="20"/>
          <w:szCs w:val="20"/>
        </w:rPr>
      </w:pPr>
    </w:p>
    <w:p w:rsidR="004557BF" w:rsidRDefault="004557BF" w:rsidP="004557BF">
      <w:pPr>
        <w:jc w:val="both"/>
        <w:rPr>
          <w:bCs/>
          <w:iCs/>
          <w:color w:val="000000"/>
          <w:sz w:val="20"/>
          <w:szCs w:val="20"/>
        </w:rPr>
      </w:pPr>
    </w:p>
    <w:p w:rsidR="004557BF" w:rsidRPr="000E46B8" w:rsidRDefault="004557BF" w:rsidP="004557BF">
      <w:pPr>
        <w:jc w:val="both"/>
        <w:rPr>
          <w:color w:val="000000"/>
          <w:sz w:val="20"/>
          <w:szCs w:val="20"/>
        </w:rPr>
      </w:pPr>
      <w:r w:rsidRPr="005346FB">
        <w:rPr>
          <w:bCs/>
          <w:iCs/>
          <w:color w:val="000000"/>
          <w:sz w:val="20"/>
          <w:szCs w:val="20"/>
        </w:rPr>
        <w:t>* w przypadku oferty wspólnej każdy Wykonawca składa i podpisuje oświadczenie w swoim imieniu.</w:t>
      </w: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4557BF" w:rsidRDefault="004557BF" w:rsidP="004557BF">
      <w:pPr>
        <w:rPr>
          <w:b/>
          <w:color w:val="000000"/>
          <w:sz w:val="20"/>
          <w:szCs w:val="20"/>
        </w:rPr>
      </w:pPr>
    </w:p>
    <w:p w:rsidR="00E75144" w:rsidRDefault="00E75144" w:rsidP="00A15B6D">
      <w:pPr>
        <w:rPr>
          <w:b/>
          <w:spacing w:val="-5"/>
          <w:sz w:val="22"/>
          <w:szCs w:val="22"/>
        </w:rPr>
      </w:pPr>
    </w:p>
    <w:p w:rsidR="00E75144" w:rsidRDefault="00E75144" w:rsidP="00C33977">
      <w:pPr>
        <w:shd w:val="clear" w:color="auto" w:fill="FFFFFF"/>
        <w:rPr>
          <w:b/>
          <w:spacing w:val="-5"/>
          <w:sz w:val="22"/>
          <w:szCs w:val="22"/>
        </w:rPr>
      </w:pPr>
    </w:p>
    <w:p w:rsidR="00E75144" w:rsidRDefault="00E75144" w:rsidP="00C33977">
      <w:pPr>
        <w:shd w:val="clear" w:color="auto" w:fill="FFFFFF"/>
        <w:rPr>
          <w:b/>
          <w:spacing w:val="-5"/>
          <w:sz w:val="22"/>
          <w:szCs w:val="22"/>
        </w:rPr>
      </w:pPr>
    </w:p>
    <w:p w:rsidR="004557BF" w:rsidRDefault="004557BF" w:rsidP="004557BF">
      <w:pPr>
        <w:shd w:val="clear" w:color="auto" w:fill="FFFFFF"/>
        <w:jc w:val="center"/>
        <w:rPr>
          <w:b/>
          <w:spacing w:val="-5"/>
          <w:sz w:val="22"/>
          <w:szCs w:val="22"/>
        </w:rPr>
      </w:pPr>
    </w:p>
    <w:p w:rsidR="004557BF" w:rsidRPr="002109A0" w:rsidRDefault="004557BF" w:rsidP="004557BF">
      <w:pPr>
        <w:spacing w:line="360" w:lineRule="auto"/>
        <w:ind w:left="5672" w:firstLine="709"/>
        <w:jc w:val="both"/>
        <w:rPr>
          <w:color w:val="000000"/>
          <w:sz w:val="20"/>
          <w:szCs w:val="20"/>
        </w:rPr>
      </w:pPr>
      <w:r w:rsidRPr="002109A0">
        <w:rPr>
          <w:b/>
          <w:color w:val="000000"/>
          <w:sz w:val="20"/>
          <w:szCs w:val="20"/>
        </w:rPr>
        <w:t xml:space="preserve">Załącznik Nr </w:t>
      </w:r>
      <w:r w:rsidR="00A15B6D">
        <w:rPr>
          <w:b/>
          <w:color w:val="000000"/>
          <w:sz w:val="20"/>
          <w:szCs w:val="20"/>
        </w:rPr>
        <w:t>3</w:t>
      </w:r>
      <w:r w:rsidRPr="002109A0">
        <w:rPr>
          <w:b/>
          <w:color w:val="000000"/>
          <w:sz w:val="20"/>
          <w:szCs w:val="20"/>
        </w:rPr>
        <w:t xml:space="preserve"> do SIWZ</w:t>
      </w:r>
    </w:p>
    <w:p w:rsidR="004557BF" w:rsidRPr="00173190" w:rsidRDefault="004557BF" w:rsidP="004557BF">
      <w:pPr>
        <w:spacing w:line="360" w:lineRule="auto"/>
        <w:rPr>
          <w:color w:val="000000"/>
        </w:rPr>
      </w:pPr>
    </w:p>
    <w:p w:rsidR="004557BF" w:rsidRPr="00173190" w:rsidRDefault="004557BF" w:rsidP="004557BF">
      <w:pPr>
        <w:spacing w:line="360" w:lineRule="auto"/>
        <w:rPr>
          <w:color w:val="000000"/>
        </w:rPr>
      </w:pPr>
    </w:p>
    <w:p w:rsidR="004557BF" w:rsidRPr="002109A0" w:rsidRDefault="004557BF" w:rsidP="004557BF">
      <w:pPr>
        <w:spacing w:line="360" w:lineRule="auto"/>
        <w:jc w:val="center"/>
        <w:rPr>
          <w:b/>
          <w:color w:val="000000"/>
          <w:sz w:val="20"/>
          <w:szCs w:val="20"/>
        </w:rPr>
      </w:pPr>
      <w:r w:rsidRPr="002109A0">
        <w:rPr>
          <w:b/>
          <w:color w:val="000000"/>
          <w:sz w:val="20"/>
          <w:szCs w:val="20"/>
        </w:rPr>
        <w:t xml:space="preserve">WYKAZ </w:t>
      </w:r>
      <w:r>
        <w:rPr>
          <w:b/>
          <w:color w:val="000000"/>
          <w:sz w:val="20"/>
          <w:szCs w:val="20"/>
        </w:rPr>
        <w:t>ZAKRESU CZYNNOŚCI POWIERZONYCH PODWYKONAWCOM</w:t>
      </w:r>
    </w:p>
    <w:p w:rsidR="004557BF" w:rsidRPr="002109A0" w:rsidRDefault="004557BF" w:rsidP="004557BF">
      <w:pPr>
        <w:spacing w:line="360" w:lineRule="auto"/>
        <w:jc w:val="both"/>
        <w:rPr>
          <w:color w:val="000000"/>
          <w:sz w:val="20"/>
          <w:szCs w:val="20"/>
        </w:rPr>
      </w:pPr>
    </w:p>
    <w:p w:rsidR="004557BF" w:rsidRPr="00173190" w:rsidRDefault="004557BF" w:rsidP="004557BF">
      <w:pPr>
        <w:spacing w:line="360" w:lineRule="auto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4"/>
        <w:gridCol w:w="3216"/>
        <w:gridCol w:w="5097"/>
      </w:tblGrid>
      <w:tr w:rsidR="004557BF" w:rsidRPr="00173190" w:rsidTr="00AE205E">
        <w:trPr>
          <w:cantSplit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BF" w:rsidRPr="00173190" w:rsidRDefault="004557BF" w:rsidP="00AE205E">
            <w:pPr>
              <w:spacing w:line="360" w:lineRule="auto"/>
              <w:jc w:val="both"/>
              <w:rPr>
                <w:color w:val="000000"/>
              </w:rPr>
            </w:pPr>
            <w:r w:rsidRPr="00173190">
              <w:rPr>
                <w:color w:val="000000"/>
              </w:rPr>
              <w:t>1.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557BF" w:rsidRDefault="004557BF" w:rsidP="00AE205E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4557BF" w:rsidRDefault="004557BF" w:rsidP="00AE205E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63881">
              <w:rPr>
                <w:b/>
                <w:bCs/>
                <w:iCs/>
                <w:color w:val="000000"/>
                <w:sz w:val="20"/>
                <w:szCs w:val="20"/>
              </w:rPr>
              <w:t>Nazwa podmiotu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(nieobowiązkowa)</w:t>
            </w:r>
          </w:p>
          <w:p w:rsidR="004557BF" w:rsidRPr="00963881" w:rsidRDefault="004557BF" w:rsidP="00AE205E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7" w:type="dxa"/>
          </w:tcPr>
          <w:p w:rsidR="004557BF" w:rsidRPr="00173190" w:rsidRDefault="004557BF" w:rsidP="00AE205E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4557BF" w:rsidRPr="00173190" w:rsidTr="00AE205E">
        <w:trPr>
          <w:cantSplit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7BF" w:rsidRPr="00173190" w:rsidRDefault="004557BF" w:rsidP="00AE205E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557BF" w:rsidRDefault="004557BF" w:rsidP="00AE205E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4557BF" w:rsidRPr="00963881" w:rsidRDefault="004557BF" w:rsidP="00AE205E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63881">
              <w:rPr>
                <w:b/>
                <w:bCs/>
                <w:iCs/>
                <w:color w:val="000000"/>
                <w:sz w:val="20"/>
                <w:szCs w:val="20"/>
              </w:rPr>
              <w:t>Zakres czynności powierzonych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br/>
            </w:r>
            <w:r w:rsidRPr="00963881">
              <w:rPr>
                <w:b/>
                <w:bCs/>
                <w:iCs/>
                <w:color w:val="000000"/>
                <w:sz w:val="20"/>
                <w:szCs w:val="20"/>
              </w:rPr>
              <w:t>do wykonania</w:t>
            </w:r>
          </w:p>
        </w:tc>
        <w:tc>
          <w:tcPr>
            <w:tcW w:w="5097" w:type="dxa"/>
          </w:tcPr>
          <w:p w:rsidR="004557BF" w:rsidRPr="00173190" w:rsidRDefault="004557BF" w:rsidP="00AE205E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4557BF" w:rsidRPr="00173190" w:rsidTr="00AE205E">
        <w:trPr>
          <w:cantSplit/>
        </w:trPr>
        <w:tc>
          <w:tcPr>
            <w:tcW w:w="404" w:type="dxa"/>
            <w:vMerge w:val="restart"/>
            <w:tcBorders>
              <w:top w:val="single" w:sz="4" w:space="0" w:color="auto"/>
            </w:tcBorders>
          </w:tcPr>
          <w:p w:rsidR="004557BF" w:rsidRPr="00173190" w:rsidRDefault="004557BF" w:rsidP="00AE205E">
            <w:pPr>
              <w:spacing w:line="360" w:lineRule="auto"/>
              <w:jc w:val="both"/>
              <w:rPr>
                <w:color w:val="000000"/>
              </w:rPr>
            </w:pPr>
            <w:r w:rsidRPr="00173190">
              <w:rPr>
                <w:color w:val="000000"/>
              </w:rPr>
              <w:t>2.</w:t>
            </w:r>
          </w:p>
        </w:tc>
        <w:tc>
          <w:tcPr>
            <w:tcW w:w="3216" w:type="dxa"/>
            <w:shd w:val="clear" w:color="auto" w:fill="E6E6E6"/>
            <w:vAlign w:val="center"/>
          </w:tcPr>
          <w:p w:rsidR="004557BF" w:rsidRDefault="004557BF" w:rsidP="00AE205E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4557BF" w:rsidRDefault="004557BF" w:rsidP="00AE205E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63881">
              <w:rPr>
                <w:b/>
                <w:bCs/>
                <w:iCs/>
                <w:color w:val="000000"/>
                <w:sz w:val="20"/>
                <w:szCs w:val="20"/>
              </w:rPr>
              <w:t>Nazwa podmiotu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(nieobowiązkowa)</w:t>
            </w:r>
          </w:p>
          <w:p w:rsidR="004557BF" w:rsidRPr="00963881" w:rsidRDefault="004557BF" w:rsidP="00AE205E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7" w:type="dxa"/>
          </w:tcPr>
          <w:p w:rsidR="004557BF" w:rsidRPr="00173190" w:rsidRDefault="004557BF" w:rsidP="00AE205E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4557BF" w:rsidRPr="00173190" w:rsidTr="00AE205E">
        <w:trPr>
          <w:cantSplit/>
        </w:trPr>
        <w:tc>
          <w:tcPr>
            <w:tcW w:w="404" w:type="dxa"/>
            <w:vMerge/>
          </w:tcPr>
          <w:p w:rsidR="004557BF" w:rsidRPr="00173190" w:rsidRDefault="004557BF" w:rsidP="00AE205E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216" w:type="dxa"/>
            <w:shd w:val="clear" w:color="auto" w:fill="E6E6E6"/>
            <w:vAlign w:val="center"/>
          </w:tcPr>
          <w:p w:rsidR="004557BF" w:rsidRDefault="004557BF" w:rsidP="00AE205E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4557BF" w:rsidRPr="00963881" w:rsidRDefault="004557BF" w:rsidP="00AE205E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63881">
              <w:rPr>
                <w:b/>
                <w:bCs/>
                <w:iCs/>
                <w:color w:val="000000"/>
                <w:sz w:val="20"/>
                <w:szCs w:val="20"/>
              </w:rPr>
              <w:t xml:space="preserve">Zakres czynności powierzonych 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br/>
            </w:r>
            <w:r w:rsidRPr="00963881">
              <w:rPr>
                <w:b/>
                <w:bCs/>
                <w:iCs/>
                <w:color w:val="000000"/>
                <w:sz w:val="20"/>
                <w:szCs w:val="20"/>
              </w:rPr>
              <w:t>do wykonania</w:t>
            </w:r>
          </w:p>
          <w:p w:rsidR="004557BF" w:rsidRPr="00963881" w:rsidRDefault="004557BF" w:rsidP="00AE205E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7" w:type="dxa"/>
          </w:tcPr>
          <w:p w:rsidR="004557BF" w:rsidRPr="00173190" w:rsidRDefault="004557BF" w:rsidP="00AE205E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4557BF" w:rsidRPr="00173190" w:rsidRDefault="004557BF" w:rsidP="004557BF">
      <w:pPr>
        <w:spacing w:line="360" w:lineRule="auto"/>
        <w:jc w:val="both"/>
        <w:rPr>
          <w:i/>
          <w:color w:val="000000"/>
          <w:sz w:val="20"/>
        </w:rPr>
      </w:pPr>
      <w:r w:rsidRPr="00173190">
        <w:rPr>
          <w:i/>
          <w:color w:val="000000"/>
          <w:sz w:val="20"/>
        </w:rPr>
        <w:t>* powtórzyć tabelę w razie konieczności</w:t>
      </w:r>
    </w:p>
    <w:p w:rsidR="004557BF" w:rsidRPr="00173190" w:rsidRDefault="004557BF" w:rsidP="004557BF">
      <w:pPr>
        <w:spacing w:line="360" w:lineRule="auto"/>
        <w:jc w:val="both"/>
        <w:rPr>
          <w:color w:val="000000"/>
        </w:rPr>
      </w:pPr>
    </w:p>
    <w:p w:rsidR="004557BF" w:rsidRDefault="004557BF" w:rsidP="004557BF">
      <w:pPr>
        <w:spacing w:line="360" w:lineRule="auto"/>
        <w:jc w:val="both"/>
        <w:rPr>
          <w:color w:val="000000"/>
        </w:rPr>
      </w:pPr>
    </w:p>
    <w:p w:rsidR="004557BF" w:rsidRDefault="004557BF" w:rsidP="004557BF">
      <w:pPr>
        <w:spacing w:line="360" w:lineRule="auto"/>
        <w:jc w:val="both"/>
        <w:rPr>
          <w:color w:val="000000"/>
        </w:rPr>
      </w:pPr>
    </w:p>
    <w:p w:rsidR="004557BF" w:rsidRDefault="004557BF" w:rsidP="004557BF">
      <w:pPr>
        <w:spacing w:line="360" w:lineRule="auto"/>
        <w:jc w:val="both"/>
        <w:rPr>
          <w:color w:val="000000"/>
        </w:rPr>
      </w:pPr>
    </w:p>
    <w:p w:rsidR="004557BF" w:rsidRDefault="004557BF" w:rsidP="004557BF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</w:t>
      </w:r>
    </w:p>
    <w:p w:rsidR="004557BF" w:rsidRPr="000173DB" w:rsidRDefault="004557BF" w:rsidP="004557BF">
      <w:pPr>
        <w:pStyle w:val="Tekstpodstawowy"/>
        <w:spacing w:line="240" w:lineRule="auto"/>
        <w:ind w:left="3545" w:firstLine="709"/>
        <w:jc w:val="center"/>
        <w:rPr>
          <w:iCs/>
          <w:color w:val="000000"/>
          <w:sz w:val="20"/>
        </w:rPr>
      </w:pPr>
      <w:r w:rsidRPr="000173DB">
        <w:rPr>
          <w:iCs/>
          <w:color w:val="000000"/>
          <w:sz w:val="20"/>
        </w:rPr>
        <w:t xml:space="preserve">data i podpis osoby uprawnionej </w:t>
      </w:r>
    </w:p>
    <w:p w:rsidR="004557BF" w:rsidRPr="00963881" w:rsidRDefault="004557BF" w:rsidP="004557BF">
      <w:pPr>
        <w:pStyle w:val="Tekstpodstawowy"/>
        <w:spacing w:line="240" w:lineRule="auto"/>
        <w:ind w:left="3545" w:firstLine="709"/>
        <w:jc w:val="center"/>
        <w:rPr>
          <w:sz w:val="20"/>
          <w:szCs w:val="20"/>
        </w:rPr>
      </w:pPr>
      <w:r w:rsidRPr="00963881">
        <w:rPr>
          <w:sz w:val="20"/>
          <w:szCs w:val="20"/>
        </w:rPr>
        <w:t>do reprezentacji Wykonawcy</w:t>
      </w: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A15B6D" w:rsidRDefault="00A15B6D" w:rsidP="00A15B6D">
      <w:pPr>
        <w:pStyle w:val="Tekstpodstawowy"/>
        <w:autoSpaceDE/>
        <w:spacing w:line="100" w:lineRule="atLeast"/>
        <w:rPr>
          <w:color w:val="000000"/>
        </w:rPr>
      </w:pPr>
    </w:p>
    <w:p w:rsidR="00A15B6D" w:rsidRDefault="00A15B6D" w:rsidP="00A15B6D">
      <w:pPr>
        <w:pStyle w:val="Tekstpodstawowy"/>
        <w:autoSpaceDE/>
        <w:spacing w:line="100" w:lineRule="atLeast"/>
        <w:rPr>
          <w:color w:val="000000"/>
        </w:rPr>
      </w:pPr>
    </w:p>
    <w:p w:rsidR="00A15B6D" w:rsidRPr="00FD6791" w:rsidRDefault="00A15B6D" w:rsidP="00A15B6D">
      <w:pPr>
        <w:jc w:val="right"/>
        <w:rPr>
          <w:b/>
          <w:sz w:val="20"/>
          <w:szCs w:val="20"/>
        </w:rPr>
      </w:pPr>
      <w:r w:rsidRPr="00FD6791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</w:t>
      </w:r>
      <w:r w:rsidRPr="00FD6791">
        <w:rPr>
          <w:b/>
          <w:sz w:val="20"/>
          <w:szCs w:val="20"/>
        </w:rPr>
        <w:t xml:space="preserve"> do SIWZ</w:t>
      </w:r>
    </w:p>
    <w:p w:rsidR="00A15B6D" w:rsidRPr="00FD6791" w:rsidRDefault="00A15B6D" w:rsidP="00A15B6D">
      <w:pPr>
        <w:spacing w:after="60"/>
        <w:rPr>
          <w:rFonts w:ascii="Arial" w:hAnsi="Arial" w:cs="Arial"/>
          <w:b/>
          <w:sz w:val="20"/>
          <w:szCs w:val="20"/>
        </w:rPr>
      </w:pPr>
    </w:p>
    <w:p w:rsidR="00A15B6D" w:rsidRPr="00FD6791" w:rsidRDefault="00A15B6D" w:rsidP="00A15B6D">
      <w:pPr>
        <w:spacing w:after="60"/>
        <w:rPr>
          <w:rFonts w:ascii="Arial" w:hAnsi="Arial" w:cs="Arial"/>
          <w:b/>
        </w:rPr>
      </w:pPr>
    </w:p>
    <w:p w:rsidR="00A15B6D" w:rsidRPr="00FD6791" w:rsidRDefault="00A15B6D" w:rsidP="00A15B6D">
      <w:pPr>
        <w:spacing w:after="60"/>
        <w:jc w:val="center"/>
        <w:rPr>
          <w:b/>
          <w:sz w:val="20"/>
          <w:szCs w:val="20"/>
        </w:rPr>
      </w:pPr>
      <w:r w:rsidRPr="00FD6791">
        <w:rPr>
          <w:b/>
          <w:sz w:val="20"/>
          <w:szCs w:val="20"/>
        </w:rPr>
        <w:t>WYKAZ ROBÓT BUDOWLANYCH</w:t>
      </w:r>
    </w:p>
    <w:p w:rsidR="00A15B6D" w:rsidRPr="00FD6791" w:rsidRDefault="00A15B6D" w:rsidP="00A15B6D">
      <w:pPr>
        <w:pStyle w:val="Tekstpodstawowywcity"/>
        <w:numPr>
          <w:ilvl w:val="3"/>
          <w:numId w:val="0"/>
        </w:numPr>
        <w:tabs>
          <w:tab w:val="num" w:pos="0"/>
        </w:tabs>
        <w:spacing w:line="240" w:lineRule="auto"/>
        <w:rPr>
          <w:sz w:val="20"/>
          <w:szCs w:val="20"/>
        </w:rPr>
      </w:pPr>
    </w:p>
    <w:p w:rsidR="00A15B6D" w:rsidRPr="00FD6791" w:rsidRDefault="00A15B6D" w:rsidP="00A15B6D">
      <w:pPr>
        <w:jc w:val="both"/>
        <w:rPr>
          <w:sz w:val="20"/>
          <w:szCs w:val="20"/>
        </w:rPr>
      </w:pPr>
      <w:r w:rsidRPr="00FD6791">
        <w:t>wykaz wykonanych robót budowlanych w okresie ostatnich pięciu lat przed upływem terminu składania ofert, a jeżeli okres prowadzenia działalności jest krótszy — w tym okresie,                      z podaniem ich rodzaju i wartości, daty i miejsca wykonania oraz z załączeniem dowodów dotyczących najważniejszych robót, określających, czy roboty te zostały wykonane w sposób  należyty oraz wskazujących, czy zostały wykonane zgodnie z zasadami sztuki budowlanej                i prawidłowo ukończone.</w:t>
      </w:r>
    </w:p>
    <w:p w:rsidR="00A15B6D" w:rsidRPr="00FD6791" w:rsidRDefault="00A15B6D" w:rsidP="00A15B6D">
      <w:pPr>
        <w:pStyle w:val="Tekstpodstawowywcity"/>
        <w:numPr>
          <w:ilvl w:val="3"/>
          <w:numId w:val="0"/>
        </w:numPr>
        <w:tabs>
          <w:tab w:val="num" w:pos="0"/>
        </w:tabs>
        <w:spacing w:line="240" w:lineRule="auto"/>
        <w:rPr>
          <w:sz w:val="22"/>
          <w:szCs w:val="22"/>
        </w:rPr>
      </w:pPr>
    </w:p>
    <w:tbl>
      <w:tblPr>
        <w:tblW w:w="89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127"/>
        <w:gridCol w:w="1559"/>
        <w:gridCol w:w="1706"/>
      </w:tblGrid>
      <w:tr w:rsidR="00A15B6D" w:rsidRPr="00FD6791" w:rsidTr="00496EE0">
        <w:trPr>
          <w:cantSplit/>
          <w:trHeight w:val="10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pPr>
              <w:jc w:val="center"/>
              <w:rPr>
                <w:sz w:val="20"/>
                <w:szCs w:val="20"/>
              </w:rPr>
            </w:pPr>
          </w:p>
          <w:p w:rsidR="00A15B6D" w:rsidRPr="00FD6791" w:rsidRDefault="00A15B6D" w:rsidP="00496EE0">
            <w:pPr>
              <w:jc w:val="center"/>
              <w:rPr>
                <w:sz w:val="20"/>
                <w:szCs w:val="20"/>
              </w:rPr>
            </w:pPr>
            <w:r w:rsidRPr="00FD6791">
              <w:rPr>
                <w:sz w:val="20"/>
                <w:szCs w:val="20"/>
              </w:rPr>
              <w:t>Rodzaj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pPr>
              <w:jc w:val="center"/>
              <w:rPr>
                <w:sz w:val="20"/>
                <w:szCs w:val="20"/>
              </w:rPr>
            </w:pPr>
          </w:p>
          <w:p w:rsidR="00A15B6D" w:rsidRPr="00FD6791" w:rsidRDefault="00A15B6D" w:rsidP="00496EE0">
            <w:pPr>
              <w:jc w:val="center"/>
              <w:rPr>
                <w:sz w:val="20"/>
                <w:szCs w:val="20"/>
              </w:rPr>
            </w:pPr>
            <w:r w:rsidRPr="00FD6791">
              <w:rPr>
                <w:sz w:val="20"/>
                <w:szCs w:val="20"/>
              </w:rPr>
              <w:t>Nazwa, adres, telefon Zleceniodawcy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pPr>
              <w:jc w:val="center"/>
              <w:rPr>
                <w:sz w:val="20"/>
                <w:szCs w:val="20"/>
              </w:rPr>
            </w:pPr>
          </w:p>
          <w:p w:rsidR="00A15B6D" w:rsidRPr="00FD6791" w:rsidRDefault="00A15B6D" w:rsidP="00496EE0">
            <w:pPr>
              <w:jc w:val="center"/>
              <w:rPr>
                <w:sz w:val="20"/>
                <w:szCs w:val="20"/>
              </w:rPr>
            </w:pPr>
            <w:r w:rsidRPr="00FD6791">
              <w:rPr>
                <w:sz w:val="20"/>
                <w:szCs w:val="20"/>
              </w:rPr>
              <w:t xml:space="preserve">Data wykonania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pPr>
              <w:jc w:val="center"/>
              <w:rPr>
                <w:sz w:val="20"/>
                <w:szCs w:val="20"/>
              </w:rPr>
            </w:pPr>
          </w:p>
          <w:p w:rsidR="00A15B6D" w:rsidRPr="00FD6791" w:rsidRDefault="00A15B6D" w:rsidP="00496EE0">
            <w:pPr>
              <w:jc w:val="center"/>
              <w:rPr>
                <w:sz w:val="20"/>
                <w:szCs w:val="20"/>
              </w:rPr>
            </w:pPr>
            <w:r w:rsidRPr="00FD6791">
              <w:rPr>
                <w:sz w:val="20"/>
                <w:szCs w:val="20"/>
              </w:rPr>
              <w:t xml:space="preserve">Wartość </w:t>
            </w:r>
          </w:p>
        </w:tc>
      </w:tr>
      <w:tr w:rsidR="00A15B6D" w:rsidRPr="00FD6791" w:rsidTr="00496EE0">
        <w:trPr>
          <w:cantSplit/>
          <w:trHeight w:val="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pPr>
              <w:jc w:val="center"/>
            </w:pPr>
            <w:r w:rsidRPr="00FD6791">
              <w:rPr>
                <w:sz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pPr>
              <w:jc w:val="center"/>
            </w:pPr>
            <w:r w:rsidRPr="00FD6791">
              <w:rPr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pPr>
              <w:jc w:val="center"/>
            </w:pPr>
            <w:r w:rsidRPr="00FD6791">
              <w:rPr>
                <w:sz w:val="22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pPr>
              <w:jc w:val="center"/>
            </w:pPr>
            <w:r w:rsidRPr="00FD6791">
              <w:rPr>
                <w:sz w:val="22"/>
              </w:rPr>
              <w:t>4</w:t>
            </w:r>
          </w:p>
        </w:tc>
      </w:tr>
      <w:tr w:rsidR="00A15B6D" w:rsidRPr="00FD6791" w:rsidTr="00496EE0">
        <w:trPr>
          <w:cantSplit/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r w:rsidRPr="00FD6791">
              <w:t> </w:t>
            </w:r>
          </w:p>
          <w:p w:rsidR="00A15B6D" w:rsidRPr="00FD6791" w:rsidRDefault="00A15B6D" w:rsidP="00496EE0"/>
          <w:p w:rsidR="00A15B6D" w:rsidRPr="00FD6791" w:rsidRDefault="00A15B6D" w:rsidP="00496EE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r w:rsidRPr="00FD679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r w:rsidRPr="00FD6791"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r w:rsidRPr="00FD6791">
              <w:t> </w:t>
            </w:r>
          </w:p>
        </w:tc>
      </w:tr>
      <w:tr w:rsidR="00A15B6D" w:rsidRPr="00FD6791" w:rsidTr="00496EE0">
        <w:trPr>
          <w:cantSplit/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r w:rsidRPr="00FD6791">
              <w:t> </w:t>
            </w:r>
          </w:p>
          <w:p w:rsidR="00A15B6D" w:rsidRPr="00FD6791" w:rsidRDefault="00A15B6D" w:rsidP="00496EE0"/>
          <w:p w:rsidR="00A15B6D" w:rsidRPr="00FD6791" w:rsidRDefault="00A15B6D" w:rsidP="00496EE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r w:rsidRPr="00FD679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r w:rsidRPr="00FD6791"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>
            <w:r w:rsidRPr="00FD6791">
              <w:t> </w:t>
            </w:r>
          </w:p>
        </w:tc>
      </w:tr>
      <w:tr w:rsidR="00A15B6D" w:rsidRPr="00FD6791" w:rsidTr="00496EE0">
        <w:trPr>
          <w:cantSplit/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/>
          <w:p w:rsidR="00A15B6D" w:rsidRPr="00FD6791" w:rsidRDefault="00A15B6D" w:rsidP="00496EE0"/>
          <w:p w:rsidR="00A15B6D" w:rsidRPr="00FD6791" w:rsidRDefault="00A15B6D" w:rsidP="00496EE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/>
        </w:tc>
      </w:tr>
      <w:tr w:rsidR="00A15B6D" w:rsidRPr="00FD6791" w:rsidTr="00496EE0">
        <w:trPr>
          <w:cantSplit/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/>
          <w:p w:rsidR="00A15B6D" w:rsidRPr="00FD6791" w:rsidRDefault="00A15B6D" w:rsidP="00496EE0"/>
          <w:p w:rsidR="00A15B6D" w:rsidRPr="00FD6791" w:rsidRDefault="00A15B6D" w:rsidP="00496EE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/>
        </w:tc>
      </w:tr>
      <w:tr w:rsidR="00A15B6D" w:rsidRPr="00FD6791" w:rsidTr="00496EE0">
        <w:trPr>
          <w:cantSplit/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/>
          <w:p w:rsidR="00A15B6D" w:rsidRPr="00FD6791" w:rsidRDefault="00A15B6D" w:rsidP="00496EE0"/>
          <w:p w:rsidR="00A15B6D" w:rsidRPr="00FD6791" w:rsidRDefault="00A15B6D" w:rsidP="00496EE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6D" w:rsidRPr="00FD6791" w:rsidRDefault="00A15B6D" w:rsidP="00496EE0"/>
        </w:tc>
      </w:tr>
    </w:tbl>
    <w:p w:rsidR="00A15B6D" w:rsidRPr="00FD6791" w:rsidRDefault="00A15B6D" w:rsidP="00A15B6D">
      <w:pPr>
        <w:spacing w:line="360" w:lineRule="auto"/>
        <w:jc w:val="both"/>
        <w:rPr>
          <w:sz w:val="20"/>
        </w:rPr>
      </w:pPr>
    </w:p>
    <w:p w:rsidR="00A15B6D" w:rsidRPr="00FD6791" w:rsidRDefault="00A15B6D" w:rsidP="00A15B6D">
      <w:pPr>
        <w:jc w:val="both"/>
        <w:rPr>
          <w:sz w:val="20"/>
          <w:szCs w:val="20"/>
        </w:rPr>
      </w:pPr>
      <w:r w:rsidRPr="00FD6791">
        <w:rPr>
          <w:sz w:val="20"/>
          <w:szCs w:val="20"/>
        </w:rPr>
        <w:t xml:space="preserve">Do wykazu załączam dowody dotyczące najważniejszych robót, określające, czy roboty te zostały wykonane             w sposób należyty oraz wskazujące, czy zostały wykonane zgodnie z zasadami sztuki budowlanej i prawidłowo ukończone. Jako dowód traktuje się poświadczenie, lub inne dokumenty, jeżeli z uzasadnionych przyczyn                  o obiektywnym charakterze  wykonawca nie jest w stanie uzyskać poświadczenia. W postępowaniach wszczynanych w okresie 12 miesięcy od dnia 19.02.2013r. w miejsce poświadczeń można przedkładać dokumenty potwierdzające wykonanie robót budowlanych zgodnie z zasadami sztuki budowlanej i ich prawidłowe ukończenie zgodnie z rozporządzeniem Prezesa Rady </w:t>
      </w:r>
      <w:r w:rsidR="00446713">
        <w:rPr>
          <w:sz w:val="20"/>
          <w:szCs w:val="20"/>
        </w:rPr>
        <w:t>Ministrów z dnia 19 lutego 2013r</w:t>
      </w:r>
      <w:r w:rsidRPr="00FD6791">
        <w:rPr>
          <w:sz w:val="20"/>
          <w:szCs w:val="20"/>
        </w:rPr>
        <w:t>.</w:t>
      </w:r>
      <w:r w:rsidR="00446713">
        <w:rPr>
          <w:sz w:val="20"/>
          <w:szCs w:val="20"/>
        </w:rPr>
        <w:t>,</w:t>
      </w:r>
      <w:r w:rsidRPr="00FD6791">
        <w:rPr>
          <w:sz w:val="20"/>
          <w:szCs w:val="20"/>
        </w:rPr>
        <w:t xml:space="preserve"> w sprawie rodzaju dokumentów, jakich może żądać zamawiający od wykonawcy, oraz form, w jakich te dokumenty mogą być składane (Dz. U. </w:t>
      </w:r>
      <w:r w:rsidR="00446713">
        <w:rPr>
          <w:sz w:val="20"/>
          <w:szCs w:val="20"/>
        </w:rPr>
        <w:t>z 2013r., poz.231</w:t>
      </w:r>
      <w:r w:rsidRPr="00FD6791">
        <w:rPr>
          <w:sz w:val="20"/>
          <w:szCs w:val="20"/>
        </w:rPr>
        <w:t>).</w:t>
      </w:r>
    </w:p>
    <w:p w:rsidR="00A15B6D" w:rsidRPr="00FD6791" w:rsidRDefault="00A15B6D" w:rsidP="00A15B6D">
      <w:pPr>
        <w:pStyle w:val="Tekstpodstawowy"/>
      </w:pPr>
    </w:p>
    <w:p w:rsidR="00A15B6D" w:rsidRPr="00FD6791" w:rsidRDefault="00A15B6D" w:rsidP="00A15B6D">
      <w:pPr>
        <w:pStyle w:val="Tekstpodstawowy"/>
        <w:spacing w:line="240" w:lineRule="auto"/>
        <w:rPr>
          <w:sz w:val="20"/>
          <w:szCs w:val="20"/>
        </w:rPr>
      </w:pPr>
      <w:r w:rsidRPr="00FD6791">
        <w:rPr>
          <w:sz w:val="20"/>
          <w:szCs w:val="20"/>
        </w:rPr>
        <w:tab/>
      </w:r>
      <w:r w:rsidRPr="00FD6791">
        <w:rPr>
          <w:sz w:val="20"/>
          <w:szCs w:val="20"/>
        </w:rPr>
        <w:tab/>
      </w:r>
      <w:r w:rsidRPr="00FD6791">
        <w:rPr>
          <w:sz w:val="20"/>
          <w:szCs w:val="20"/>
        </w:rPr>
        <w:tab/>
      </w:r>
      <w:r w:rsidRPr="00FD6791">
        <w:rPr>
          <w:sz w:val="20"/>
          <w:szCs w:val="20"/>
        </w:rPr>
        <w:tab/>
      </w:r>
      <w:r w:rsidRPr="00FD6791">
        <w:rPr>
          <w:sz w:val="20"/>
          <w:szCs w:val="20"/>
        </w:rPr>
        <w:tab/>
      </w:r>
      <w:r w:rsidRPr="00FD6791">
        <w:rPr>
          <w:sz w:val="20"/>
          <w:szCs w:val="20"/>
        </w:rPr>
        <w:tab/>
      </w:r>
      <w:r w:rsidRPr="00FD6791">
        <w:rPr>
          <w:sz w:val="20"/>
          <w:szCs w:val="20"/>
        </w:rPr>
        <w:tab/>
      </w:r>
      <w:r w:rsidRPr="00FD6791">
        <w:rPr>
          <w:sz w:val="20"/>
          <w:szCs w:val="20"/>
        </w:rPr>
        <w:tab/>
        <w:t xml:space="preserve">               </w:t>
      </w:r>
    </w:p>
    <w:p w:rsidR="00A15B6D" w:rsidRPr="00FD6791" w:rsidRDefault="00A15B6D" w:rsidP="00A15B6D">
      <w:pPr>
        <w:pStyle w:val="Tekstpodstawowy"/>
        <w:spacing w:line="240" w:lineRule="auto"/>
        <w:rPr>
          <w:sz w:val="20"/>
          <w:szCs w:val="20"/>
        </w:rPr>
      </w:pPr>
      <w:r w:rsidRPr="00FD6791">
        <w:rPr>
          <w:sz w:val="20"/>
          <w:szCs w:val="20"/>
        </w:rPr>
        <w:t xml:space="preserve">                                                                                                    ..............................................................................</w:t>
      </w:r>
    </w:p>
    <w:p w:rsidR="00A15B6D" w:rsidRPr="00FD6791" w:rsidRDefault="00A15B6D" w:rsidP="00A15B6D">
      <w:pPr>
        <w:rPr>
          <w:sz w:val="20"/>
          <w:szCs w:val="20"/>
        </w:rPr>
      </w:pPr>
      <w:r w:rsidRPr="00FD6791">
        <w:rPr>
          <w:sz w:val="20"/>
          <w:szCs w:val="20"/>
        </w:rPr>
        <w:t xml:space="preserve">                                                                                                                data i podpis osoby uprawnionej</w:t>
      </w:r>
    </w:p>
    <w:p w:rsidR="00A15B6D" w:rsidRPr="00FD6791" w:rsidRDefault="00A15B6D" w:rsidP="00A15B6D">
      <w:pPr>
        <w:rPr>
          <w:sz w:val="20"/>
          <w:szCs w:val="20"/>
        </w:rPr>
      </w:pPr>
      <w:r w:rsidRPr="00FD6791">
        <w:rPr>
          <w:sz w:val="20"/>
          <w:szCs w:val="20"/>
        </w:rPr>
        <w:t xml:space="preserve">                                                                                                                  do reprezentacji Wykonawcy</w:t>
      </w:r>
    </w:p>
    <w:p w:rsidR="00A15B6D" w:rsidRDefault="00A15B6D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A15B6D" w:rsidRDefault="00A15B6D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A15B6D" w:rsidRDefault="00A15B6D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A15B6D" w:rsidRDefault="00A15B6D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A15B6D" w:rsidRDefault="00A15B6D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</w:rPr>
      </w:pPr>
    </w:p>
    <w:p w:rsidR="004557BF" w:rsidRPr="00AF3C0F" w:rsidRDefault="004557BF" w:rsidP="004557BF">
      <w:pPr>
        <w:pStyle w:val="Tekstpodstawowy"/>
        <w:spacing w:line="240" w:lineRule="auto"/>
        <w:rPr>
          <w:b/>
          <w:color w:val="000000"/>
          <w:sz w:val="20"/>
          <w:szCs w:val="20"/>
        </w:rPr>
      </w:pPr>
      <w:r>
        <w:rPr>
          <w:b/>
          <w:iCs/>
          <w:color w:val="000000"/>
          <w:sz w:val="20"/>
        </w:rPr>
        <w:tab/>
      </w:r>
      <w:r>
        <w:rPr>
          <w:b/>
          <w:iCs/>
          <w:color w:val="000000"/>
          <w:sz w:val="20"/>
        </w:rPr>
        <w:tab/>
      </w:r>
      <w:r>
        <w:rPr>
          <w:b/>
          <w:iCs/>
          <w:color w:val="000000"/>
          <w:sz w:val="20"/>
        </w:rPr>
        <w:tab/>
      </w:r>
      <w:r>
        <w:rPr>
          <w:b/>
          <w:iCs/>
          <w:color w:val="000000"/>
          <w:sz w:val="20"/>
        </w:rPr>
        <w:tab/>
      </w:r>
      <w:r>
        <w:rPr>
          <w:b/>
          <w:iCs/>
          <w:color w:val="000000"/>
          <w:sz w:val="20"/>
        </w:rPr>
        <w:tab/>
      </w:r>
      <w:r>
        <w:rPr>
          <w:b/>
          <w:iCs/>
          <w:color w:val="000000"/>
          <w:sz w:val="20"/>
        </w:rPr>
        <w:tab/>
      </w:r>
      <w:r>
        <w:rPr>
          <w:b/>
          <w:iCs/>
          <w:color w:val="000000"/>
          <w:sz w:val="20"/>
        </w:rPr>
        <w:tab/>
      </w:r>
      <w:r>
        <w:rPr>
          <w:b/>
          <w:iCs/>
          <w:color w:val="000000"/>
          <w:sz w:val="20"/>
        </w:rPr>
        <w:tab/>
      </w:r>
      <w:r>
        <w:rPr>
          <w:b/>
          <w:iCs/>
          <w:color w:val="000000"/>
          <w:sz w:val="20"/>
        </w:rPr>
        <w:tab/>
      </w:r>
      <w:r w:rsidRPr="00AF3C0F">
        <w:rPr>
          <w:b/>
          <w:color w:val="000000"/>
          <w:sz w:val="20"/>
          <w:szCs w:val="20"/>
        </w:rPr>
        <w:t xml:space="preserve">Załącznik Nr </w:t>
      </w:r>
      <w:r w:rsidR="00A15B6D">
        <w:rPr>
          <w:b/>
          <w:color w:val="000000"/>
          <w:sz w:val="20"/>
          <w:szCs w:val="20"/>
        </w:rPr>
        <w:t>5</w:t>
      </w:r>
      <w:r w:rsidRPr="00AF3C0F">
        <w:rPr>
          <w:b/>
          <w:color w:val="000000"/>
          <w:sz w:val="20"/>
          <w:szCs w:val="20"/>
        </w:rPr>
        <w:t xml:space="preserve"> do SIWZ</w:t>
      </w: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  <w:r>
        <w:rPr>
          <w:color w:val="000000"/>
        </w:rPr>
        <w:t xml:space="preserve">Lista podmiotów należących do tej samej grupy kapitałowej zgodnie z art. 26 ust 2d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:</w:t>
      </w: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  <w:r>
        <w:rPr>
          <w:color w:val="000000"/>
        </w:rPr>
        <w:t>1……………………………………………………………………</w:t>
      </w: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  <w:r>
        <w:rPr>
          <w:color w:val="000000"/>
        </w:rPr>
        <w:t>2……………………………………………………………………</w:t>
      </w: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  <w:r>
        <w:rPr>
          <w:color w:val="000000"/>
        </w:rPr>
        <w:t>3……………………………………………………………………</w:t>
      </w: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spacing w:line="240" w:lineRule="auto"/>
        <w:rPr>
          <w:b/>
          <w:iCs/>
          <w:color w:val="000000"/>
          <w:sz w:val="20"/>
          <w:szCs w:val="20"/>
        </w:rPr>
      </w:pPr>
    </w:p>
    <w:p w:rsidR="004557BF" w:rsidRPr="00C27C7F" w:rsidRDefault="004557BF" w:rsidP="004557BF">
      <w:pPr>
        <w:pStyle w:val="Tekstpodstawowy"/>
        <w:spacing w:line="240" w:lineRule="auto"/>
        <w:rPr>
          <w:iCs/>
          <w:color w:val="000000"/>
          <w:sz w:val="20"/>
          <w:szCs w:val="20"/>
        </w:rPr>
      </w:pP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>.......................................................................</w:t>
      </w: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  <w:szCs w:val="20"/>
        </w:rPr>
      </w:pP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>data i podpis osoby uprawnionej</w:t>
      </w:r>
    </w:p>
    <w:p w:rsidR="004557BF" w:rsidRPr="00F76B08" w:rsidRDefault="004557BF" w:rsidP="004557BF">
      <w:pPr>
        <w:pStyle w:val="Tekstpodstawowy"/>
        <w:spacing w:line="240" w:lineRule="auto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  <w:t xml:space="preserve">  do reprezentacji Wykonawcy</w:t>
      </w:r>
    </w:p>
    <w:p w:rsidR="004557BF" w:rsidRDefault="004557BF" w:rsidP="004557BF">
      <w:pPr>
        <w:pStyle w:val="Tekstpodstawowy"/>
        <w:spacing w:line="240" w:lineRule="auto"/>
      </w:pPr>
    </w:p>
    <w:p w:rsidR="004557BF" w:rsidRDefault="004557BF" w:rsidP="004557BF">
      <w:pPr>
        <w:pStyle w:val="Tekstpodstawowy"/>
        <w:spacing w:line="240" w:lineRule="auto"/>
      </w:pPr>
    </w:p>
    <w:p w:rsidR="004557BF" w:rsidRDefault="004557BF" w:rsidP="004557BF">
      <w:pPr>
        <w:pStyle w:val="Tekstpodstawowy"/>
        <w:spacing w:line="240" w:lineRule="auto"/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  <w:szCs w:val="2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</w:t>
      </w: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  <w:r>
        <w:rPr>
          <w:color w:val="000000"/>
        </w:rPr>
        <w:t>Informuję, iż nie należę do grupy kapitałowej.</w:t>
      </w: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>
      <w:pPr>
        <w:pStyle w:val="Tekstpodstawowy"/>
        <w:spacing w:line="240" w:lineRule="auto"/>
        <w:rPr>
          <w:b/>
          <w:iCs/>
          <w:color w:val="000000"/>
          <w:sz w:val="20"/>
          <w:szCs w:val="20"/>
        </w:rPr>
      </w:pPr>
    </w:p>
    <w:p w:rsidR="004557BF" w:rsidRPr="00C27C7F" w:rsidRDefault="004557BF" w:rsidP="004557BF">
      <w:pPr>
        <w:pStyle w:val="Tekstpodstawowy"/>
        <w:spacing w:line="240" w:lineRule="auto"/>
        <w:ind w:left="5245"/>
        <w:rPr>
          <w:iCs/>
          <w:color w:val="000000"/>
          <w:sz w:val="20"/>
          <w:szCs w:val="20"/>
        </w:rPr>
      </w:pP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>....................................................................</w:t>
      </w:r>
    </w:p>
    <w:p w:rsidR="004557BF" w:rsidRDefault="004557BF" w:rsidP="004557BF">
      <w:pPr>
        <w:pStyle w:val="Tekstpodstawowy"/>
        <w:spacing w:line="240" w:lineRule="auto"/>
        <w:rPr>
          <w:iCs/>
          <w:color w:val="000000"/>
          <w:sz w:val="20"/>
          <w:szCs w:val="20"/>
        </w:rPr>
      </w:pP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b/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>data i podpis osoby uprawnionej</w:t>
      </w:r>
    </w:p>
    <w:p w:rsidR="00EE6197" w:rsidRPr="00EE6197" w:rsidRDefault="004557BF" w:rsidP="00EE6197">
      <w:pPr>
        <w:pStyle w:val="Tekstpodstawowy"/>
        <w:spacing w:line="240" w:lineRule="auto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  <w:t>do reprezentacji Wykonawcy</w:t>
      </w:r>
    </w:p>
    <w:p w:rsidR="0017611F" w:rsidRDefault="0017611F" w:rsidP="004557BF">
      <w:pPr>
        <w:pStyle w:val="Tekstpodstawowy"/>
        <w:autoSpaceDE/>
        <w:spacing w:line="100" w:lineRule="atLeast"/>
        <w:rPr>
          <w:color w:val="000000"/>
        </w:rPr>
      </w:pPr>
    </w:p>
    <w:p w:rsidR="00660199" w:rsidRDefault="00660199" w:rsidP="004557BF">
      <w:pPr>
        <w:pStyle w:val="Tekstpodstawowy"/>
        <w:autoSpaceDE/>
        <w:spacing w:line="100" w:lineRule="atLeast"/>
        <w:rPr>
          <w:color w:val="000000"/>
        </w:rPr>
      </w:pPr>
    </w:p>
    <w:p w:rsidR="00660199" w:rsidRDefault="00660199" w:rsidP="004557BF">
      <w:pPr>
        <w:pStyle w:val="Tekstpodstawowy"/>
        <w:autoSpaceDE/>
        <w:spacing w:line="100" w:lineRule="atLeast"/>
        <w:rPr>
          <w:color w:val="000000"/>
        </w:rPr>
      </w:pPr>
    </w:p>
    <w:p w:rsidR="00660199" w:rsidRDefault="00660199" w:rsidP="004557BF">
      <w:pPr>
        <w:pStyle w:val="Tekstpodstawowy"/>
        <w:autoSpaceDE/>
        <w:spacing w:line="100" w:lineRule="atLeast"/>
        <w:rPr>
          <w:color w:val="000000"/>
        </w:rPr>
      </w:pPr>
    </w:p>
    <w:p w:rsidR="00660199" w:rsidRDefault="00660199" w:rsidP="004557BF">
      <w:pPr>
        <w:pStyle w:val="Tekstpodstawowy"/>
        <w:autoSpaceDE/>
        <w:spacing w:line="100" w:lineRule="atLeast"/>
        <w:rPr>
          <w:color w:val="000000"/>
        </w:rPr>
      </w:pPr>
    </w:p>
    <w:p w:rsidR="00660199" w:rsidRDefault="00660199" w:rsidP="004557BF">
      <w:pPr>
        <w:pStyle w:val="Tekstpodstawowy"/>
        <w:autoSpaceDE/>
        <w:spacing w:line="100" w:lineRule="atLeast"/>
        <w:rPr>
          <w:color w:val="000000"/>
        </w:rPr>
      </w:pPr>
    </w:p>
    <w:p w:rsidR="00660199" w:rsidRDefault="00660199" w:rsidP="004557BF">
      <w:pPr>
        <w:pStyle w:val="Tekstpodstawowy"/>
        <w:autoSpaceDE/>
        <w:spacing w:line="100" w:lineRule="atLeast"/>
        <w:rPr>
          <w:color w:val="000000"/>
        </w:rPr>
      </w:pPr>
    </w:p>
    <w:p w:rsidR="00660199" w:rsidRDefault="00660199" w:rsidP="004557BF">
      <w:pPr>
        <w:pStyle w:val="Tekstpodstawowy"/>
        <w:autoSpaceDE/>
        <w:spacing w:line="100" w:lineRule="atLeast"/>
        <w:rPr>
          <w:color w:val="000000"/>
        </w:rPr>
      </w:pPr>
    </w:p>
    <w:p w:rsidR="00660199" w:rsidRDefault="00660199" w:rsidP="004557BF">
      <w:pPr>
        <w:pStyle w:val="Tekstpodstawowy"/>
        <w:autoSpaceDE/>
        <w:spacing w:line="100" w:lineRule="atLeast"/>
        <w:rPr>
          <w:color w:val="000000"/>
        </w:rPr>
      </w:pPr>
    </w:p>
    <w:p w:rsidR="00660199" w:rsidRDefault="00660199" w:rsidP="004557BF">
      <w:pPr>
        <w:pStyle w:val="Tekstpodstawowy"/>
        <w:autoSpaceDE/>
        <w:spacing w:line="100" w:lineRule="atLeast"/>
        <w:rPr>
          <w:color w:val="000000"/>
        </w:rPr>
      </w:pPr>
    </w:p>
    <w:p w:rsidR="00660199" w:rsidRDefault="00660199" w:rsidP="004557BF">
      <w:pPr>
        <w:pStyle w:val="Tekstpodstawowy"/>
        <w:autoSpaceDE/>
        <w:spacing w:line="100" w:lineRule="atLeast"/>
        <w:rPr>
          <w:color w:val="000000"/>
        </w:rPr>
      </w:pPr>
    </w:p>
    <w:p w:rsidR="00660199" w:rsidRDefault="00660199" w:rsidP="004557BF">
      <w:pPr>
        <w:pStyle w:val="Tekstpodstawowy"/>
        <w:autoSpaceDE/>
        <w:spacing w:line="100" w:lineRule="atLeast"/>
        <w:rPr>
          <w:color w:val="000000"/>
        </w:rPr>
      </w:pPr>
    </w:p>
    <w:p w:rsidR="0017611F" w:rsidRDefault="0017611F" w:rsidP="004557BF">
      <w:pPr>
        <w:pStyle w:val="Tekstpodstawowy"/>
        <w:autoSpaceDE/>
        <w:spacing w:line="100" w:lineRule="atLeast"/>
        <w:rPr>
          <w:color w:val="000000"/>
        </w:rPr>
      </w:pPr>
    </w:p>
    <w:p w:rsidR="00A15B6D" w:rsidRPr="00C61D86" w:rsidRDefault="00A15B6D" w:rsidP="00A15B6D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                                                                                                                                        </w:t>
      </w:r>
      <w:r w:rsidRPr="00C61D86">
        <w:rPr>
          <w:b/>
          <w:color w:val="000000"/>
          <w:sz w:val="20"/>
        </w:rPr>
        <w:t>Załącznik</w:t>
      </w:r>
      <w:r>
        <w:rPr>
          <w:b/>
          <w:color w:val="000000"/>
          <w:sz w:val="20"/>
        </w:rPr>
        <w:t xml:space="preserve"> </w:t>
      </w:r>
      <w:r w:rsidRPr="00C61D86">
        <w:rPr>
          <w:b/>
          <w:color w:val="000000"/>
          <w:sz w:val="20"/>
        </w:rPr>
        <w:t xml:space="preserve">Nr </w:t>
      </w:r>
      <w:r>
        <w:rPr>
          <w:b/>
          <w:color w:val="000000"/>
          <w:sz w:val="20"/>
        </w:rPr>
        <w:t>6</w:t>
      </w:r>
      <w:r w:rsidRPr="00C61D86">
        <w:rPr>
          <w:b/>
          <w:color w:val="000000"/>
          <w:sz w:val="20"/>
        </w:rPr>
        <w:t xml:space="preserve"> do SIWZ</w:t>
      </w:r>
    </w:p>
    <w:p w:rsidR="00A15B6D" w:rsidRPr="000C671B" w:rsidRDefault="00542238" w:rsidP="00A15B6D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Projekt umowy</w:t>
      </w:r>
    </w:p>
    <w:p w:rsidR="00A15B6D" w:rsidRDefault="00A15B6D" w:rsidP="00A15B6D">
      <w:pPr>
        <w:jc w:val="both"/>
        <w:rPr>
          <w:color w:val="000000"/>
          <w:sz w:val="22"/>
          <w:szCs w:val="22"/>
        </w:rPr>
      </w:pPr>
    </w:p>
    <w:p w:rsidR="00A15B6D" w:rsidRPr="000C671B" w:rsidRDefault="00A15B6D" w:rsidP="00A15B6D">
      <w:pPr>
        <w:rPr>
          <w:i/>
        </w:rPr>
      </w:pPr>
    </w:p>
    <w:p w:rsidR="00A15B6D" w:rsidRPr="000C671B" w:rsidRDefault="00A15B6D" w:rsidP="00A15B6D">
      <w:r w:rsidRPr="000C671B">
        <w:t>W dniu                      2014r. w Mławie pomiędzy:</w:t>
      </w:r>
    </w:p>
    <w:p w:rsidR="00A15B6D" w:rsidRPr="000C671B" w:rsidRDefault="00A15B6D" w:rsidP="00A15B6D">
      <w:r w:rsidRPr="000C671B">
        <w:t>1. Powiatem Mławskim z siedzibą w Mławie, ul. Reymonta 6, reprezentowanym przez Zarząd Powiatu, w którego imieniu występują :</w:t>
      </w:r>
    </w:p>
    <w:p w:rsidR="00A15B6D" w:rsidRPr="000C671B" w:rsidRDefault="00A15B6D" w:rsidP="00A15B6D">
      <w:pPr>
        <w:rPr>
          <w:b/>
        </w:rPr>
      </w:pPr>
      <w:r w:rsidRPr="000C671B">
        <w:rPr>
          <w:b/>
        </w:rPr>
        <w:t>- Starosta Powiatu –Włodzimierz Wojnarowski</w:t>
      </w:r>
    </w:p>
    <w:p w:rsidR="00A15B6D" w:rsidRDefault="00A15B6D" w:rsidP="00A15B6D">
      <w:pPr>
        <w:rPr>
          <w:b/>
        </w:rPr>
      </w:pPr>
      <w:r w:rsidRPr="000C671B">
        <w:rPr>
          <w:b/>
        </w:rPr>
        <w:t>- Wicestarosta- Barbara Gutowska</w:t>
      </w:r>
    </w:p>
    <w:p w:rsidR="00A15B6D" w:rsidRDefault="00A15B6D" w:rsidP="00A15B6D">
      <w:pPr>
        <w:rPr>
          <w:color w:val="000000"/>
          <w:sz w:val="22"/>
          <w:szCs w:val="22"/>
        </w:rPr>
      </w:pPr>
      <w:r w:rsidRPr="009F2491">
        <w:rPr>
          <w:color w:val="000000"/>
          <w:sz w:val="22"/>
          <w:szCs w:val="22"/>
        </w:rPr>
        <w:t xml:space="preserve">przy kontrasygnacie Skarbnika </w:t>
      </w:r>
      <w:r>
        <w:rPr>
          <w:color w:val="000000"/>
          <w:sz w:val="22"/>
          <w:szCs w:val="22"/>
        </w:rPr>
        <w:t>Powiatu Mławskiego – P. Elżbieta Kowalska</w:t>
      </w:r>
    </w:p>
    <w:p w:rsidR="00A15B6D" w:rsidRPr="000C671B" w:rsidRDefault="00A15B6D" w:rsidP="00A15B6D">
      <w:pPr>
        <w:rPr>
          <w:b/>
        </w:rPr>
      </w:pPr>
    </w:p>
    <w:p w:rsidR="00A15B6D" w:rsidRPr="000C671B" w:rsidRDefault="00A15B6D" w:rsidP="00A15B6D">
      <w:r w:rsidRPr="000C671B">
        <w:t xml:space="preserve">zwanymi w dalszej części  </w:t>
      </w:r>
      <w:r w:rsidRPr="000C671B">
        <w:rPr>
          <w:b/>
        </w:rPr>
        <w:t>Zamawiającym</w:t>
      </w:r>
      <w:r w:rsidRPr="000C671B">
        <w:t xml:space="preserve"> z jednej strony, </w:t>
      </w:r>
    </w:p>
    <w:p w:rsidR="00A15B6D" w:rsidRPr="000C671B" w:rsidRDefault="00A15B6D" w:rsidP="00A15B6D">
      <w:r w:rsidRPr="000C671B">
        <w:t>a</w:t>
      </w:r>
    </w:p>
    <w:p w:rsidR="00A15B6D" w:rsidRPr="000C671B" w:rsidRDefault="00A15B6D" w:rsidP="00A15B6D">
      <w:pPr>
        <w:rPr>
          <w:b/>
          <w:i/>
        </w:rPr>
      </w:pPr>
      <w:r w:rsidRPr="000C671B">
        <w:rPr>
          <w:b/>
        </w:rPr>
        <w:t>2. ……………………………………………………………………………………………..</w:t>
      </w:r>
    </w:p>
    <w:p w:rsidR="00A15B6D" w:rsidRDefault="00A15B6D" w:rsidP="00A15B6D"/>
    <w:p w:rsidR="00A15B6D" w:rsidRDefault="00A15B6D" w:rsidP="00A15B6D"/>
    <w:p w:rsidR="00A15B6D" w:rsidRPr="000C671B" w:rsidRDefault="00A15B6D" w:rsidP="00A15B6D">
      <w:r w:rsidRPr="000C671B">
        <w:t>reprezentowanym przez:</w:t>
      </w:r>
    </w:p>
    <w:p w:rsidR="00A15B6D" w:rsidRDefault="00A15B6D" w:rsidP="00A15B6D">
      <w:pPr>
        <w:tabs>
          <w:tab w:val="left" w:pos="0"/>
        </w:tabs>
        <w:rPr>
          <w:rFonts w:ascii="Arial" w:hAnsi="Arial"/>
          <w:i/>
          <w:sz w:val="22"/>
          <w:szCs w:val="22"/>
        </w:rPr>
      </w:pPr>
    </w:p>
    <w:p w:rsidR="00A15B6D" w:rsidRPr="000C671B" w:rsidRDefault="00A15B6D" w:rsidP="00A15B6D">
      <w:pPr>
        <w:tabs>
          <w:tab w:val="left" w:pos="0"/>
        </w:tabs>
      </w:pPr>
      <w:r w:rsidRPr="000C671B">
        <w:t xml:space="preserve">zwanym w dalszej części </w:t>
      </w:r>
      <w:r w:rsidRPr="000C671B">
        <w:rPr>
          <w:b/>
        </w:rPr>
        <w:t>Wykonawcą</w:t>
      </w:r>
      <w:r w:rsidRPr="000C671B">
        <w:t xml:space="preserve"> wyłonionym w procedurze przetargu nieograniczonego na podstawie przepisów ustawy z dnia 29 stycznia 2004. Prawo zamówień publicznych.(</w:t>
      </w:r>
      <w:proofErr w:type="spellStart"/>
      <w:r w:rsidRPr="000C671B">
        <w:t>t.j</w:t>
      </w:r>
      <w:proofErr w:type="spellEnd"/>
      <w:r w:rsidRPr="000C671B">
        <w:t xml:space="preserve">. Dz. U. 2013 </w:t>
      </w:r>
      <w:proofErr w:type="spellStart"/>
      <w:r w:rsidRPr="000C671B">
        <w:t>r</w:t>
      </w:r>
      <w:proofErr w:type="spellEnd"/>
      <w:r w:rsidRPr="000C671B">
        <w:t>, poz. 907 ze zm.) z drugiej strony, zostaje zawarta umowa o następującej treści:</w:t>
      </w:r>
    </w:p>
    <w:p w:rsidR="00A15B6D" w:rsidRPr="009F2491" w:rsidRDefault="00A15B6D" w:rsidP="00A15B6D">
      <w:pPr>
        <w:rPr>
          <w:sz w:val="22"/>
          <w:szCs w:val="22"/>
        </w:rPr>
      </w:pPr>
    </w:p>
    <w:p w:rsidR="00A15B6D" w:rsidRPr="000C671B" w:rsidRDefault="00A15B6D" w:rsidP="00A15B6D">
      <w:pPr>
        <w:rPr>
          <w:b/>
          <w:lang w:eastAsia="en-US"/>
        </w:rPr>
      </w:pPr>
      <w:r w:rsidRPr="009F2491">
        <w:rPr>
          <w:sz w:val="22"/>
          <w:szCs w:val="22"/>
        </w:rPr>
        <w:t xml:space="preserve">została zawarta umowa na </w:t>
      </w:r>
      <w:r>
        <w:rPr>
          <w:sz w:val="22"/>
          <w:szCs w:val="22"/>
        </w:rPr>
        <w:t xml:space="preserve">zadanie pn.: </w:t>
      </w:r>
      <w:r>
        <w:rPr>
          <w:b/>
          <w:lang w:eastAsia="en-US"/>
        </w:rPr>
        <w:t>budowa</w:t>
      </w:r>
      <w:r w:rsidRPr="001A0A7C">
        <w:rPr>
          <w:b/>
          <w:lang w:eastAsia="en-US"/>
        </w:rPr>
        <w:t xml:space="preserve"> budynku użyteczności publicznej jako uzupełnienie zabudowy pomiędzy dwoma istniejącymi budynkami położonymi w Mławie przy ul. Wyspiańskiego 7 i 8 wraz z niezbędną infrastrukturą</w:t>
      </w:r>
    </w:p>
    <w:p w:rsidR="00A15B6D" w:rsidRPr="009F2491" w:rsidRDefault="00A15B6D" w:rsidP="00A15B6D">
      <w:pPr>
        <w:jc w:val="both"/>
        <w:rPr>
          <w:sz w:val="22"/>
          <w:szCs w:val="22"/>
        </w:rPr>
      </w:pPr>
      <w:r w:rsidRPr="009F2491">
        <w:rPr>
          <w:sz w:val="22"/>
          <w:szCs w:val="22"/>
        </w:rPr>
        <w:t>o następującej treści:</w:t>
      </w:r>
    </w:p>
    <w:p w:rsidR="00A15B6D" w:rsidRPr="009F2491" w:rsidRDefault="00A15B6D" w:rsidP="00A15B6D">
      <w:pPr>
        <w:jc w:val="both"/>
        <w:rPr>
          <w:color w:val="000000"/>
          <w:sz w:val="22"/>
          <w:szCs w:val="22"/>
        </w:rPr>
      </w:pPr>
      <w:r w:rsidRPr="009F2491">
        <w:rPr>
          <w:color w:val="000000"/>
          <w:sz w:val="22"/>
          <w:szCs w:val="22"/>
        </w:rPr>
        <w:t>Niniejsza umowa jest konsek</w:t>
      </w:r>
      <w:r>
        <w:rPr>
          <w:color w:val="000000"/>
          <w:sz w:val="22"/>
          <w:szCs w:val="22"/>
        </w:rPr>
        <w:t xml:space="preserve">wencją </w:t>
      </w:r>
      <w:proofErr w:type="spellStart"/>
      <w:r>
        <w:rPr>
          <w:color w:val="000000"/>
          <w:sz w:val="22"/>
          <w:szCs w:val="22"/>
        </w:rPr>
        <w:t>zamówienia</w:t>
      </w:r>
      <w:proofErr w:type="spellEnd"/>
      <w:r>
        <w:rPr>
          <w:color w:val="000000"/>
          <w:sz w:val="22"/>
          <w:szCs w:val="22"/>
        </w:rPr>
        <w:t xml:space="preserve"> publicznego nr zm. publ.272.4.2014</w:t>
      </w:r>
      <w:r w:rsidRPr="009F2491">
        <w:rPr>
          <w:color w:val="000000"/>
          <w:sz w:val="22"/>
          <w:szCs w:val="22"/>
        </w:rPr>
        <w:t xml:space="preserve">  realizowanego  na podstawie Ustawy z dnia 29 stycznia 2004r. Prawo zamówień publicznych  </w:t>
      </w:r>
      <w:r w:rsidRPr="00416F43">
        <w:rPr>
          <w:color w:val="000000"/>
          <w:sz w:val="22"/>
          <w:szCs w:val="22"/>
        </w:rPr>
        <w:t>(</w:t>
      </w:r>
      <w:r w:rsidRPr="00416F43">
        <w:rPr>
          <w:color w:val="000000"/>
          <w:spacing w:val="2"/>
          <w:sz w:val="22"/>
          <w:szCs w:val="22"/>
        </w:rPr>
        <w:t>Dz. U. z 2013 r. poz. 907</w:t>
      </w:r>
      <w:r>
        <w:rPr>
          <w:color w:val="000000"/>
          <w:spacing w:val="2"/>
          <w:sz w:val="22"/>
          <w:szCs w:val="22"/>
        </w:rPr>
        <w:t xml:space="preserve"> ze zmianami</w:t>
      </w:r>
      <w:r w:rsidRPr="00416F43">
        <w:rPr>
          <w:color w:val="000000"/>
          <w:sz w:val="22"/>
          <w:szCs w:val="22"/>
        </w:rPr>
        <w:t>)</w:t>
      </w:r>
      <w:r w:rsidRPr="009F2491">
        <w:rPr>
          <w:color w:val="000000"/>
          <w:spacing w:val="2"/>
          <w:sz w:val="22"/>
          <w:szCs w:val="22"/>
        </w:rPr>
        <w:t xml:space="preserve"> </w:t>
      </w:r>
      <w:r w:rsidRPr="009F2491">
        <w:rPr>
          <w:color w:val="000000"/>
          <w:sz w:val="22"/>
          <w:szCs w:val="22"/>
        </w:rPr>
        <w:t>oraz następstwem wyboru przez Zamawiającego oferty w przetargu nieograniczonym.</w:t>
      </w:r>
    </w:p>
    <w:p w:rsidR="00A15B6D" w:rsidRPr="009F2491" w:rsidRDefault="00A15B6D" w:rsidP="00A15B6D">
      <w:pPr>
        <w:jc w:val="both"/>
        <w:rPr>
          <w:sz w:val="22"/>
          <w:szCs w:val="22"/>
        </w:rPr>
      </w:pPr>
    </w:p>
    <w:p w:rsidR="00A15B6D" w:rsidRPr="009F2491" w:rsidRDefault="00A15B6D" w:rsidP="00A15B6D">
      <w:pPr>
        <w:jc w:val="center"/>
        <w:rPr>
          <w:b/>
          <w:sz w:val="22"/>
          <w:szCs w:val="22"/>
        </w:rPr>
      </w:pPr>
      <w:r w:rsidRPr="009F2491">
        <w:rPr>
          <w:b/>
          <w:sz w:val="22"/>
          <w:szCs w:val="22"/>
        </w:rPr>
        <w:t>§ 1.</w:t>
      </w:r>
    </w:p>
    <w:p w:rsidR="00A15B6D" w:rsidRPr="00514E2B" w:rsidRDefault="00A15B6D" w:rsidP="00A15B6D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514E2B">
        <w:rPr>
          <w:sz w:val="22"/>
          <w:szCs w:val="22"/>
        </w:rPr>
        <w:t>Przedmiot umowy</w:t>
      </w:r>
    </w:p>
    <w:p w:rsidR="00A15B6D" w:rsidRPr="001A0A7C" w:rsidRDefault="00A15B6D" w:rsidP="00A15B6D">
      <w:pPr>
        <w:rPr>
          <w:b/>
          <w:lang w:eastAsia="en-US"/>
        </w:rPr>
      </w:pPr>
      <w:r w:rsidRPr="00514E2B">
        <w:rPr>
          <w:sz w:val="22"/>
          <w:szCs w:val="22"/>
        </w:rPr>
        <w:t xml:space="preserve">Zamawiający zleca, a Wykonawca przyjmuje do wykonania roboty budowlane polegające                              </w:t>
      </w:r>
      <w:r>
        <w:rPr>
          <w:sz w:val="22"/>
          <w:szCs w:val="22"/>
        </w:rPr>
        <w:t xml:space="preserve">na </w:t>
      </w:r>
      <w:r>
        <w:rPr>
          <w:b/>
          <w:lang w:eastAsia="en-US"/>
        </w:rPr>
        <w:t>budowa</w:t>
      </w:r>
      <w:r w:rsidRPr="001A0A7C">
        <w:rPr>
          <w:b/>
          <w:lang w:eastAsia="en-US"/>
        </w:rPr>
        <w:t xml:space="preserve"> budynku użyteczności publicznej jako uzupełnienie zabudowy pomiędzy dwoma istniejącymi budynkami położonymi w Mławie przy ul. Wyspiańskiego 7 i 8 wraz z niezbędną infrastrukturą</w:t>
      </w:r>
    </w:p>
    <w:p w:rsidR="00A15B6D" w:rsidRPr="00514E2B" w:rsidRDefault="00A15B6D" w:rsidP="00A15B6D">
      <w:pPr>
        <w:jc w:val="both"/>
        <w:rPr>
          <w:sz w:val="22"/>
          <w:szCs w:val="22"/>
        </w:rPr>
      </w:pPr>
    </w:p>
    <w:p w:rsidR="00A15B6D" w:rsidRPr="00514E2B" w:rsidRDefault="00A15B6D" w:rsidP="00A15B6D">
      <w:pPr>
        <w:ind w:left="709" w:hanging="709"/>
        <w:jc w:val="both"/>
        <w:rPr>
          <w:color w:val="000000"/>
          <w:sz w:val="22"/>
          <w:szCs w:val="22"/>
        </w:rPr>
      </w:pPr>
      <w:r w:rsidRPr="00514E2B">
        <w:rPr>
          <w:color w:val="000000"/>
          <w:sz w:val="22"/>
          <w:szCs w:val="22"/>
        </w:rPr>
        <w:t xml:space="preserve">2. </w:t>
      </w:r>
      <w:r w:rsidR="00235329">
        <w:rPr>
          <w:color w:val="000000"/>
          <w:sz w:val="22"/>
          <w:szCs w:val="22"/>
        </w:rPr>
        <w:t xml:space="preserve">Zakres </w:t>
      </w:r>
      <w:proofErr w:type="spellStart"/>
      <w:r w:rsidR="00235329">
        <w:rPr>
          <w:color w:val="000000"/>
          <w:sz w:val="22"/>
          <w:szCs w:val="22"/>
        </w:rPr>
        <w:t>zamówienia</w:t>
      </w:r>
      <w:proofErr w:type="spellEnd"/>
      <w:r w:rsidR="00235329">
        <w:rPr>
          <w:color w:val="000000"/>
          <w:sz w:val="22"/>
          <w:szCs w:val="22"/>
        </w:rPr>
        <w:t xml:space="preserve"> obejmuje</w:t>
      </w:r>
      <w:r w:rsidRPr="00514E2B">
        <w:rPr>
          <w:color w:val="000000"/>
          <w:sz w:val="22"/>
          <w:szCs w:val="22"/>
        </w:rPr>
        <w:t>:</w:t>
      </w:r>
    </w:p>
    <w:p w:rsidR="00A15B6D" w:rsidRPr="002E7A2F" w:rsidRDefault="00A15B6D" w:rsidP="00A15B6D">
      <w:pPr>
        <w:tabs>
          <w:tab w:val="left" w:pos="360"/>
        </w:tabs>
        <w:jc w:val="both"/>
        <w:rPr>
          <w:b/>
          <w:color w:val="000000"/>
        </w:rPr>
      </w:pPr>
      <w:r w:rsidRPr="002E7A2F">
        <w:rPr>
          <w:b/>
          <w:color w:val="000000"/>
        </w:rPr>
        <w:t xml:space="preserve">ETAP I </w:t>
      </w:r>
    </w:p>
    <w:p w:rsidR="00A15B6D" w:rsidRPr="00104632" w:rsidRDefault="00235329" w:rsidP="00A15B6D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 Zakres robót obejmuje</w:t>
      </w:r>
      <w:r w:rsidR="00A15B6D" w:rsidRPr="00104632">
        <w:rPr>
          <w:color w:val="000000"/>
        </w:rPr>
        <w:t>:</w:t>
      </w:r>
    </w:p>
    <w:p w:rsidR="00A15B6D" w:rsidRPr="00E91AF9" w:rsidRDefault="00A15B6D" w:rsidP="00A15B6D">
      <w:pPr>
        <w:tabs>
          <w:tab w:val="left" w:pos="360"/>
        </w:tabs>
        <w:jc w:val="both"/>
        <w:rPr>
          <w:b/>
        </w:rPr>
      </w:pPr>
      <w:r w:rsidRPr="00E91AF9">
        <w:rPr>
          <w:b/>
        </w:rPr>
        <w:t>- roboty budowlane stanu zerowego:</w:t>
      </w:r>
    </w:p>
    <w:p w:rsidR="00A15B6D" w:rsidRDefault="00A15B6D" w:rsidP="00A15B6D">
      <w:pPr>
        <w:tabs>
          <w:tab w:val="left" w:pos="360"/>
        </w:tabs>
        <w:jc w:val="both"/>
        <w:rPr>
          <w:b/>
        </w:rPr>
      </w:pPr>
      <w:r w:rsidRPr="00E91AF9">
        <w:rPr>
          <w:b/>
        </w:rPr>
        <w:t xml:space="preserve">a) roboty ziemne, </w:t>
      </w:r>
    </w:p>
    <w:p w:rsidR="00A15B6D" w:rsidRDefault="00A15B6D" w:rsidP="00A15B6D">
      <w:pPr>
        <w:tabs>
          <w:tab w:val="left" w:pos="360"/>
        </w:tabs>
        <w:jc w:val="both"/>
        <w:rPr>
          <w:b/>
        </w:rPr>
      </w:pPr>
      <w:r w:rsidRPr="00E91AF9">
        <w:rPr>
          <w:b/>
        </w:rPr>
        <w:t xml:space="preserve">b) fundamenty i </w:t>
      </w:r>
      <w:proofErr w:type="spellStart"/>
      <w:r w:rsidRPr="00E91AF9">
        <w:rPr>
          <w:b/>
        </w:rPr>
        <w:t>sciany</w:t>
      </w:r>
      <w:proofErr w:type="spellEnd"/>
      <w:r w:rsidRPr="00E91AF9">
        <w:rPr>
          <w:b/>
        </w:rPr>
        <w:t xml:space="preserve"> fundamentów, </w:t>
      </w:r>
    </w:p>
    <w:p w:rsidR="00A15B6D" w:rsidRPr="00E91AF9" w:rsidRDefault="00A15B6D" w:rsidP="00A15B6D">
      <w:pPr>
        <w:tabs>
          <w:tab w:val="left" w:pos="360"/>
        </w:tabs>
        <w:jc w:val="both"/>
        <w:rPr>
          <w:b/>
        </w:rPr>
      </w:pPr>
      <w:r w:rsidRPr="00E91AF9">
        <w:rPr>
          <w:b/>
        </w:rPr>
        <w:t xml:space="preserve">c) izolacje fundamentów, </w:t>
      </w:r>
    </w:p>
    <w:p w:rsidR="00A15B6D" w:rsidRPr="00E91AF9" w:rsidRDefault="00A15B6D" w:rsidP="00A15B6D">
      <w:pPr>
        <w:tabs>
          <w:tab w:val="left" w:pos="360"/>
        </w:tabs>
        <w:jc w:val="both"/>
        <w:rPr>
          <w:b/>
        </w:rPr>
      </w:pPr>
      <w:r w:rsidRPr="00E91AF9">
        <w:rPr>
          <w:b/>
        </w:rPr>
        <w:t>d) podkłady</w:t>
      </w:r>
    </w:p>
    <w:p w:rsidR="00A15B6D" w:rsidRDefault="00A15B6D" w:rsidP="00A15B6D">
      <w:pPr>
        <w:tabs>
          <w:tab w:val="left" w:pos="360"/>
        </w:tabs>
        <w:jc w:val="both"/>
        <w:rPr>
          <w:b/>
        </w:rPr>
      </w:pPr>
      <w:r w:rsidRPr="002E7A2F">
        <w:rPr>
          <w:b/>
        </w:rPr>
        <w:t>ETAP II</w:t>
      </w:r>
    </w:p>
    <w:p w:rsidR="00A15B6D" w:rsidRDefault="00A15B6D" w:rsidP="00A15B6D">
      <w:pPr>
        <w:tabs>
          <w:tab w:val="left" w:pos="360"/>
        </w:tabs>
        <w:jc w:val="both"/>
        <w:rPr>
          <w:b/>
        </w:rPr>
      </w:pPr>
      <w:r>
        <w:rPr>
          <w:b/>
        </w:rPr>
        <w:t>-roboty budowlane stanu surowego zamkniętego i wykończeniowe</w:t>
      </w:r>
    </w:p>
    <w:p w:rsidR="00A15B6D" w:rsidRDefault="00A15B6D" w:rsidP="00A15B6D">
      <w:pPr>
        <w:tabs>
          <w:tab w:val="left" w:pos="360"/>
        </w:tabs>
        <w:jc w:val="both"/>
        <w:rPr>
          <w:b/>
        </w:rPr>
      </w:pPr>
      <w:r>
        <w:rPr>
          <w:b/>
        </w:rPr>
        <w:t>-roboty sanitarne wewnętrzne</w:t>
      </w:r>
    </w:p>
    <w:p w:rsidR="00A15B6D" w:rsidRDefault="00A15B6D" w:rsidP="00A15B6D">
      <w:pPr>
        <w:tabs>
          <w:tab w:val="left" w:pos="360"/>
        </w:tabs>
        <w:jc w:val="both"/>
        <w:rPr>
          <w:b/>
        </w:rPr>
      </w:pPr>
      <w:r>
        <w:rPr>
          <w:b/>
        </w:rPr>
        <w:t>- roboty elektryczne wewnętrzne</w:t>
      </w:r>
    </w:p>
    <w:p w:rsidR="00A15B6D" w:rsidRDefault="00A15B6D" w:rsidP="00A15B6D">
      <w:pPr>
        <w:tabs>
          <w:tab w:val="left" w:pos="360"/>
        </w:tabs>
        <w:jc w:val="both"/>
        <w:rPr>
          <w:b/>
        </w:rPr>
      </w:pPr>
      <w:r>
        <w:rPr>
          <w:b/>
        </w:rPr>
        <w:t>- roboty teletechniczne wewnętrzne</w:t>
      </w:r>
    </w:p>
    <w:p w:rsidR="00A15B6D" w:rsidRDefault="00A15B6D" w:rsidP="00A15B6D">
      <w:pPr>
        <w:tabs>
          <w:tab w:val="left" w:pos="360"/>
        </w:tabs>
        <w:jc w:val="both"/>
        <w:rPr>
          <w:b/>
        </w:rPr>
      </w:pPr>
      <w:r>
        <w:rPr>
          <w:b/>
        </w:rPr>
        <w:t>- parkingi i dojazdy</w:t>
      </w:r>
    </w:p>
    <w:p w:rsidR="00A15B6D" w:rsidRDefault="00A15B6D" w:rsidP="00A15B6D">
      <w:pPr>
        <w:tabs>
          <w:tab w:val="left" w:pos="360"/>
        </w:tabs>
        <w:jc w:val="both"/>
        <w:rPr>
          <w:b/>
        </w:rPr>
      </w:pPr>
      <w:r>
        <w:rPr>
          <w:b/>
        </w:rPr>
        <w:t>- kotłownia gazowa</w:t>
      </w:r>
    </w:p>
    <w:p w:rsidR="00A15B6D" w:rsidRDefault="00A15B6D" w:rsidP="00A15B6D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- instalacja gazowa </w:t>
      </w:r>
    </w:p>
    <w:p w:rsidR="00A15B6D" w:rsidRDefault="00A15B6D" w:rsidP="00A15B6D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- przyłącza </w:t>
      </w:r>
      <w:proofErr w:type="spellStart"/>
      <w:r>
        <w:rPr>
          <w:b/>
        </w:rPr>
        <w:t>wod</w:t>
      </w:r>
      <w:proofErr w:type="spellEnd"/>
      <w:r>
        <w:rPr>
          <w:b/>
        </w:rPr>
        <w:t>.- kanalizacyjne</w:t>
      </w:r>
    </w:p>
    <w:p w:rsidR="00A15B6D" w:rsidRDefault="00A15B6D" w:rsidP="00A15B6D">
      <w:pPr>
        <w:tabs>
          <w:tab w:val="left" w:pos="360"/>
        </w:tabs>
        <w:jc w:val="both"/>
        <w:rPr>
          <w:b/>
        </w:rPr>
      </w:pPr>
      <w:r>
        <w:rPr>
          <w:b/>
        </w:rPr>
        <w:t>- kanalizacja kablowa TP. S.A i przyłącza telekomunikacyjne</w:t>
      </w:r>
    </w:p>
    <w:p w:rsidR="00A15B6D" w:rsidRPr="00F60D09" w:rsidRDefault="00A15B6D" w:rsidP="00A15B6D">
      <w:pPr>
        <w:tabs>
          <w:tab w:val="left" w:pos="360"/>
        </w:tabs>
        <w:jc w:val="both"/>
        <w:rPr>
          <w:sz w:val="22"/>
          <w:szCs w:val="22"/>
        </w:rPr>
      </w:pPr>
    </w:p>
    <w:p w:rsidR="00A15B6D" w:rsidRPr="00EA4900" w:rsidRDefault="00A15B6D" w:rsidP="00A15B6D">
      <w:pPr>
        <w:jc w:val="both"/>
        <w:rPr>
          <w:sz w:val="22"/>
          <w:szCs w:val="22"/>
        </w:rPr>
      </w:pPr>
      <w:r w:rsidRPr="00EA4900">
        <w:rPr>
          <w:sz w:val="22"/>
          <w:szCs w:val="22"/>
        </w:rPr>
        <w:t>Zamówienie obejmuje także: poniesienie kosztów wynikających z  zajęcia pasa drogowego,</w:t>
      </w:r>
      <w:r w:rsidRPr="00EA4900">
        <w:rPr>
          <w:sz w:val="22"/>
          <w:szCs w:val="22"/>
        </w:rPr>
        <w:br/>
        <w:t>usunięcia ewentualnej kolizji z niezainwentaryzowaną infrastrukturą, kosztów wywózki, zagospodarowania  we własnym zakresie nadmiaru ziemi i odpadów,</w:t>
      </w:r>
      <w:r>
        <w:rPr>
          <w:sz w:val="22"/>
          <w:szCs w:val="22"/>
        </w:rPr>
        <w:t xml:space="preserve"> </w:t>
      </w:r>
      <w:r w:rsidRPr="00E52AA7">
        <w:rPr>
          <w:sz w:val="22"/>
          <w:szCs w:val="22"/>
        </w:rPr>
        <w:t>odtworzenia stanu istniejącego terenu wykorzystywanego w czasie prowadzenia robót</w:t>
      </w:r>
      <w:r>
        <w:rPr>
          <w:sz w:val="22"/>
          <w:szCs w:val="22"/>
        </w:rPr>
        <w:t>.</w:t>
      </w:r>
    </w:p>
    <w:p w:rsidR="00A15B6D" w:rsidRPr="006F5338" w:rsidRDefault="00A15B6D" w:rsidP="00A15B6D">
      <w:pPr>
        <w:rPr>
          <w:b/>
          <w:color w:val="000000"/>
          <w:sz w:val="22"/>
          <w:szCs w:val="22"/>
        </w:rPr>
      </w:pPr>
      <w:r w:rsidRPr="006F5338">
        <w:rPr>
          <w:b/>
          <w:color w:val="000000"/>
          <w:sz w:val="22"/>
          <w:szCs w:val="22"/>
        </w:rPr>
        <w:t xml:space="preserve">Szczegółowy opis przedmiotu </w:t>
      </w:r>
      <w:proofErr w:type="spellStart"/>
      <w:r w:rsidRPr="006F5338">
        <w:rPr>
          <w:b/>
          <w:color w:val="000000"/>
          <w:sz w:val="22"/>
          <w:szCs w:val="22"/>
        </w:rPr>
        <w:t>zamówienia</w:t>
      </w:r>
      <w:proofErr w:type="spellEnd"/>
      <w:r w:rsidRPr="006F5338">
        <w:rPr>
          <w:b/>
          <w:color w:val="000000"/>
          <w:sz w:val="22"/>
          <w:szCs w:val="22"/>
        </w:rPr>
        <w:t xml:space="preserve"> określa dokumentacja projektowo – kosztorysowa.</w:t>
      </w:r>
    </w:p>
    <w:p w:rsidR="00A15B6D" w:rsidRPr="00F60D09" w:rsidRDefault="00A15B6D" w:rsidP="00A15B6D">
      <w:pPr>
        <w:rPr>
          <w:sz w:val="22"/>
          <w:szCs w:val="22"/>
        </w:rPr>
      </w:pPr>
    </w:p>
    <w:p w:rsidR="00A15B6D" w:rsidRPr="00813A5C" w:rsidRDefault="00A15B6D" w:rsidP="00A15B6D">
      <w:pPr>
        <w:jc w:val="center"/>
        <w:rPr>
          <w:sz w:val="22"/>
          <w:szCs w:val="22"/>
        </w:rPr>
      </w:pPr>
      <w:r w:rsidRPr="00813A5C">
        <w:rPr>
          <w:sz w:val="22"/>
          <w:szCs w:val="22"/>
        </w:rPr>
        <w:t>§ 2</w:t>
      </w:r>
    </w:p>
    <w:p w:rsidR="00A15B6D" w:rsidRPr="00AA1421" w:rsidRDefault="00A15B6D" w:rsidP="00A15B6D">
      <w:pPr>
        <w:jc w:val="center"/>
        <w:rPr>
          <w:sz w:val="22"/>
          <w:szCs w:val="22"/>
        </w:rPr>
      </w:pPr>
      <w:r w:rsidRPr="00AA1421">
        <w:rPr>
          <w:sz w:val="22"/>
          <w:szCs w:val="22"/>
        </w:rPr>
        <w:t>Termin wykonania:</w:t>
      </w:r>
    </w:p>
    <w:p w:rsidR="00A15B6D" w:rsidRPr="006F5338" w:rsidRDefault="00A15B6D" w:rsidP="00A15B6D">
      <w:pPr>
        <w:pStyle w:val="Akapitzlist"/>
        <w:widowControl w:val="0"/>
        <w:numPr>
          <w:ilvl w:val="2"/>
          <w:numId w:val="10"/>
        </w:numPr>
        <w:shd w:val="clear" w:color="auto" w:fill="FFFFFF"/>
        <w:tabs>
          <w:tab w:val="num" w:pos="360"/>
          <w:tab w:val="left" w:leader="dot" w:pos="4867"/>
        </w:tabs>
        <w:suppressAutoHyphens w:val="0"/>
        <w:jc w:val="both"/>
        <w:rPr>
          <w:spacing w:val="-1"/>
          <w:sz w:val="22"/>
          <w:szCs w:val="22"/>
        </w:rPr>
      </w:pPr>
      <w:r w:rsidRPr="006F5338">
        <w:rPr>
          <w:spacing w:val="-1"/>
          <w:sz w:val="22"/>
          <w:szCs w:val="22"/>
        </w:rPr>
        <w:t xml:space="preserve">Termin wykonania robót ustala </w:t>
      </w:r>
      <w:r>
        <w:rPr>
          <w:spacing w:val="-1"/>
          <w:sz w:val="22"/>
          <w:szCs w:val="22"/>
        </w:rPr>
        <w:t xml:space="preserve">się </w:t>
      </w:r>
      <w:r w:rsidRPr="006F5338">
        <w:rPr>
          <w:spacing w:val="-1"/>
          <w:sz w:val="22"/>
          <w:szCs w:val="22"/>
        </w:rPr>
        <w:t>od daty zawarcia umowy do:</w:t>
      </w:r>
    </w:p>
    <w:p w:rsidR="00A15B6D" w:rsidRDefault="00A15B6D" w:rsidP="00A15B6D">
      <w:pPr>
        <w:pStyle w:val="Akapitzlist"/>
        <w:widowControl w:val="0"/>
        <w:shd w:val="clear" w:color="auto" w:fill="FFFFFF"/>
        <w:tabs>
          <w:tab w:val="num" w:pos="360"/>
          <w:tab w:val="left" w:leader="dot" w:pos="4867"/>
        </w:tabs>
        <w:suppressAutoHyphens w:val="0"/>
        <w:ind w:left="284"/>
        <w:jc w:val="both"/>
        <w:rPr>
          <w:b/>
          <w:spacing w:val="-1"/>
          <w:sz w:val="22"/>
          <w:szCs w:val="22"/>
        </w:rPr>
      </w:pPr>
      <w:r w:rsidRPr="006F5338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15.12.2014</w:t>
      </w:r>
      <w:r w:rsidRPr="006F5338">
        <w:rPr>
          <w:b/>
          <w:spacing w:val="-1"/>
          <w:sz w:val="22"/>
          <w:szCs w:val="22"/>
        </w:rPr>
        <w:t>r.</w:t>
      </w:r>
      <w:r w:rsidR="00EF59B6">
        <w:rPr>
          <w:b/>
          <w:spacing w:val="-1"/>
          <w:sz w:val="22"/>
          <w:szCs w:val="22"/>
        </w:rPr>
        <w:t xml:space="preserve">    ETAPU I</w:t>
      </w:r>
    </w:p>
    <w:p w:rsidR="00A15B6D" w:rsidRDefault="00EF59B6" w:rsidP="00A15B6D">
      <w:pPr>
        <w:pStyle w:val="Akapitzlist"/>
        <w:widowControl w:val="0"/>
        <w:shd w:val="clear" w:color="auto" w:fill="FFFFFF"/>
        <w:tabs>
          <w:tab w:val="num" w:pos="360"/>
          <w:tab w:val="left" w:leader="dot" w:pos="4867"/>
        </w:tabs>
        <w:suppressAutoHyphens w:val="0"/>
        <w:ind w:left="284"/>
        <w:jc w:val="both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 xml:space="preserve">  </w:t>
      </w:r>
      <w:r w:rsidR="00A15B6D" w:rsidRPr="006F5338">
        <w:rPr>
          <w:b/>
          <w:spacing w:val="-1"/>
          <w:sz w:val="22"/>
          <w:szCs w:val="22"/>
        </w:rPr>
        <w:t>30.11</w:t>
      </w:r>
      <w:r w:rsidR="00A15B6D">
        <w:rPr>
          <w:b/>
          <w:spacing w:val="-1"/>
          <w:sz w:val="22"/>
          <w:szCs w:val="22"/>
        </w:rPr>
        <w:t>.2015</w:t>
      </w:r>
      <w:r w:rsidR="00A15B6D" w:rsidRPr="006F5338">
        <w:rPr>
          <w:b/>
          <w:spacing w:val="-1"/>
          <w:sz w:val="22"/>
          <w:szCs w:val="22"/>
        </w:rPr>
        <w:t>r.</w:t>
      </w:r>
      <w:r>
        <w:rPr>
          <w:b/>
          <w:spacing w:val="-1"/>
          <w:sz w:val="22"/>
          <w:szCs w:val="22"/>
        </w:rPr>
        <w:t xml:space="preserve">    ETAPU II</w:t>
      </w:r>
    </w:p>
    <w:p w:rsidR="00EF59B6" w:rsidRDefault="00EF59B6" w:rsidP="00A15B6D">
      <w:pPr>
        <w:widowControl w:val="0"/>
        <w:autoSpaceDE w:val="0"/>
        <w:rPr>
          <w:b/>
        </w:rPr>
      </w:pPr>
    </w:p>
    <w:p w:rsidR="00A15B6D" w:rsidRDefault="00A15B6D" w:rsidP="00A15B6D">
      <w:pPr>
        <w:widowControl w:val="0"/>
        <w:autoSpaceDE w:val="0"/>
        <w:rPr>
          <w:b/>
        </w:rPr>
      </w:pPr>
      <w:r w:rsidRPr="00E75144">
        <w:rPr>
          <w:b/>
        </w:rPr>
        <w:t>Prace wykonane zostaną zgodnie z uzgodnionym pomiędzy Zamawiającym i Wykonawcą harmonogramem prac.</w:t>
      </w:r>
    </w:p>
    <w:p w:rsidR="00EF59B6" w:rsidRPr="00E75144" w:rsidRDefault="00EF59B6" w:rsidP="00A15B6D">
      <w:pPr>
        <w:widowControl w:val="0"/>
        <w:autoSpaceDE w:val="0"/>
        <w:rPr>
          <w:b/>
        </w:rPr>
      </w:pPr>
    </w:p>
    <w:p w:rsidR="00A15B6D" w:rsidRPr="00813A5C" w:rsidRDefault="00A15B6D" w:rsidP="00A15B6D">
      <w:pPr>
        <w:shd w:val="clear" w:color="auto" w:fill="FFFFFF"/>
        <w:tabs>
          <w:tab w:val="num" w:pos="360"/>
          <w:tab w:val="left" w:pos="572"/>
        </w:tabs>
        <w:ind w:left="360" w:hanging="360"/>
        <w:jc w:val="both"/>
        <w:rPr>
          <w:sz w:val="22"/>
          <w:szCs w:val="22"/>
        </w:rPr>
      </w:pPr>
      <w:r w:rsidRPr="00813A5C">
        <w:rPr>
          <w:sz w:val="22"/>
          <w:szCs w:val="22"/>
        </w:rPr>
        <w:t xml:space="preserve">2.  Za termin zakończenia przedmiotu umowy uważać się będzie datę </w:t>
      </w:r>
      <w:r>
        <w:rPr>
          <w:sz w:val="22"/>
          <w:szCs w:val="22"/>
        </w:rPr>
        <w:t>spisania protokółu odbioru końcowego zadania</w:t>
      </w:r>
      <w:r w:rsidRPr="00813A5C">
        <w:rPr>
          <w:sz w:val="22"/>
          <w:szCs w:val="22"/>
        </w:rPr>
        <w:t>.</w:t>
      </w:r>
    </w:p>
    <w:p w:rsidR="00A15B6D" w:rsidRPr="00813A5C" w:rsidRDefault="00A15B6D" w:rsidP="00A15B6D">
      <w:pPr>
        <w:tabs>
          <w:tab w:val="num" w:pos="360"/>
        </w:tabs>
        <w:suppressAutoHyphens w:val="0"/>
        <w:ind w:left="360" w:hanging="360"/>
        <w:jc w:val="both"/>
        <w:rPr>
          <w:spacing w:val="-1"/>
          <w:sz w:val="22"/>
          <w:szCs w:val="22"/>
        </w:rPr>
      </w:pPr>
      <w:r w:rsidRPr="00813A5C">
        <w:rPr>
          <w:sz w:val="22"/>
          <w:szCs w:val="22"/>
        </w:rPr>
        <w:t>3.</w:t>
      </w:r>
      <w:r w:rsidRPr="00813A5C">
        <w:rPr>
          <w:sz w:val="22"/>
          <w:szCs w:val="22"/>
        </w:rPr>
        <w:tab/>
        <w:t>Termin wprowa</w:t>
      </w:r>
      <w:r>
        <w:rPr>
          <w:sz w:val="22"/>
          <w:szCs w:val="22"/>
        </w:rPr>
        <w:t>dzenia na budowę ustala się do 5</w:t>
      </w:r>
      <w:r w:rsidRPr="00813A5C">
        <w:rPr>
          <w:sz w:val="22"/>
          <w:szCs w:val="22"/>
        </w:rPr>
        <w:t xml:space="preserve"> dni kalendarzowych od daty zawarcia umowy </w:t>
      </w:r>
      <w:r>
        <w:rPr>
          <w:sz w:val="22"/>
          <w:szCs w:val="22"/>
        </w:rPr>
        <w:br/>
      </w:r>
      <w:r w:rsidRPr="00813A5C">
        <w:rPr>
          <w:sz w:val="22"/>
          <w:szCs w:val="22"/>
        </w:rPr>
        <w:t xml:space="preserve">na podstawie protokołu </w:t>
      </w:r>
      <w:r>
        <w:rPr>
          <w:sz w:val="22"/>
          <w:szCs w:val="22"/>
        </w:rPr>
        <w:t>przekazania placu budowy,</w:t>
      </w:r>
      <w:r w:rsidRPr="00813A5C">
        <w:rPr>
          <w:sz w:val="22"/>
          <w:szCs w:val="22"/>
        </w:rPr>
        <w:t xml:space="preserve"> p</w:t>
      </w:r>
      <w:r>
        <w:rPr>
          <w:sz w:val="22"/>
          <w:szCs w:val="22"/>
        </w:rPr>
        <w:t xml:space="preserve">odpisanego przez Zamawiającego                             </w:t>
      </w:r>
      <w:r w:rsidRPr="00813A5C">
        <w:rPr>
          <w:sz w:val="22"/>
          <w:szCs w:val="22"/>
        </w:rPr>
        <w:t xml:space="preserve">i Wykonawcę. Nie wprowadzenie Wykonawcy w terminie określonym w zdaniu pierwszym </w:t>
      </w:r>
      <w:r>
        <w:rPr>
          <w:sz w:val="22"/>
          <w:szCs w:val="22"/>
        </w:rPr>
        <w:t xml:space="preserve">                     </w:t>
      </w:r>
      <w:r w:rsidRPr="00813A5C">
        <w:rPr>
          <w:sz w:val="22"/>
          <w:szCs w:val="22"/>
        </w:rPr>
        <w:t xml:space="preserve">z przyczyn leżących po stronie Wykonawcy nie daje podstaw do przedłużenia terminu realizacji umowy. </w:t>
      </w:r>
    </w:p>
    <w:p w:rsidR="00A15B6D" w:rsidRDefault="00A15B6D" w:rsidP="00A15B6D">
      <w:pPr>
        <w:tabs>
          <w:tab w:val="num" w:pos="360"/>
        </w:tabs>
        <w:suppressAutoHyphens w:val="0"/>
        <w:autoSpaceDN w:val="0"/>
        <w:ind w:left="360" w:hanging="360"/>
        <w:jc w:val="both"/>
        <w:rPr>
          <w:sz w:val="22"/>
          <w:szCs w:val="22"/>
        </w:rPr>
      </w:pPr>
      <w:r w:rsidRPr="00813A5C">
        <w:rPr>
          <w:sz w:val="22"/>
          <w:szCs w:val="22"/>
        </w:rPr>
        <w:t xml:space="preserve">4. W przypadku niemożności prowadzenia robót budowlanych z przyczyn niezależnych                                 od Wykonawcy, wymienionych w § 15 ust. 1 umowy a uznanych na piśmie przez Zamawiającego, termin zakończenia umowy może zostać zmieniony przez strony z uwzględnieniem czasu trwania przyczyny. Przerwy w robotach budowlanych muszą być udokumentowane odpowiednimi zapisami upoważnionych przedstawicieli Wykonawcy i Zamawiającego w dzienniku budowy. </w:t>
      </w:r>
    </w:p>
    <w:p w:rsidR="00A15B6D" w:rsidRDefault="00A15B6D" w:rsidP="00A15B6D">
      <w:pPr>
        <w:tabs>
          <w:tab w:val="num" w:pos="360"/>
        </w:tabs>
        <w:suppressAutoHyphens w:val="0"/>
        <w:autoSpaceDN w:val="0"/>
        <w:ind w:left="360" w:hanging="360"/>
        <w:jc w:val="both"/>
        <w:rPr>
          <w:sz w:val="22"/>
          <w:szCs w:val="22"/>
        </w:rPr>
      </w:pPr>
    </w:p>
    <w:p w:rsidR="00A15B6D" w:rsidRPr="00813A5C" w:rsidRDefault="00A15B6D" w:rsidP="00A15B6D">
      <w:pPr>
        <w:tabs>
          <w:tab w:val="num" w:pos="360"/>
        </w:tabs>
        <w:suppressAutoHyphens w:val="0"/>
        <w:autoSpaceDN w:val="0"/>
        <w:ind w:left="360" w:hanging="360"/>
        <w:jc w:val="center"/>
        <w:rPr>
          <w:sz w:val="22"/>
          <w:szCs w:val="22"/>
        </w:rPr>
      </w:pPr>
      <w:r w:rsidRPr="00813A5C">
        <w:rPr>
          <w:sz w:val="22"/>
          <w:szCs w:val="22"/>
        </w:rPr>
        <w:t>§ 3</w:t>
      </w:r>
    </w:p>
    <w:p w:rsidR="00A15B6D" w:rsidRPr="00813A5C" w:rsidRDefault="00A15B6D" w:rsidP="00A15B6D">
      <w:pPr>
        <w:shd w:val="clear" w:color="auto" w:fill="FFFFFF"/>
        <w:ind w:left="10"/>
        <w:jc w:val="center"/>
        <w:rPr>
          <w:spacing w:val="2"/>
          <w:sz w:val="22"/>
          <w:szCs w:val="22"/>
        </w:rPr>
      </w:pPr>
      <w:r w:rsidRPr="00813A5C">
        <w:rPr>
          <w:spacing w:val="2"/>
          <w:sz w:val="22"/>
          <w:szCs w:val="22"/>
        </w:rPr>
        <w:t>Obowiązki stron</w:t>
      </w:r>
    </w:p>
    <w:p w:rsidR="00A15B6D" w:rsidRPr="00813A5C" w:rsidRDefault="00A15B6D" w:rsidP="00A15B6D">
      <w:pPr>
        <w:shd w:val="clear" w:color="auto" w:fill="FFFFFF"/>
        <w:tabs>
          <w:tab w:val="left" w:pos="360"/>
        </w:tabs>
        <w:rPr>
          <w:sz w:val="22"/>
          <w:szCs w:val="22"/>
        </w:rPr>
      </w:pPr>
      <w:r w:rsidRPr="00813A5C">
        <w:rPr>
          <w:sz w:val="22"/>
          <w:szCs w:val="22"/>
        </w:rPr>
        <w:t>1.</w:t>
      </w:r>
      <w:r w:rsidRPr="00813A5C">
        <w:rPr>
          <w:sz w:val="22"/>
          <w:szCs w:val="22"/>
        </w:rPr>
        <w:tab/>
        <w:t>Zamawiający zobowiązuje się do:</w:t>
      </w:r>
    </w:p>
    <w:p w:rsidR="00A15B6D" w:rsidRPr="006F5338" w:rsidRDefault="00EF59B6" w:rsidP="00A15B6D">
      <w:pPr>
        <w:pStyle w:val="Akapitzlist"/>
        <w:widowControl w:val="0"/>
        <w:suppressAutoHyphens w:val="0"/>
        <w:autoSpaceDE w:val="0"/>
        <w:ind w:left="360"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 </w:t>
      </w:r>
      <w:r w:rsidR="00A15B6D" w:rsidRPr="006F5338">
        <w:rPr>
          <w:sz w:val="22"/>
          <w:szCs w:val="22"/>
        </w:rPr>
        <w:t>przekazania Wykonawcy terenu robót w dniu zawarcia umowy,</w:t>
      </w:r>
    </w:p>
    <w:p w:rsidR="00A15B6D" w:rsidRDefault="00A15B6D" w:rsidP="00A15B6D">
      <w:pPr>
        <w:widowControl w:val="0"/>
        <w:suppressAutoHyphens w:val="0"/>
        <w:autoSpaceDE w:val="0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2) </w:t>
      </w:r>
      <w:r w:rsidRPr="00813A5C">
        <w:rPr>
          <w:sz w:val="22"/>
          <w:szCs w:val="22"/>
        </w:rPr>
        <w:t>dokonania odbiorów częściowych i końcowego wykonanych robót,</w:t>
      </w:r>
    </w:p>
    <w:p w:rsidR="00A15B6D" w:rsidRPr="00813A5C" w:rsidRDefault="00A15B6D" w:rsidP="00EF59B6">
      <w:pPr>
        <w:tabs>
          <w:tab w:val="num" w:pos="360"/>
        </w:tabs>
        <w:suppressAutoHyphens w:val="0"/>
        <w:autoSpaceDN w:val="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  3)  </w:t>
      </w:r>
      <w:r w:rsidRPr="00813A5C">
        <w:rPr>
          <w:sz w:val="22"/>
          <w:szCs w:val="22"/>
        </w:rPr>
        <w:t>zapłaty Wykonawcy wynagrodzenia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wg</w:t>
      </w:r>
      <w:proofErr w:type="spellEnd"/>
      <w:r>
        <w:rPr>
          <w:sz w:val="22"/>
          <w:szCs w:val="22"/>
        </w:rPr>
        <w:t xml:space="preserve">. zapisów </w:t>
      </w:r>
      <w:r w:rsidRPr="00813A5C">
        <w:rPr>
          <w:sz w:val="22"/>
          <w:szCs w:val="22"/>
        </w:rPr>
        <w:t xml:space="preserve"> </w:t>
      </w:r>
      <w:r>
        <w:rPr>
          <w:sz w:val="22"/>
          <w:szCs w:val="22"/>
        </w:rPr>
        <w:t>§ 4 umowy</w:t>
      </w:r>
    </w:p>
    <w:p w:rsidR="00A15B6D" w:rsidRPr="00A15B6D" w:rsidRDefault="00A15B6D" w:rsidP="00A15B6D">
      <w:pPr>
        <w:numPr>
          <w:ilvl w:val="0"/>
          <w:numId w:val="42"/>
        </w:numPr>
        <w:shd w:val="clear" w:color="auto" w:fill="FFFFFF"/>
        <w:tabs>
          <w:tab w:val="left" w:pos="370"/>
        </w:tabs>
        <w:ind w:hanging="720"/>
        <w:rPr>
          <w:spacing w:val="1"/>
          <w:sz w:val="22"/>
          <w:szCs w:val="22"/>
        </w:rPr>
      </w:pPr>
      <w:r w:rsidRPr="00813A5C">
        <w:rPr>
          <w:spacing w:val="1"/>
          <w:sz w:val="22"/>
          <w:szCs w:val="22"/>
        </w:rPr>
        <w:t>Wykonawca zobowiązany jest do:</w:t>
      </w:r>
    </w:p>
    <w:p w:rsidR="00A15B6D" w:rsidRPr="00C54DB0" w:rsidRDefault="00A15B6D" w:rsidP="00A15B6D">
      <w:pPr>
        <w:numPr>
          <w:ilvl w:val="0"/>
          <w:numId w:val="39"/>
        </w:numPr>
        <w:suppressAutoHyphens w:val="0"/>
        <w:ind w:hanging="345"/>
        <w:jc w:val="both"/>
        <w:rPr>
          <w:sz w:val="22"/>
          <w:szCs w:val="22"/>
        </w:rPr>
      </w:pPr>
      <w:r>
        <w:rPr>
          <w:sz w:val="22"/>
          <w:szCs w:val="22"/>
        </w:rPr>
        <w:t>przyjęcia</w:t>
      </w:r>
      <w:r w:rsidRPr="00C54DB0">
        <w:rPr>
          <w:sz w:val="22"/>
          <w:szCs w:val="22"/>
        </w:rPr>
        <w:t xml:space="preserve"> frontu robót</w:t>
      </w:r>
      <w:r>
        <w:rPr>
          <w:sz w:val="22"/>
          <w:szCs w:val="22"/>
        </w:rPr>
        <w:t xml:space="preserve"> i rozpoczęcia robót w terminie</w:t>
      </w:r>
      <w:r w:rsidRPr="00C54DB0">
        <w:rPr>
          <w:sz w:val="22"/>
          <w:szCs w:val="22"/>
        </w:rPr>
        <w:t>;</w:t>
      </w:r>
    </w:p>
    <w:p w:rsidR="00A15B6D" w:rsidRPr="00C54DB0" w:rsidRDefault="00A15B6D" w:rsidP="00A15B6D">
      <w:pPr>
        <w:numPr>
          <w:ilvl w:val="0"/>
          <w:numId w:val="39"/>
        </w:numPr>
        <w:suppressAutoHyphens w:val="0"/>
        <w:ind w:hanging="345"/>
        <w:jc w:val="both"/>
        <w:rPr>
          <w:sz w:val="22"/>
          <w:szCs w:val="22"/>
        </w:rPr>
      </w:pPr>
      <w:r>
        <w:rPr>
          <w:sz w:val="22"/>
          <w:szCs w:val="22"/>
        </w:rPr>
        <w:tab/>
        <w:t>zagospodarowania</w:t>
      </w:r>
      <w:r w:rsidRPr="00C54DB0">
        <w:rPr>
          <w:sz w:val="22"/>
          <w:szCs w:val="22"/>
        </w:rPr>
        <w:t xml:space="preserve"> miejsca składowania oraz </w:t>
      </w:r>
      <w:r>
        <w:rPr>
          <w:sz w:val="22"/>
          <w:szCs w:val="22"/>
        </w:rPr>
        <w:t>zapewnienie</w:t>
      </w:r>
      <w:r w:rsidRPr="00C54DB0">
        <w:rPr>
          <w:sz w:val="22"/>
          <w:szCs w:val="22"/>
        </w:rPr>
        <w:t xml:space="preserve"> wody i energii w okresie realizacji robót na własny koszt;</w:t>
      </w:r>
    </w:p>
    <w:p w:rsidR="00A15B6D" w:rsidRPr="00C54DB0" w:rsidRDefault="00A15B6D" w:rsidP="00A15B6D">
      <w:pPr>
        <w:numPr>
          <w:ilvl w:val="0"/>
          <w:numId w:val="39"/>
        </w:numPr>
        <w:suppressAutoHyphens w:val="0"/>
        <w:ind w:hanging="345"/>
        <w:jc w:val="both"/>
        <w:rPr>
          <w:sz w:val="22"/>
          <w:szCs w:val="22"/>
        </w:rPr>
      </w:pPr>
      <w:r>
        <w:rPr>
          <w:sz w:val="22"/>
          <w:szCs w:val="22"/>
        </w:rPr>
        <w:tab/>
        <w:t>utrzymania</w:t>
      </w:r>
      <w:r w:rsidRPr="00C54DB0">
        <w:rPr>
          <w:sz w:val="22"/>
          <w:szCs w:val="22"/>
        </w:rPr>
        <w:t xml:space="preserve"> porządku, ochrona mienia znajdującego się na terenie budowy;</w:t>
      </w:r>
    </w:p>
    <w:p w:rsidR="00A15B6D" w:rsidRPr="00C54DB0" w:rsidRDefault="00A15B6D" w:rsidP="00A15B6D">
      <w:pPr>
        <w:numPr>
          <w:ilvl w:val="0"/>
          <w:numId w:val="39"/>
        </w:numPr>
        <w:suppressAutoHyphens w:val="0"/>
        <w:ind w:hanging="345"/>
        <w:jc w:val="both"/>
        <w:rPr>
          <w:sz w:val="22"/>
          <w:szCs w:val="22"/>
        </w:rPr>
      </w:pPr>
      <w:r w:rsidRPr="00C54DB0">
        <w:rPr>
          <w:sz w:val="22"/>
          <w:szCs w:val="22"/>
        </w:rPr>
        <w:tab/>
        <w:t>przestrzegani</w:t>
      </w:r>
      <w:r>
        <w:rPr>
          <w:sz w:val="22"/>
          <w:szCs w:val="22"/>
        </w:rPr>
        <w:t xml:space="preserve">a obowiązujących przepisów BHP </w:t>
      </w:r>
      <w:r w:rsidRPr="00C54DB0">
        <w:rPr>
          <w:sz w:val="22"/>
          <w:szCs w:val="22"/>
        </w:rPr>
        <w:t>w trakcie wykonywania robót;</w:t>
      </w:r>
    </w:p>
    <w:p w:rsidR="00A15B6D" w:rsidRPr="00C54DB0" w:rsidRDefault="00A15B6D" w:rsidP="00A15B6D">
      <w:pPr>
        <w:numPr>
          <w:ilvl w:val="0"/>
          <w:numId w:val="39"/>
        </w:numPr>
        <w:suppressAutoHyphens w:val="0"/>
        <w:ind w:hanging="345"/>
        <w:jc w:val="both"/>
        <w:rPr>
          <w:sz w:val="22"/>
          <w:szCs w:val="22"/>
        </w:rPr>
      </w:pPr>
      <w:r>
        <w:rPr>
          <w:sz w:val="22"/>
          <w:szCs w:val="22"/>
        </w:rPr>
        <w:tab/>
        <w:t>prowadzenia</w:t>
      </w:r>
      <w:r w:rsidRPr="00C54DB0">
        <w:rPr>
          <w:sz w:val="22"/>
          <w:szCs w:val="22"/>
        </w:rPr>
        <w:t xml:space="preserve"> robót w systemie wielozmianowym, jeżeli będzie to niezbędne dla zachowania terminu wykonania robót; </w:t>
      </w:r>
    </w:p>
    <w:p w:rsidR="00A15B6D" w:rsidRDefault="00A15B6D" w:rsidP="00A15B6D">
      <w:pPr>
        <w:numPr>
          <w:ilvl w:val="0"/>
          <w:numId w:val="39"/>
        </w:numPr>
        <w:suppressAutoHyphens w:val="0"/>
        <w:ind w:hanging="345"/>
        <w:jc w:val="both"/>
        <w:rPr>
          <w:sz w:val="22"/>
          <w:szCs w:val="22"/>
        </w:rPr>
      </w:pPr>
      <w:r>
        <w:rPr>
          <w:sz w:val="22"/>
          <w:szCs w:val="22"/>
        </w:rPr>
        <w:tab/>
        <w:t>wykonania</w:t>
      </w:r>
      <w:r w:rsidRPr="00C54DB0">
        <w:rPr>
          <w:sz w:val="22"/>
          <w:szCs w:val="22"/>
        </w:rPr>
        <w:t xml:space="preserve"> przedmiotu umowy zgodnie z przepisami prawa budowlanego, warunkami technicznymi, Polskimi Normami, zas</w:t>
      </w:r>
      <w:r>
        <w:rPr>
          <w:sz w:val="22"/>
          <w:szCs w:val="22"/>
        </w:rPr>
        <w:t>adami wiedzy technicznej;</w:t>
      </w:r>
    </w:p>
    <w:p w:rsidR="00A15B6D" w:rsidRPr="00C54DB0" w:rsidRDefault="00A15B6D" w:rsidP="00A15B6D">
      <w:pPr>
        <w:numPr>
          <w:ilvl w:val="0"/>
          <w:numId w:val="39"/>
        </w:numPr>
        <w:suppressAutoHyphens w:val="0"/>
        <w:ind w:hanging="345"/>
        <w:jc w:val="both"/>
        <w:rPr>
          <w:sz w:val="22"/>
          <w:szCs w:val="22"/>
        </w:rPr>
      </w:pPr>
      <w:r w:rsidRPr="00C54DB0">
        <w:rPr>
          <w:sz w:val="22"/>
          <w:szCs w:val="22"/>
        </w:rPr>
        <w:tab/>
        <w:t xml:space="preserve">stosowanie materiałów i urządzeń posiadających odpowiednie dopuszczenia do stosowania   </w:t>
      </w:r>
      <w:r>
        <w:rPr>
          <w:sz w:val="22"/>
          <w:szCs w:val="22"/>
        </w:rPr>
        <w:br/>
        <w:t xml:space="preserve">w </w:t>
      </w:r>
      <w:r w:rsidRPr="00C54DB0">
        <w:rPr>
          <w:sz w:val="22"/>
          <w:szCs w:val="22"/>
        </w:rPr>
        <w:t>budownictwie i zapewniających sprawność eksploatacyjną oraz wykonanego przedmiotu umowy;</w:t>
      </w:r>
    </w:p>
    <w:p w:rsidR="00A15B6D" w:rsidRPr="00C54DB0" w:rsidRDefault="00A15B6D" w:rsidP="00A15B6D">
      <w:pPr>
        <w:numPr>
          <w:ilvl w:val="0"/>
          <w:numId w:val="39"/>
        </w:numPr>
        <w:suppressAutoHyphens w:val="0"/>
        <w:ind w:hanging="345"/>
        <w:jc w:val="both"/>
        <w:rPr>
          <w:sz w:val="22"/>
          <w:szCs w:val="22"/>
        </w:rPr>
      </w:pPr>
      <w:r>
        <w:rPr>
          <w:sz w:val="22"/>
          <w:szCs w:val="22"/>
        </w:rPr>
        <w:t>zapewnienia</w:t>
      </w:r>
      <w:r w:rsidRPr="00C54DB0">
        <w:rPr>
          <w:sz w:val="22"/>
          <w:szCs w:val="22"/>
        </w:rPr>
        <w:t xml:space="preserve">   na   własny   koszt  obsługi  geodezyjnej  w   zakresie  wytyczenia,  pomiarów </w:t>
      </w:r>
      <w:r w:rsidRPr="00C54DB0">
        <w:rPr>
          <w:sz w:val="22"/>
          <w:szCs w:val="22"/>
        </w:rPr>
        <w:br/>
        <w:t>i wykonania geodezyjnej dokumentacji powykonawczej;</w:t>
      </w:r>
    </w:p>
    <w:p w:rsidR="00A15B6D" w:rsidRPr="00C54DB0" w:rsidRDefault="00A15B6D" w:rsidP="00A15B6D">
      <w:pPr>
        <w:numPr>
          <w:ilvl w:val="0"/>
          <w:numId w:val="39"/>
        </w:numPr>
        <w:suppressAutoHyphens w:val="0"/>
        <w:ind w:hanging="345"/>
        <w:jc w:val="both"/>
        <w:rPr>
          <w:sz w:val="22"/>
          <w:szCs w:val="22"/>
        </w:rPr>
      </w:pPr>
      <w:r>
        <w:rPr>
          <w:sz w:val="22"/>
          <w:szCs w:val="22"/>
        </w:rPr>
        <w:t>odtworzenia nawierzchni jezdni</w:t>
      </w:r>
      <w:r w:rsidRPr="00C54DB0">
        <w:rPr>
          <w:sz w:val="22"/>
          <w:szCs w:val="22"/>
        </w:rPr>
        <w:t>, chodników, dojazdów i obszarów zielonych zniszczonych podczas realizacji robót do stanu pierwotnego;</w:t>
      </w:r>
    </w:p>
    <w:p w:rsidR="00A15B6D" w:rsidRPr="006F5338" w:rsidRDefault="00A15B6D" w:rsidP="00A15B6D">
      <w:pPr>
        <w:numPr>
          <w:ilvl w:val="0"/>
          <w:numId w:val="39"/>
        </w:numPr>
        <w:suppressAutoHyphens w:val="0"/>
        <w:ind w:hanging="345"/>
        <w:jc w:val="both"/>
        <w:rPr>
          <w:sz w:val="22"/>
          <w:szCs w:val="22"/>
        </w:rPr>
      </w:pPr>
      <w:r w:rsidRPr="00C54DB0">
        <w:rPr>
          <w:sz w:val="22"/>
          <w:szCs w:val="22"/>
        </w:rPr>
        <w:t xml:space="preserve">zabezpieczenie odpowiednich przejść i przejazdów w ruchu pieszym i kołowym. </w:t>
      </w:r>
    </w:p>
    <w:p w:rsidR="00A15B6D" w:rsidRPr="00813A5C" w:rsidRDefault="00A15B6D" w:rsidP="00A15B6D">
      <w:pPr>
        <w:widowControl w:val="0"/>
        <w:tabs>
          <w:tab w:val="left" w:pos="709"/>
          <w:tab w:val="left" w:pos="786"/>
        </w:tabs>
        <w:suppressAutoHyphens w:val="0"/>
        <w:ind w:left="284" w:right="1" w:hanging="284"/>
        <w:jc w:val="both"/>
        <w:rPr>
          <w:spacing w:val="6"/>
          <w:sz w:val="22"/>
          <w:szCs w:val="22"/>
        </w:rPr>
      </w:pPr>
      <w:r>
        <w:rPr>
          <w:spacing w:val="5"/>
          <w:sz w:val="22"/>
          <w:szCs w:val="22"/>
        </w:rPr>
        <w:t>3</w:t>
      </w:r>
      <w:r w:rsidRPr="00813A5C">
        <w:rPr>
          <w:spacing w:val="5"/>
          <w:sz w:val="22"/>
          <w:szCs w:val="22"/>
        </w:rPr>
        <w:t>. Wykonawca oświadcza, że przed zawarciem umowy dokonał oględzin terenu inwestycji</w:t>
      </w:r>
      <w:r w:rsidRPr="00813A5C">
        <w:rPr>
          <w:spacing w:val="-9"/>
          <w:sz w:val="22"/>
          <w:szCs w:val="22"/>
        </w:rPr>
        <w:t xml:space="preserve"> </w:t>
      </w:r>
      <w:r w:rsidRPr="00813A5C">
        <w:rPr>
          <w:spacing w:val="4"/>
          <w:sz w:val="22"/>
          <w:szCs w:val="22"/>
        </w:rPr>
        <w:t xml:space="preserve">zapoznał się z warunkami wykonywania robót, projektami budowlanymi, wykonawczymi, specyfikacjami technicznymi wykonania i odbioru robót oraz przedmiarami załączonymi </w:t>
      </w:r>
      <w:r>
        <w:rPr>
          <w:spacing w:val="4"/>
          <w:sz w:val="22"/>
          <w:szCs w:val="22"/>
        </w:rPr>
        <w:t xml:space="preserve">            </w:t>
      </w:r>
      <w:r w:rsidRPr="00813A5C">
        <w:rPr>
          <w:spacing w:val="4"/>
          <w:sz w:val="22"/>
          <w:szCs w:val="22"/>
        </w:rPr>
        <w:t>do dokumentacji przetargowej i uznaje, że wszystkie prace wyszczególnione w przedmiarach robót pozwalają na wykonanie przedmiotu umowy</w:t>
      </w:r>
      <w:r w:rsidRPr="00813A5C">
        <w:rPr>
          <w:spacing w:val="6"/>
          <w:sz w:val="22"/>
          <w:szCs w:val="22"/>
        </w:rPr>
        <w:t>.</w:t>
      </w:r>
    </w:p>
    <w:p w:rsidR="00A15B6D" w:rsidRPr="00930DD2" w:rsidRDefault="00A15B6D" w:rsidP="00A15B6D">
      <w:pPr>
        <w:widowControl w:val="0"/>
        <w:tabs>
          <w:tab w:val="left" w:pos="709"/>
          <w:tab w:val="left" w:pos="786"/>
        </w:tabs>
        <w:suppressAutoHyphens w:val="0"/>
        <w:ind w:left="284" w:right="1" w:hanging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30DD2">
        <w:rPr>
          <w:sz w:val="22"/>
          <w:szCs w:val="22"/>
        </w:rPr>
        <w:t>. Wykonawca ponosi pełną odpowiedzialnoś</w:t>
      </w:r>
      <w:r>
        <w:rPr>
          <w:sz w:val="22"/>
          <w:szCs w:val="22"/>
        </w:rPr>
        <w:t>ć</w:t>
      </w:r>
      <w:r w:rsidRPr="00930DD2">
        <w:rPr>
          <w:sz w:val="22"/>
          <w:szCs w:val="22"/>
        </w:rPr>
        <w:t xml:space="preserve"> za właściwe i terminowe wykonanie całego przedmiotu umowy, w tym także odpowiedzialność za jakość, terminowość oraz bezpieczeństwo robót wykonywanych przez podwykonawców.</w:t>
      </w:r>
    </w:p>
    <w:p w:rsidR="00A15B6D" w:rsidRPr="00813A5C" w:rsidRDefault="00A15B6D" w:rsidP="00A15B6D">
      <w:pPr>
        <w:tabs>
          <w:tab w:val="left" w:pos="360"/>
        </w:tabs>
        <w:suppressAutoHyphens w:val="0"/>
        <w:ind w:left="284" w:hanging="284"/>
        <w:jc w:val="both"/>
        <w:rPr>
          <w:i/>
          <w:sz w:val="22"/>
          <w:szCs w:val="22"/>
        </w:rPr>
      </w:pPr>
      <w:r w:rsidRPr="003D2622">
        <w:rPr>
          <w:sz w:val="22"/>
          <w:szCs w:val="22"/>
        </w:rPr>
        <w:t>5</w:t>
      </w:r>
      <w:r w:rsidRPr="00813A5C">
        <w:rPr>
          <w:i/>
          <w:sz w:val="22"/>
          <w:szCs w:val="22"/>
        </w:rPr>
        <w:t xml:space="preserve">. </w:t>
      </w:r>
      <w:r w:rsidRPr="00930DD2">
        <w:rPr>
          <w:sz w:val="22"/>
          <w:szCs w:val="22"/>
        </w:rPr>
        <w:t xml:space="preserve">W przypadku gdyby Wykonawca zamierzał zatrudnić do realizacji przedmiotu umowy Podwykonawców (na rachunek i ryzyko Wykonawcy), powinien powiadomić o tym fakcie Zamawiającego oraz przedstawić Zamawiającemu przed przystąpieniem podwykonawców </w:t>
      </w:r>
      <w:r>
        <w:rPr>
          <w:sz w:val="22"/>
          <w:szCs w:val="22"/>
        </w:rPr>
        <w:t xml:space="preserve">                 </w:t>
      </w:r>
      <w:r w:rsidRPr="00930DD2">
        <w:rPr>
          <w:sz w:val="22"/>
          <w:szCs w:val="22"/>
        </w:rPr>
        <w:t>do realizacji robót, do pisemnej akceptacji projekt</w:t>
      </w:r>
      <w:r>
        <w:rPr>
          <w:sz w:val="22"/>
          <w:szCs w:val="22"/>
        </w:rPr>
        <w:t>ów</w:t>
      </w:r>
      <w:r w:rsidRPr="00930DD2">
        <w:rPr>
          <w:sz w:val="22"/>
          <w:szCs w:val="22"/>
        </w:rPr>
        <w:t xml:space="preserve"> umów, których postanowienia nie mogą być sprzeczne z postanowieniami niniejszej umowy.</w:t>
      </w:r>
    </w:p>
    <w:p w:rsidR="00A15B6D" w:rsidRDefault="00A15B6D" w:rsidP="00A15B6D">
      <w:pPr>
        <w:tabs>
          <w:tab w:val="left" w:pos="360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30DD2">
        <w:rPr>
          <w:sz w:val="22"/>
          <w:szCs w:val="22"/>
        </w:rPr>
        <w:t xml:space="preserve">. Zamawiający w terminie 14 dni roboczych od </w:t>
      </w:r>
      <w:r>
        <w:rPr>
          <w:sz w:val="22"/>
          <w:szCs w:val="22"/>
        </w:rPr>
        <w:t xml:space="preserve">pisemnego przekazania - </w:t>
      </w:r>
      <w:r w:rsidRPr="00930DD2">
        <w:rPr>
          <w:sz w:val="22"/>
          <w:szCs w:val="22"/>
        </w:rPr>
        <w:t>p</w:t>
      </w:r>
      <w:r>
        <w:rPr>
          <w:sz w:val="22"/>
          <w:szCs w:val="22"/>
        </w:rPr>
        <w:t>rzedstawienia mu projektów umów z podwykonawcami</w:t>
      </w:r>
      <w:r w:rsidRPr="00930DD2">
        <w:rPr>
          <w:sz w:val="22"/>
          <w:szCs w:val="22"/>
        </w:rPr>
        <w:t xml:space="preserve"> dokona akceptacji umów lub zgłosi sprzeciw</w:t>
      </w:r>
      <w:r>
        <w:rPr>
          <w:sz w:val="22"/>
          <w:szCs w:val="22"/>
        </w:rPr>
        <w:t>,</w:t>
      </w:r>
      <w:r w:rsidRPr="00930DD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</w:t>
      </w:r>
      <w:r w:rsidRPr="00930DD2">
        <w:rPr>
          <w:sz w:val="22"/>
          <w:szCs w:val="22"/>
        </w:rPr>
        <w:t xml:space="preserve">lub zastrzeżenia do ich treści. Wykonawca zobowiązany jest do przedstawienia Zamawiającemu umów z naniesionymi poprawkami w ciągu 2 dni roboczych do akceptacji. Nie przedstawienie Zamawiającemu umów uwzględniających uwagi Zamawiającego poczytuje się za przyjęcie przez Wykonawcę zgłoszonego przez Zamawiającego sprzeciwu lub zastrzeżeń. </w:t>
      </w:r>
    </w:p>
    <w:p w:rsidR="00A15B6D" w:rsidRDefault="00A15B6D" w:rsidP="00A15B6D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7. Wykonawca przedkłada Zamawiającemu w terminie do 7 dni od dnia zawarcia umowy </w:t>
      </w:r>
      <w:r>
        <w:rPr>
          <w:sz w:val="22"/>
          <w:szCs w:val="22"/>
        </w:rPr>
        <w:br/>
        <w:t>o podwykonawstwo kopię umowy, poświadczoną za zgodność z oryginałem.</w:t>
      </w:r>
    </w:p>
    <w:p w:rsidR="00A15B6D" w:rsidRDefault="00A15B6D" w:rsidP="00A15B6D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8. Wykonawca, wraz ze złożeniem projektu umowy o podwykonawstwo, przedkłada zamawiającemu zestawienie kosztowe realizacji </w:t>
      </w:r>
      <w:proofErr w:type="spellStart"/>
      <w:r>
        <w:rPr>
          <w:sz w:val="22"/>
          <w:szCs w:val="22"/>
        </w:rPr>
        <w:t>zamówienia</w:t>
      </w:r>
      <w:proofErr w:type="spellEnd"/>
      <w:r>
        <w:rPr>
          <w:sz w:val="22"/>
          <w:szCs w:val="22"/>
        </w:rPr>
        <w:t xml:space="preserve"> zawierające zbiorczą informacje o wynagrodzeniach dla podwykonawców i wykonawcy.</w:t>
      </w:r>
    </w:p>
    <w:p w:rsidR="00A15B6D" w:rsidRDefault="00A15B6D" w:rsidP="00A15B6D">
      <w:pPr>
        <w:pStyle w:val="Tekstpodstawowywcity"/>
        <w:tabs>
          <w:tab w:val="left" w:pos="284"/>
          <w:tab w:val="left" w:pos="1440"/>
        </w:tabs>
        <w:suppressAutoHyphens w:val="0"/>
        <w:spacing w:line="240" w:lineRule="auto"/>
        <w:ind w:left="284" w:hanging="284"/>
        <w:textAlignment w:val="auto"/>
        <w:rPr>
          <w:sz w:val="22"/>
          <w:szCs w:val="22"/>
        </w:rPr>
      </w:pPr>
    </w:p>
    <w:p w:rsidR="00A15B6D" w:rsidRPr="00813A5C" w:rsidRDefault="00A15B6D" w:rsidP="00A15B6D">
      <w:pPr>
        <w:jc w:val="center"/>
        <w:rPr>
          <w:sz w:val="22"/>
          <w:szCs w:val="22"/>
        </w:rPr>
      </w:pPr>
      <w:r w:rsidRPr="00813A5C">
        <w:rPr>
          <w:sz w:val="22"/>
          <w:szCs w:val="22"/>
        </w:rPr>
        <w:t>§ 4</w:t>
      </w:r>
    </w:p>
    <w:p w:rsidR="00A15B6D" w:rsidRPr="00813A5C" w:rsidRDefault="00A15B6D" w:rsidP="00A15B6D">
      <w:pPr>
        <w:jc w:val="center"/>
        <w:rPr>
          <w:sz w:val="22"/>
          <w:szCs w:val="22"/>
        </w:rPr>
      </w:pPr>
      <w:r w:rsidRPr="00813A5C">
        <w:rPr>
          <w:sz w:val="22"/>
          <w:szCs w:val="22"/>
        </w:rPr>
        <w:t>Wynagrodzenie Wykonawcy</w:t>
      </w:r>
    </w:p>
    <w:p w:rsidR="00A15B6D" w:rsidRPr="00813A5C" w:rsidRDefault="00A15B6D" w:rsidP="00A15B6D">
      <w:pPr>
        <w:numPr>
          <w:ilvl w:val="1"/>
          <w:numId w:val="0"/>
        </w:numPr>
        <w:shd w:val="clear" w:color="auto" w:fill="FFFFFF"/>
        <w:tabs>
          <w:tab w:val="num" w:pos="360"/>
        </w:tabs>
        <w:ind w:left="284" w:hanging="284"/>
        <w:jc w:val="both"/>
        <w:rPr>
          <w:spacing w:val="-2"/>
          <w:sz w:val="22"/>
          <w:szCs w:val="22"/>
        </w:rPr>
      </w:pPr>
      <w:r w:rsidRPr="00813A5C">
        <w:rPr>
          <w:spacing w:val="3"/>
          <w:sz w:val="22"/>
          <w:szCs w:val="22"/>
        </w:rPr>
        <w:t xml:space="preserve">1. Wartość przedmiotu </w:t>
      </w:r>
      <w:proofErr w:type="spellStart"/>
      <w:r w:rsidRPr="00813A5C">
        <w:rPr>
          <w:spacing w:val="3"/>
          <w:sz w:val="22"/>
          <w:szCs w:val="22"/>
        </w:rPr>
        <w:t>zamówienia</w:t>
      </w:r>
      <w:proofErr w:type="spellEnd"/>
      <w:r w:rsidRPr="00813A5C">
        <w:rPr>
          <w:spacing w:val="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stanowi wynagrodzenie tj.</w:t>
      </w:r>
      <w:r w:rsidRPr="00813A5C">
        <w:rPr>
          <w:spacing w:val="-2"/>
          <w:sz w:val="22"/>
          <w:szCs w:val="22"/>
        </w:rPr>
        <w:t xml:space="preserve">: </w:t>
      </w:r>
    </w:p>
    <w:p w:rsidR="00A15B6D" w:rsidRDefault="0068399D" w:rsidP="00A15B6D">
      <w:pPr>
        <w:jc w:val="both"/>
        <w:rPr>
          <w:b/>
        </w:rPr>
      </w:pPr>
      <w:r>
        <w:rPr>
          <w:b/>
        </w:rPr>
        <w:t>ETAP</w:t>
      </w:r>
      <w:r w:rsidR="00A15B6D">
        <w:rPr>
          <w:b/>
        </w:rPr>
        <w:t xml:space="preserve">  I </w:t>
      </w:r>
      <w:r w:rsidR="00A15B6D" w:rsidRPr="00C33977">
        <w:rPr>
          <w:b/>
        </w:rPr>
        <w:t xml:space="preserve"> </w:t>
      </w:r>
    </w:p>
    <w:p w:rsidR="00A15B6D" w:rsidRPr="00C33977" w:rsidRDefault="00A15B6D" w:rsidP="00A15B6D">
      <w:pPr>
        <w:jc w:val="both"/>
        <w:rPr>
          <w:color w:val="000000"/>
          <w:sz w:val="40"/>
        </w:rPr>
      </w:pPr>
      <w:r w:rsidRPr="00C33977">
        <w:t>za</w:t>
      </w:r>
    </w:p>
    <w:p w:rsidR="00A15B6D" w:rsidRPr="000077A0" w:rsidRDefault="00A15B6D" w:rsidP="00A15B6D">
      <w:pPr>
        <w:spacing w:after="120"/>
        <w:jc w:val="both"/>
        <w:rPr>
          <w:color w:val="000000"/>
        </w:rPr>
      </w:pPr>
      <w:r w:rsidRPr="000077A0">
        <w:rPr>
          <w:color w:val="000000"/>
        </w:rPr>
        <w:t xml:space="preserve">cenę </w:t>
      </w:r>
      <w:r>
        <w:rPr>
          <w:color w:val="000000"/>
        </w:rPr>
        <w:t xml:space="preserve"> </w:t>
      </w:r>
      <w:r w:rsidRPr="000077A0">
        <w:rPr>
          <w:color w:val="000000"/>
        </w:rPr>
        <w:t>netto: ………………………………………………. zł</w:t>
      </w:r>
    </w:p>
    <w:p w:rsidR="00A15B6D" w:rsidRPr="000077A0" w:rsidRDefault="00A15B6D" w:rsidP="00A15B6D">
      <w:pPr>
        <w:spacing w:after="120"/>
        <w:jc w:val="both"/>
        <w:rPr>
          <w:color w:val="000000"/>
        </w:rPr>
      </w:pPr>
      <w:r w:rsidRPr="000077A0">
        <w:rPr>
          <w:color w:val="000000"/>
        </w:rPr>
        <w:t>podatek VAT (%): ……</w:t>
      </w:r>
    </w:p>
    <w:p w:rsidR="00A15B6D" w:rsidRPr="000077A0" w:rsidRDefault="00A15B6D" w:rsidP="00A15B6D">
      <w:pPr>
        <w:spacing w:after="120"/>
        <w:jc w:val="both"/>
        <w:rPr>
          <w:color w:val="000000"/>
        </w:rPr>
      </w:pPr>
      <w:r w:rsidRPr="000077A0">
        <w:rPr>
          <w:color w:val="000000"/>
        </w:rPr>
        <w:t>podatek VAT: …………………………………………… zł</w:t>
      </w:r>
    </w:p>
    <w:p w:rsidR="00A15B6D" w:rsidRPr="000077A0" w:rsidRDefault="00A15B6D" w:rsidP="00A15B6D">
      <w:pPr>
        <w:spacing w:after="120"/>
        <w:jc w:val="both"/>
        <w:rPr>
          <w:color w:val="000000"/>
        </w:rPr>
      </w:pPr>
      <w:r w:rsidRPr="000077A0">
        <w:rPr>
          <w:color w:val="000000"/>
        </w:rPr>
        <w:t xml:space="preserve">cenę </w:t>
      </w:r>
      <w:r>
        <w:rPr>
          <w:color w:val="000000"/>
        </w:rPr>
        <w:t xml:space="preserve"> </w:t>
      </w:r>
      <w:r w:rsidRPr="000077A0">
        <w:rPr>
          <w:color w:val="000000"/>
        </w:rPr>
        <w:t>brutto: ……………………………………………… zł</w:t>
      </w:r>
    </w:p>
    <w:p w:rsidR="00A15B6D" w:rsidRPr="000077A0" w:rsidRDefault="00A15B6D" w:rsidP="00A15B6D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słownie…………………………………………………… </w:t>
      </w:r>
      <w:r w:rsidRPr="000077A0">
        <w:rPr>
          <w:color w:val="000000"/>
        </w:rPr>
        <w:t>zł brutto</w:t>
      </w:r>
    </w:p>
    <w:p w:rsidR="00A15B6D" w:rsidRDefault="00A15B6D" w:rsidP="00A15B6D">
      <w:pPr>
        <w:jc w:val="both"/>
        <w:rPr>
          <w:b/>
        </w:rPr>
      </w:pPr>
    </w:p>
    <w:p w:rsidR="00A15B6D" w:rsidRDefault="0068399D" w:rsidP="00A15B6D">
      <w:pPr>
        <w:jc w:val="both"/>
        <w:rPr>
          <w:b/>
        </w:rPr>
      </w:pPr>
      <w:r>
        <w:rPr>
          <w:b/>
        </w:rPr>
        <w:t>ETAP</w:t>
      </w:r>
      <w:r w:rsidR="00A15B6D">
        <w:rPr>
          <w:b/>
        </w:rPr>
        <w:t xml:space="preserve">  II</w:t>
      </w:r>
      <w:r w:rsidR="00A15B6D" w:rsidRPr="00C33977">
        <w:rPr>
          <w:b/>
        </w:rPr>
        <w:t xml:space="preserve"> </w:t>
      </w:r>
    </w:p>
    <w:p w:rsidR="00A15B6D" w:rsidRPr="00C33977" w:rsidRDefault="00A15B6D" w:rsidP="00A15B6D">
      <w:pPr>
        <w:jc w:val="both"/>
        <w:rPr>
          <w:color w:val="000000"/>
          <w:sz w:val="40"/>
        </w:rPr>
      </w:pPr>
      <w:r w:rsidRPr="00C33977">
        <w:t>za</w:t>
      </w:r>
    </w:p>
    <w:p w:rsidR="00A15B6D" w:rsidRPr="000077A0" w:rsidRDefault="00A15B6D" w:rsidP="00A15B6D">
      <w:pPr>
        <w:spacing w:after="120"/>
        <w:jc w:val="both"/>
        <w:rPr>
          <w:color w:val="000000"/>
        </w:rPr>
      </w:pPr>
      <w:r w:rsidRPr="000077A0">
        <w:rPr>
          <w:color w:val="000000"/>
        </w:rPr>
        <w:t xml:space="preserve">cenę </w:t>
      </w:r>
      <w:r>
        <w:rPr>
          <w:color w:val="000000"/>
        </w:rPr>
        <w:t xml:space="preserve"> </w:t>
      </w:r>
      <w:r w:rsidRPr="000077A0">
        <w:rPr>
          <w:color w:val="000000"/>
        </w:rPr>
        <w:t>netto: ………………………………………………. zł</w:t>
      </w:r>
    </w:p>
    <w:p w:rsidR="00A15B6D" w:rsidRPr="000077A0" w:rsidRDefault="00A15B6D" w:rsidP="00A15B6D">
      <w:pPr>
        <w:spacing w:after="120"/>
        <w:jc w:val="both"/>
        <w:rPr>
          <w:color w:val="000000"/>
        </w:rPr>
      </w:pPr>
      <w:r w:rsidRPr="000077A0">
        <w:rPr>
          <w:color w:val="000000"/>
        </w:rPr>
        <w:t>podatek VAT (%): ……</w:t>
      </w:r>
    </w:p>
    <w:p w:rsidR="00A15B6D" w:rsidRPr="000077A0" w:rsidRDefault="00A15B6D" w:rsidP="00A15B6D">
      <w:pPr>
        <w:spacing w:after="120"/>
        <w:jc w:val="both"/>
        <w:rPr>
          <w:color w:val="000000"/>
        </w:rPr>
      </w:pPr>
      <w:r w:rsidRPr="000077A0">
        <w:rPr>
          <w:color w:val="000000"/>
        </w:rPr>
        <w:t>podatek VAT: …………………………………………… zł</w:t>
      </w:r>
    </w:p>
    <w:p w:rsidR="00A15B6D" w:rsidRPr="000077A0" w:rsidRDefault="00A15B6D" w:rsidP="00A15B6D">
      <w:pPr>
        <w:spacing w:after="120"/>
        <w:jc w:val="both"/>
        <w:rPr>
          <w:color w:val="000000"/>
        </w:rPr>
      </w:pPr>
      <w:r w:rsidRPr="000077A0">
        <w:rPr>
          <w:color w:val="000000"/>
        </w:rPr>
        <w:t xml:space="preserve">cenę </w:t>
      </w:r>
      <w:r>
        <w:rPr>
          <w:color w:val="000000"/>
        </w:rPr>
        <w:t xml:space="preserve"> brutto: ………………………………………………</w:t>
      </w:r>
      <w:r w:rsidRPr="000077A0">
        <w:rPr>
          <w:color w:val="000000"/>
        </w:rPr>
        <w:t>zł</w:t>
      </w:r>
    </w:p>
    <w:p w:rsidR="00EE6197" w:rsidRDefault="00A15B6D" w:rsidP="00A15B6D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słownie…………………………………………………… </w:t>
      </w:r>
      <w:r w:rsidRPr="000077A0">
        <w:rPr>
          <w:color w:val="000000"/>
        </w:rPr>
        <w:t>zł brutto</w:t>
      </w:r>
    </w:p>
    <w:p w:rsidR="00EE6197" w:rsidRDefault="00EE6197" w:rsidP="00EE6197">
      <w:pPr>
        <w:jc w:val="both"/>
        <w:rPr>
          <w:b/>
        </w:rPr>
      </w:pPr>
      <w:r>
        <w:rPr>
          <w:b/>
        </w:rPr>
        <w:t>Razem:</w:t>
      </w:r>
    </w:p>
    <w:p w:rsidR="00EE6197" w:rsidRPr="00C33977" w:rsidRDefault="00EE6197" w:rsidP="00EE6197">
      <w:pPr>
        <w:jc w:val="both"/>
        <w:rPr>
          <w:color w:val="000000"/>
          <w:sz w:val="40"/>
        </w:rPr>
      </w:pPr>
      <w:r w:rsidRPr="00C33977">
        <w:t>za</w:t>
      </w:r>
    </w:p>
    <w:p w:rsidR="00EE6197" w:rsidRPr="000077A0" w:rsidRDefault="00EE6197" w:rsidP="00EE6197">
      <w:pPr>
        <w:spacing w:after="120"/>
        <w:jc w:val="both"/>
        <w:rPr>
          <w:color w:val="000000"/>
        </w:rPr>
      </w:pPr>
      <w:r w:rsidRPr="000077A0">
        <w:rPr>
          <w:color w:val="000000"/>
        </w:rPr>
        <w:t xml:space="preserve">cenę </w:t>
      </w:r>
      <w:r>
        <w:rPr>
          <w:color w:val="000000"/>
        </w:rPr>
        <w:t xml:space="preserve"> </w:t>
      </w:r>
      <w:r w:rsidRPr="000077A0">
        <w:rPr>
          <w:color w:val="000000"/>
        </w:rPr>
        <w:t>netto: ………………………………………………. zł</w:t>
      </w:r>
    </w:p>
    <w:p w:rsidR="00EE6197" w:rsidRPr="000077A0" w:rsidRDefault="00EE6197" w:rsidP="00EE6197">
      <w:pPr>
        <w:spacing w:after="120"/>
        <w:jc w:val="both"/>
        <w:rPr>
          <w:color w:val="000000"/>
        </w:rPr>
      </w:pPr>
      <w:r w:rsidRPr="000077A0">
        <w:rPr>
          <w:color w:val="000000"/>
        </w:rPr>
        <w:t>podatek VAT (%): ……</w:t>
      </w:r>
    </w:p>
    <w:p w:rsidR="00EE6197" w:rsidRPr="000077A0" w:rsidRDefault="00EE6197" w:rsidP="00EE6197">
      <w:pPr>
        <w:spacing w:after="120"/>
        <w:jc w:val="both"/>
        <w:rPr>
          <w:color w:val="000000"/>
        </w:rPr>
      </w:pPr>
      <w:r w:rsidRPr="000077A0">
        <w:rPr>
          <w:color w:val="000000"/>
        </w:rPr>
        <w:t>podatek VAT: …………………………………………… zł</w:t>
      </w:r>
    </w:p>
    <w:p w:rsidR="00EE6197" w:rsidRPr="000077A0" w:rsidRDefault="00EE6197" w:rsidP="00EE6197">
      <w:pPr>
        <w:spacing w:after="120"/>
        <w:jc w:val="both"/>
        <w:rPr>
          <w:color w:val="000000"/>
        </w:rPr>
      </w:pPr>
      <w:r w:rsidRPr="000077A0">
        <w:rPr>
          <w:color w:val="000000"/>
        </w:rPr>
        <w:t xml:space="preserve">cenę </w:t>
      </w:r>
      <w:r>
        <w:rPr>
          <w:color w:val="000000"/>
        </w:rPr>
        <w:t xml:space="preserve"> </w:t>
      </w:r>
      <w:r w:rsidRPr="000077A0">
        <w:rPr>
          <w:color w:val="000000"/>
        </w:rPr>
        <w:t>brutto: ……………………………………………… zł</w:t>
      </w:r>
    </w:p>
    <w:p w:rsidR="00EE6197" w:rsidRPr="000077A0" w:rsidRDefault="00EE6197" w:rsidP="00EE6197">
      <w:pPr>
        <w:spacing w:after="120"/>
        <w:jc w:val="both"/>
        <w:rPr>
          <w:color w:val="000000"/>
        </w:rPr>
      </w:pPr>
      <w:r w:rsidRPr="000077A0">
        <w:rPr>
          <w:color w:val="000000"/>
        </w:rPr>
        <w:t>słownie………………………………………</w:t>
      </w:r>
      <w:r>
        <w:rPr>
          <w:color w:val="000000"/>
        </w:rPr>
        <w:t xml:space="preserve">……………  </w:t>
      </w:r>
      <w:r w:rsidRPr="000077A0">
        <w:rPr>
          <w:color w:val="000000"/>
        </w:rPr>
        <w:t>zł brutto</w:t>
      </w:r>
    </w:p>
    <w:p w:rsidR="00A15B6D" w:rsidRPr="00BB35C7" w:rsidRDefault="00A15B6D" w:rsidP="00A15B6D">
      <w:pPr>
        <w:spacing w:after="120"/>
        <w:jc w:val="both"/>
        <w:rPr>
          <w:color w:val="000000"/>
          <w:sz w:val="22"/>
          <w:szCs w:val="22"/>
        </w:rPr>
      </w:pPr>
      <w:r w:rsidRPr="00813A5C">
        <w:rPr>
          <w:spacing w:val="5"/>
          <w:sz w:val="22"/>
          <w:szCs w:val="22"/>
        </w:rPr>
        <w:t>zgodnie ze złożoną ofertą Wykonawcy.</w:t>
      </w:r>
    </w:p>
    <w:p w:rsidR="00A15B6D" w:rsidRPr="00813A5C" w:rsidRDefault="00A15B6D" w:rsidP="00A15B6D">
      <w:pPr>
        <w:widowControl w:val="0"/>
        <w:suppressAutoHyphens w:val="0"/>
        <w:jc w:val="both"/>
        <w:rPr>
          <w:sz w:val="22"/>
          <w:szCs w:val="22"/>
        </w:rPr>
      </w:pPr>
    </w:p>
    <w:p w:rsidR="00A15B6D" w:rsidRDefault="00A15B6D" w:rsidP="00A15B6D">
      <w:pPr>
        <w:tabs>
          <w:tab w:val="num" w:pos="360"/>
        </w:tabs>
        <w:suppressAutoHyphens w:val="0"/>
        <w:ind w:left="360" w:hanging="360"/>
        <w:jc w:val="center"/>
        <w:rPr>
          <w:spacing w:val="17"/>
          <w:sz w:val="22"/>
          <w:szCs w:val="22"/>
        </w:rPr>
      </w:pPr>
      <w:r w:rsidRPr="00813A5C">
        <w:rPr>
          <w:spacing w:val="17"/>
          <w:sz w:val="22"/>
          <w:szCs w:val="22"/>
        </w:rPr>
        <w:t>§ 5</w:t>
      </w:r>
    </w:p>
    <w:p w:rsidR="00A15B6D" w:rsidRDefault="00A15B6D" w:rsidP="00A15B6D">
      <w:pPr>
        <w:tabs>
          <w:tab w:val="num" w:pos="360"/>
        </w:tabs>
        <w:suppressAutoHyphens w:val="0"/>
        <w:ind w:left="360" w:hanging="360"/>
        <w:jc w:val="center"/>
        <w:rPr>
          <w:spacing w:val="17"/>
          <w:sz w:val="22"/>
          <w:szCs w:val="22"/>
        </w:rPr>
      </w:pPr>
    </w:p>
    <w:p w:rsidR="00A15B6D" w:rsidRPr="00C20F69" w:rsidRDefault="00A15B6D" w:rsidP="00A15B6D">
      <w:pPr>
        <w:numPr>
          <w:ilvl w:val="0"/>
          <w:numId w:val="44"/>
        </w:numPr>
        <w:suppressAutoHyphens w:val="0"/>
        <w:jc w:val="both"/>
      </w:pPr>
      <w:r w:rsidRPr="00C20F69">
        <w:t>Zamawiający i Wykonawca mogą skorzystać z powołanych przez siebie i na swój koszt rzeczoznawców lub inspektorów nadzoru.</w:t>
      </w:r>
    </w:p>
    <w:p w:rsidR="00A15B6D" w:rsidRDefault="00A15B6D" w:rsidP="00A15B6D">
      <w:pPr>
        <w:tabs>
          <w:tab w:val="num" w:pos="360"/>
        </w:tabs>
        <w:suppressAutoHyphens w:val="0"/>
        <w:ind w:left="360" w:hanging="360"/>
        <w:jc w:val="center"/>
        <w:rPr>
          <w:spacing w:val="17"/>
          <w:sz w:val="22"/>
          <w:szCs w:val="22"/>
        </w:rPr>
      </w:pPr>
    </w:p>
    <w:p w:rsidR="00A15B6D" w:rsidRDefault="00A15B6D" w:rsidP="00A15B6D">
      <w:pPr>
        <w:tabs>
          <w:tab w:val="num" w:pos="360"/>
        </w:tabs>
        <w:suppressAutoHyphens w:val="0"/>
        <w:ind w:left="360" w:hanging="360"/>
        <w:jc w:val="center"/>
        <w:rPr>
          <w:spacing w:val="17"/>
          <w:sz w:val="22"/>
          <w:szCs w:val="22"/>
        </w:rPr>
      </w:pPr>
      <w:r>
        <w:rPr>
          <w:spacing w:val="17"/>
          <w:sz w:val="22"/>
          <w:szCs w:val="22"/>
        </w:rPr>
        <w:t>§ 6</w:t>
      </w:r>
    </w:p>
    <w:p w:rsidR="00A15B6D" w:rsidRDefault="00A15B6D" w:rsidP="00A15B6D">
      <w:pPr>
        <w:tabs>
          <w:tab w:val="num" w:pos="360"/>
        </w:tabs>
        <w:suppressAutoHyphens w:val="0"/>
        <w:rPr>
          <w:spacing w:val="17"/>
          <w:sz w:val="22"/>
          <w:szCs w:val="22"/>
        </w:rPr>
      </w:pPr>
    </w:p>
    <w:p w:rsidR="00A15B6D" w:rsidRPr="00813A5C" w:rsidRDefault="00A15B6D" w:rsidP="00A15B6D">
      <w:pPr>
        <w:shd w:val="clear" w:color="auto" w:fill="FFFFFF"/>
        <w:ind w:left="22" w:right="1" w:hanging="22"/>
        <w:jc w:val="center"/>
        <w:rPr>
          <w:spacing w:val="3"/>
          <w:sz w:val="22"/>
          <w:szCs w:val="22"/>
        </w:rPr>
      </w:pPr>
      <w:r w:rsidRPr="00813A5C">
        <w:rPr>
          <w:spacing w:val="3"/>
          <w:sz w:val="22"/>
          <w:szCs w:val="22"/>
        </w:rPr>
        <w:t>Zapłata wynagrodzenia Wykonawcy</w:t>
      </w:r>
    </w:p>
    <w:p w:rsidR="00A15B6D" w:rsidRDefault="00A15B6D" w:rsidP="00A15B6D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</w:tabs>
        <w:suppressAutoHyphens w:val="0"/>
        <w:autoSpaceDE w:val="0"/>
        <w:ind w:left="240" w:hanging="240"/>
        <w:jc w:val="both"/>
        <w:rPr>
          <w:sz w:val="22"/>
          <w:szCs w:val="22"/>
        </w:rPr>
      </w:pPr>
      <w:r w:rsidRPr="00813A5C">
        <w:rPr>
          <w:spacing w:val="3"/>
          <w:sz w:val="22"/>
          <w:szCs w:val="22"/>
        </w:rPr>
        <w:t xml:space="preserve">Wynagrodzenie Wykonawcy będzie płatne przez Zamawiającego </w:t>
      </w:r>
      <w:r>
        <w:rPr>
          <w:spacing w:val="3"/>
          <w:sz w:val="22"/>
          <w:szCs w:val="22"/>
        </w:rPr>
        <w:t xml:space="preserve">fakturą końcową </w:t>
      </w:r>
      <w:r w:rsidRPr="00813A5C">
        <w:rPr>
          <w:sz w:val="22"/>
          <w:szCs w:val="22"/>
        </w:rPr>
        <w:t xml:space="preserve"> </w:t>
      </w:r>
      <w:r>
        <w:rPr>
          <w:sz w:val="22"/>
          <w:szCs w:val="22"/>
        </w:rPr>
        <w:t>po dokonaniu odbioru końcowego zadania w</w:t>
      </w:r>
      <w:r w:rsidRPr="00BD2135">
        <w:rPr>
          <w:sz w:val="22"/>
          <w:szCs w:val="22"/>
        </w:rPr>
        <w:t xml:space="preserve"> </w:t>
      </w:r>
      <w:r w:rsidRPr="00813A5C">
        <w:rPr>
          <w:sz w:val="22"/>
          <w:szCs w:val="22"/>
        </w:rPr>
        <w:t>terminie</w:t>
      </w:r>
      <w:r>
        <w:rPr>
          <w:sz w:val="22"/>
          <w:szCs w:val="22"/>
        </w:rPr>
        <w:t>:</w:t>
      </w:r>
    </w:p>
    <w:p w:rsidR="00A15B6D" w:rsidRPr="00C20F69" w:rsidRDefault="00A15B6D" w:rsidP="00A15B6D">
      <w:pPr>
        <w:widowControl w:val="0"/>
        <w:shd w:val="clear" w:color="auto" w:fill="FFFFFF"/>
        <w:suppressAutoHyphens w:val="0"/>
        <w:autoSpaceDE w:val="0"/>
        <w:ind w:left="240"/>
        <w:jc w:val="both"/>
        <w:rPr>
          <w:sz w:val="22"/>
          <w:szCs w:val="22"/>
        </w:rPr>
      </w:pPr>
      <w:r w:rsidRPr="00BC7DDC">
        <w:rPr>
          <w:b/>
          <w:sz w:val="22"/>
          <w:szCs w:val="22"/>
        </w:rPr>
        <w:t>Etap</w:t>
      </w:r>
      <w:r>
        <w:rPr>
          <w:b/>
          <w:sz w:val="22"/>
          <w:szCs w:val="22"/>
        </w:rPr>
        <w:t xml:space="preserve">u </w:t>
      </w:r>
      <w:r w:rsidRPr="00BC7DDC">
        <w:rPr>
          <w:b/>
          <w:sz w:val="22"/>
          <w:szCs w:val="22"/>
        </w:rPr>
        <w:t xml:space="preserve"> I </w:t>
      </w:r>
      <w:r>
        <w:rPr>
          <w:b/>
          <w:sz w:val="22"/>
          <w:szCs w:val="22"/>
        </w:rPr>
        <w:t xml:space="preserve">   - </w:t>
      </w:r>
      <w:r w:rsidRPr="00BC7DDC">
        <w:rPr>
          <w:b/>
          <w:sz w:val="22"/>
          <w:szCs w:val="22"/>
        </w:rPr>
        <w:t>14 dni</w:t>
      </w:r>
      <w:r w:rsidRPr="00BC7DDC">
        <w:rPr>
          <w:b/>
          <w:sz w:val="22"/>
          <w:szCs w:val="22"/>
        </w:rPr>
        <w:tab/>
      </w:r>
      <w:r w:rsidRPr="00BC7DDC">
        <w:rPr>
          <w:b/>
          <w:sz w:val="22"/>
          <w:szCs w:val="22"/>
        </w:rPr>
        <w:cr/>
        <w:t>Etap</w:t>
      </w:r>
      <w:r>
        <w:rPr>
          <w:b/>
          <w:sz w:val="22"/>
          <w:szCs w:val="22"/>
        </w:rPr>
        <w:t>u</w:t>
      </w:r>
      <w:r w:rsidRPr="00BC7DDC">
        <w:rPr>
          <w:b/>
          <w:sz w:val="22"/>
          <w:szCs w:val="22"/>
        </w:rPr>
        <w:t xml:space="preserve"> I</w:t>
      </w:r>
      <w:r>
        <w:rPr>
          <w:b/>
          <w:sz w:val="22"/>
          <w:szCs w:val="22"/>
        </w:rPr>
        <w:t>I</w:t>
      </w:r>
      <w:r w:rsidRPr="00BC7DD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  21</w:t>
      </w:r>
      <w:r w:rsidRPr="00BC7DDC">
        <w:rPr>
          <w:b/>
          <w:sz w:val="22"/>
          <w:szCs w:val="22"/>
        </w:rPr>
        <w:t xml:space="preserve"> dni</w:t>
      </w:r>
      <w:r w:rsidRPr="00BC7DDC">
        <w:rPr>
          <w:b/>
          <w:sz w:val="22"/>
          <w:szCs w:val="22"/>
        </w:rPr>
        <w:tab/>
      </w:r>
    </w:p>
    <w:p w:rsidR="00A15B6D" w:rsidRPr="00813A5C" w:rsidRDefault="00A15B6D" w:rsidP="00A15B6D">
      <w:pPr>
        <w:widowControl w:val="0"/>
        <w:shd w:val="clear" w:color="auto" w:fill="FFFFFF"/>
        <w:suppressAutoHyphens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13A5C">
        <w:rPr>
          <w:sz w:val="22"/>
          <w:szCs w:val="22"/>
        </w:rPr>
        <w:t xml:space="preserve"> od daty złożenia prawidłowo wystawionych faktur Zamawiającemu</w:t>
      </w:r>
      <w:r>
        <w:rPr>
          <w:sz w:val="22"/>
          <w:szCs w:val="22"/>
        </w:rPr>
        <w:t>.</w:t>
      </w:r>
    </w:p>
    <w:p w:rsidR="00A15B6D" w:rsidRPr="00813A5C" w:rsidRDefault="00A15B6D" w:rsidP="00A15B6D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</w:tabs>
        <w:suppressAutoHyphens w:val="0"/>
        <w:autoSpaceDE w:val="0"/>
        <w:ind w:left="240" w:hanging="240"/>
        <w:jc w:val="both"/>
        <w:rPr>
          <w:sz w:val="22"/>
          <w:szCs w:val="22"/>
        </w:rPr>
      </w:pPr>
      <w:r w:rsidRPr="00813A5C">
        <w:rPr>
          <w:spacing w:val="4"/>
          <w:sz w:val="22"/>
          <w:szCs w:val="22"/>
        </w:rPr>
        <w:t xml:space="preserve">Za termin zapłaty uznaje się dzień, w którym Zamawiający polecił swojemu </w:t>
      </w:r>
      <w:r w:rsidRPr="00813A5C">
        <w:rPr>
          <w:spacing w:val="5"/>
          <w:sz w:val="22"/>
          <w:szCs w:val="22"/>
        </w:rPr>
        <w:t>bankowi dokonanie przelewu wynagrodzenia Wykonawcy na jego konto wskazane na fakturach.</w:t>
      </w:r>
    </w:p>
    <w:p w:rsidR="00A15B6D" w:rsidRPr="00813A5C" w:rsidRDefault="00A15B6D" w:rsidP="00A15B6D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</w:tabs>
        <w:suppressAutoHyphens w:val="0"/>
        <w:autoSpaceDE w:val="0"/>
        <w:ind w:left="240" w:hanging="240"/>
        <w:jc w:val="both"/>
        <w:rPr>
          <w:sz w:val="22"/>
          <w:szCs w:val="22"/>
        </w:rPr>
      </w:pPr>
      <w:r w:rsidRPr="00813A5C">
        <w:rPr>
          <w:sz w:val="22"/>
          <w:szCs w:val="22"/>
        </w:rPr>
        <w:t xml:space="preserve">Prawa i obowiązki stron określone i wynikające z niniejszej umowy nie mogą być przenoszone </w:t>
      </w:r>
      <w:r>
        <w:rPr>
          <w:sz w:val="22"/>
          <w:szCs w:val="22"/>
        </w:rPr>
        <w:t xml:space="preserve">            </w:t>
      </w:r>
      <w:r w:rsidRPr="00813A5C">
        <w:rPr>
          <w:sz w:val="22"/>
          <w:szCs w:val="22"/>
        </w:rPr>
        <w:t xml:space="preserve">na osoby trzecie bez zgody drugiej strony. </w:t>
      </w:r>
    </w:p>
    <w:p w:rsidR="00A15B6D" w:rsidRPr="00813A5C" w:rsidRDefault="00A15B6D" w:rsidP="00A15B6D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</w:tabs>
        <w:suppressAutoHyphens w:val="0"/>
        <w:autoSpaceDE w:val="0"/>
        <w:ind w:left="240" w:hanging="240"/>
        <w:jc w:val="both"/>
        <w:rPr>
          <w:sz w:val="22"/>
          <w:szCs w:val="22"/>
        </w:rPr>
      </w:pPr>
      <w:r w:rsidRPr="00813A5C">
        <w:rPr>
          <w:spacing w:val="5"/>
          <w:sz w:val="22"/>
          <w:szCs w:val="22"/>
        </w:rPr>
        <w:t>Wykonawca oświadcza, że jest płatnikiem podatku VAT</w:t>
      </w:r>
      <w:r>
        <w:rPr>
          <w:spacing w:val="5"/>
          <w:sz w:val="22"/>
          <w:szCs w:val="22"/>
        </w:rPr>
        <w:t xml:space="preserve"> </w:t>
      </w:r>
      <w:r w:rsidRPr="00813A5C">
        <w:rPr>
          <w:spacing w:val="5"/>
          <w:sz w:val="22"/>
          <w:szCs w:val="22"/>
        </w:rPr>
        <w:t>i jest uprawniony do wystawiania faktur.</w:t>
      </w:r>
    </w:p>
    <w:p w:rsidR="00A15B6D" w:rsidRPr="003334AF" w:rsidRDefault="00A15B6D" w:rsidP="00A15B6D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</w:tabs>
        <w:suppressAutoHyphens w:val="0"/>
        <w:autoSpaceDE w:val="0"/>
        <w:ind w:left="240" w:hanging="240"/>
        <w:jc w:val="both"/>
        <w:rPr>
          <w:sz w:val="22"/>
          <w:szCs w:val="22"/>
        </w:rPr>
      </w:pPr>
      <w:r w:rsidRPr="003334AF">
        <w:rPr>
          <w:spacing w:val="5"/>
          <w:sz w:val="22"/>
          <w:szCs w:val="22"/>
        </w:rPr>
        <w:t xml:space="preserve">W przypadku wykonania robót budowlanych będących przedmiotem umowy przez Podwykonawców, o których mowa w </w:t>
      </w:r>
      <w:r w:rsidRPr="003334AF">
        <w:rPr>
          <w:spacing w:val="17"/>
          <w:sz w:val="22"/>
          <w:szCs w:val="22"/>
        </w:rPr>
        <w:t xml:space="preserve">§ 3 ust. </w:t>
      </w:r>
      <w:r>
        <w:rPr>
          <w:spacing w:val="17"/>
          <w:sz w:val="22"/>
          <w:szCs w:val="22"/>
        </w:rPr>
        <w:t>5</w:t>
      </w:r>
      <w:r w:rsidRPr="003334AF">
        <w:rPr>
          <w:spacing w:val="17"/>
          <w:sz w:val="22"/>
          <w:szCs w:val="22"/>
        </w:rPr>
        <w:t xml:space="preserve"> umowy, zapłata należności za wykonane roboty będzie następująca:</w:t>
      </w:r>
    </w:p>
    <w:p w:rsidR="00A15B6D" w:rsidRPr="003334AF" w:rsidRDefault="00A15B6D" w:rsidP="00A15B6D">
      <w:pPr>
        <w:widowControl w:val="0"/>
        <w:numPr>
          <w:ilvl w:val="0"/>
          <w:numId w:val="28"/>
        </w:numPr>
        <w:shd w:val="clear" w:color="auto" w:fill="FFFFFF"/>
        <w:tabs>
          <w:tab w:val="left" w:pos="720"/>
        </w:tabs>
        <w:suppressAutoHyphens w:val="0"/>
        <w:autoSpaceDE w:val="0"/>
        <w:ind w:left="709" w:right="1" w:hanging="283"/>
        <w:jc w:val="both"/>
        <w:rPr>
          <w:spacing w:val="5"/>
          <w:sz w:val="22"/>
          <w:szCs w:val="22"/>
        </w:rPr>
      </w:pPr>
      <w:r w:rsidRPr="003334AF">
        <w:rPr>
          <w:spacing w:val="17"/>
          <w:sz w:val="22"/>
          <w:szCs w:val="22"/>
        </w:rPr>
        <w:t>Wykonawca składając fakturę za roboty</w:t>
      </w:r>
      <w:r w:rsidRPr="003334AF">
        <w:rPr>
          <w:spacing w:val="5"/>
          <w:sz w:val="22"/>
          <w:szCs w:val="22"/>
        </w:rPr>
        <w:t>, które ujmują również zakres robót wykonywany przez Podwykonawcę, dokona stosownego podziału należności pomiędzy Wykonawcę i Podwykonawcę w protokole stanu robót podpisanym przez Inspektora Nadzoru, Zamawiającego, Kierownika budowy i Podwykonawcę,</w:t>
      </w:r>
    </w:p>
    <w:p w:rsidR="00A15B6D" w:rsidRDefault="00A15B6D" w:rsidP="00A15B6D">
      <w:pPr>
        <w:widowControl w:val="0"/>
        <w:numPr>
          <w:ilvl w:val="0"/>
          <w:numId w:val="28"/>
        </w:numPr>
        <w:shd w:val="clear" w:color="auto" w:fill="FFFFFF"/>
        <w:tabs>
          <w:tab w:val="left" w:pos="720"/>
          <w:tab w:val="left" w:pos="1800"/>
        </w:tabs>
        <w:suppressAutoHyphens w:val="0"/>
        <w:autoSpaceDE w:val="0"/>
        <w:ind w:left="709" w:right="1" w:hanging="283"/>
        <w:jc w:val="both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 xml:space="preserve">Wykonawca, wraz ze złożoną fakturą </w:t>
      </w:r>
      <w:r w:rsidRPr="003334AF">
        <w:rPr>
          <w:spacing w:val="5"/>
          <w:sz w:val="22"/>
          <w:szCs w:val="22"/>
        </w:rPr>
        <w:t xml:space="preserve">przedłoży w siedzibie Zamawiającego kserokopię przelewu dokonanego na konto Podwykonawcy </w:t>
      </w:r>
      <w:r>
        <w:rPr>
          <w:spacing w:val="5"/>
          <w:sz w:val="22"/>
          <w:szCs w:val="22"/>
        </w:rPr>
        <w:t xml:space="preserve">za wykonany zakres </w:t>
      </w:r>
      <w:r w:rsidRPr="003334AF">
        <w:rPr>
          <w:spacing w:val="5"/>
          <w:sz w:val="22"/>
          <w:szCs w:val="22"/>
        </w:rPr>
        <w:t>robót</w:t>
      </w:r>
      <w:r>
        <w:rPr>
          <w:spacing w:val="5"/>
          <w:sz w:val="22"/>
          <w:szCs w:val="22"/>
        </w:rPr>
        <w:t xml:space="preserve"> oraz oświadczenia podwykonawcy o dokonaniu rozliczenia z wykonawcą za wykonany zakres robót</w:t>
      </w:r>
      <w:r w:rsidRPr="003334AF">
        <w:rPr>
          <w:spacing w:val="5"/>
          <w:sz w:val="22"/>
          <w:szCs w:val="22"/>
        </w:rPr>
        <w:t>,</w:t>
      </w:r>
    </w:p>
    <w:p w:rsidR="00A15B6D" w:rsidRDefault="00A15B6D" w:rsidP="00A15B6D">
      <w:pPr>
        <w:widowControl w:val="0"/>
        <w:numPr>
          <w:ilvl w:val="0"/>
          <w:numId w:val="28"/>
        </w:numPr>
        <w:shd w:val="clear" w:color="auto" w:fill="FFFFFF"/>
        <w:tabs>
          <w:tab w:val="left" w:pos="720"/>
          <w:tab w:val="left" w:pos="1800"/>
        </w:tabs>
        <w:suppressAutoHyphens w:val="0"/>
        <w:autoSpaceDE w:val="0"/>
        <w:ind w:left="709" w:right="1" w:hanging="283"/>
        <w:jc w:val="both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>Termin dokonania zapłaty podwykonawcy ustala się na 14 dni od dnia odbioru robót,</w:t>
      </w:r>
    </w:p>
    <w:p w:rsidR="00A15B6D" w:rsidRDefault="00A15B6D" w:rsidP="00A15B6D">
      <w:pPr>
        <w:widowControl w:val="0"/>
        <w:numPr>
          <w:ilvl w:val="0"/>
          <w:numId w:val="28"/>
        </w:numPr>
        <w:shd w:val="clear" w:color="auto" w:fill="FFFFFF"/>
        <w:tabs>
          <w:tab w:val="left" w:pos="720"/>
          <w:tab w:val="left" w:pos="1800"/>
        </w:tabs>
        <w:suppressAutoHyphens w:val="0"/>
        <w:autoSpaceDE w:val="0"/>
        <w:ind w:left="709" w:right="1" w:hanging="283"/>
        <w:jc w:val="both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 xml:space="preserve">Wszelkie zasady zawierania umów o podwykonawstwo, określone w umowie, dotyczą tożsamo zawierania umów z dalszymi podwykonawcami. </w:t>
      </w:r>
    </w:p>
    <w:p w:rsidR="00A15B6D" w:rsidRPr="001A2B5A" w:rsidRDefault="00A15B6D" w:rsidP="00A15B6D">
      <w:pPr>
        <w:widowControl w:val="0"/>
        <w:shd w:val="clear" w:color="auto" w:fill="FFFFFF"/>
        <w:tabs>
          <w:tab w:val="left" w:pos="720"/>
          <w:tab w:val="left" w:pos="1800"/>
        </w:tabs>
        <w:suppressAutoHyphens w:val="0"/>
        <w:autoSpaceDE w:val="0"/>
        <w:ind w:left="709" w:right="1"/>
        <w:jc w:val="both"/>
        <w:rPr>
          <w:spacing w:val="5"/>
          <w:sz w:val="22"/>
          <w:szCs w:val="22"/>
        </w:rPr>
      </w:pPr>
    </w:p>
    <w:p w:rsidR="00EE6197" w:rsidRDefault="00EE6197" w:rsidP="00A15B6D">
      <w:pPr>
        <w:shd w:val="clear" w:color="auto" w:fill="FFFFFF"/>
        <w:ind w:left="22" w:right="-141" w:hanging="22"/>
        <w:jc w:val="center"/>
        <w:rPr>
          <w:spacing w:val="17"/>
          <w:sz w:val="22"/>
          <w:szCs w:val="22"/>
        </w:rPr>
      </w:pPr>
    </w:p>
    <w:p w:rsidR="00EE6197" w:rsidRDefault="00EE6197" w:rsidP="00A15B6D">
      <w:pPr>
        <w:shd w:val="clear" w:color="auto" w:fill="FFFFFF"/>
        <w:ind w:left="22" w:right="-141" w:hanging="22"/>
        <w:jc w:val="center"/>
        <w:rPr>
          <w:spacing w:val="17"/>
          <w:sz w:val="22"/>
          <w:szCs w:val="22"/>
        </w:rPr>
      </w:pPr>
    </w:p>
    <w:p w:rsidR="00EE6197" w:rsidRDefault="00EE6197" w:rsidP="00A15B6D">
      <w:pPr>
        <w:shd w:val="clear" w:color="auto" w:fill="FFFFFF"/>
        <w:ind w:left="22" w:right="-141" w:hanging="22"/>
        <w:jc w:val="center"/>
        <w:rPr>
          <w:spacing w:val="17"/>
          <w:sz w:val="22"/>
          <w:szCs w:val="22"/>
        </w:rPr>
      </w:pPr>
    </w:p>
    <w:p w:rsidR="00A15B6D" w:rsidRPr="00813A5C" w:rsidRDefault="00A15B6D" w:rsidP="00A15B6D">
      <w:pPr>
        <w:shd w:val="clear" w:color="auto" w:fill="FFFFFF"/>
        <w:ind w:left="22" w:right="-141" w:hanging="22"/>
        <w:jc w:val="center"/>
        <w:rPr>
          <w:spacing w:val="17"/>
          <w:sz w:val="22"/>
          <w:szCs w:val="22"/>
        </w:rPr>
      </w:pPr>
      <w:r>
        <w:rPr>
          <w:spacing w:val="17"/>
          <w:sz w:val="22"/>
          <w:szCs w:val="22"/>
        </w:rPr>
        <w:t>§ 7</w:t>
      </w:r>
    </w:p>
    <w:p w:rsidR="00A15B6D" w:rsidRPr="00813A5C" w:rsidRDefault="00A15B6D" w:rsidP="00A15B6D">
      <w:pPr>
        <w:shd w:val="clear" w:color="auto" w:fill="FFFFFF"/>
        <w:ind w:left="22" w:right="1" w:hanging="22"/>
        <w:jc w:val="center"/>
        <w:rPr>
          <w:spacing w:val="3"/>
          <w:sz w:val="22"/>
          <w:szCs w:val="22"/>
        </w:rPr>
      </w:pPr>
      <w:r w:rsidRPr="00813A5C">
        <w:rPr>
          <w:spacing w:val="3"/>
          <w:sz w:val="22"/>
          <w:szCs w:val="22"/>
        </w:rPr>
        <w:t>Zabezpieczenie należytego wykonania umowy</w:t>
      </w:r>
    </w:p>
    <w:p w:rsidR="00A15B6D" w:rsidRDefault="00A15B6D" w:rsidP="00A15B6D">
      <w:pPr>
        <w:widowControl w:val="0"/>
        <w:numPr>
          <w:ilvl w:val="0"/>
          <w:numId w:val="26"/>
        </w:numPr>
        <w:shd w:val="clear" w:color="auto" w:fill="FFFFFF"/>
        <w:tabs>
          <w:tab w:val="clear" w:pos="1440"/>
        </w:tabs>
        <w:suppressAutoHyphens w:val="0"/>
        <w:autoSpaceDE w:val="0"/>
        <w:ind w:left="360"/>
        <w:jc w:val="both"/>
        <w:rPr>
          <w:sz w:val="22"/>
          <w:szCs w:val="22"/>
        </w:rPr>
      </w:pPr>
      <w:r w:rsidRPr="00813A5C">
        <w:rPr>
          <w:sz w:val="22"/>
          <w:szCs w:val="22"/>
        </w:rPr>
        <w:t xml:space="preserve">Zabezpieczeniem gwarantującym wykonanie robót zgodnie z niniejszą umową oraz służącym </w:t>
      </w:r>
      <w:r>
        <w:rPr>
          <w:sz w:val="22"/>
          <w:szCs w:val="22"/>
        </w:rPr>
        <w:br/>
      </w:r>
      <w:r w:rsidRPr="00813A5C">
        <w:rPr>
          <w:sz w:val="22"/>
          <w:szCs w:val="22"/>
        </w:rPr>
        <w:t>do pokrywania roszczeń z tytułu gwaranc</w:t>
      </w:r>
      <w:r>
        <w:rPr>
          <w:sz w:val="22"/>
          <w:szCs w:val="22"/>
        </w:rPr>
        <w:t xml:space="preserve">ji i rękojmi jest równowartość </w:t>
      </w:r>
      <w:r w:rsidRPr="00C33977">
        <w:rPr>
          <w:b/>
          <w:sz w:val="22"/>
          <w:szCs w:val="22"/>
        </w:rPr>
        <w:t>3%</w:t>
      </w:r>
      <w:r w:rsidRPr="00813A5C">
        <w:rPr>
          <w:sz w:val="22"/>
          <w:szCs w:val="22"/>
        </w:rPr>
        <w:t xml:space="preserve"> całkowitej wartości umownej brutto określonej w § 4 ust. 1 </w:t>
      </w:r>
      <w:proofErr w:type="spellStart"/>
      <w:r w:rsidRPr="00813A5C">
        <w:rPr>
          <w:sz w:val="22"/>
          <w:szCs w:val="22"/>
        </w:rPr>
        <w:t>t.j</w:t>
      </w:r>
      <w:proofErr w:type="spellEnd"/>
      <w:r w:rsidRPr="00813A5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……………</w:t>
      </w:r>
      <w:r w:rsidRPr="003334AF"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 </w:t>
      </w:r>
    </w:p>
    <w:p w:rsidR="00A15B6D" w:rsidRPr="00813A5C" w:rsidRDefault="00A15B6D" w:rsidP="00A15B6D">
      <w:pPr>
        <w:widowControl w:val="0"/>
        <w:shd w:val="clear" w:color="auto" w:fill="FFFFFF"/>
        <w:suppressAutoHyphens w:val="0"/>
        <w:autoSpaceDE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(słownie:…………………………………………………………………………………………</w:t>
      </w:r>
      <w:r w:rsidRPr="00813A5C">
        <w:rPr>
          <w:sz w:val="22"/>
          <w:szCs w:val="22"/>
        </w:rPr>
        <w:t xml:space="preserve">). </w:t>
      </w:r>
    </w:p>
    <w:p w:rsidR="00A15B6D" w:rsidRPr="00813A5C" w:rsidRDefault="00A15B6D" w:rsidP="00A15B6D">
      <w:pPr>
        <w:widowControl w:val="0"/>
        <w:numPr>
          <w:ilvl w:val="0"/>
          <w:numId w:val="26"/>
        </w:numPr>
        <w:shd w:val="clear" w:color="auto" w:fill="FFFFFF"/>
        <w:tabs>
          <w:tab w:val="clear" w:pos="1440"/>
        </w:tabs>
        <w:suppressAutoHyphens w:val="0"/>
        <w:autoSpaceDE w:val="0"/>
        <w:ind w:left="360"/>
        <w:jc w:val="both"/>
        <w:rPr>
          <w:sz w:val="22"/>
          <w:szCs w:val="22"/>
        </w:rPr>
      </w:pPr>
      <w:r w:rsidRPr="00813A5C">
        <w:rPr>
          <w:sz w:val="22"/>
          <w:szCs w:val="22"/>
        </w:rPr>
        <w:t xml:space="preserve">Wykonawca przed zawarciem umowy wniósł zabezpieczenie w wysokości określonej w ust. 1 w formie </w:t>
      </w:r>
      <w:r>
        <w:rPr>
          <w:b/>
          <w:sz w:val="22"/>
          <w:szCs w:val="22"/>
        </w:rPr>
        <w:t>…………………………..</w:t>
      </w:r>
      <w:r w:rsidRPr="00813A5C">
        <w:rPr>
          <w:sz w:val="22"/>
          <w:szCs w:val="22"/>
        </w:rPr>
        <w:t>.</w:t>
      </w:r>
    </w:p>
    <w:p w:rsidR="00A15B6D" w:rsidRPr="00813A5C" w:rsidRDefault="00A15B6D" w:rsidP="00A15B6D">
      <w:pPr>
        <w:widowControl w:val="0"/>
        <w:numPr>
          <w:ilvl w:val="0"/>
          <w:numId w:val="26"/>
        </w:numPr>
        <w:shd w:val="clear" w:color="auto" w:fill="FFFFFF"/>
        <w:tabs>
          <w:tab w:val="clear" w:pos="1440"/>
        </w:tabs>
        <w:suppressAutoHyphens w:val="0"/>
        <w:autoSpaceDE w:val="0"/>
        <w:ind w:left="360"/>
        <w:jc w:val="both"/>
        <w:rPr>
          <w:sz w:val="22"/>
          <w:szCs w:val="22"/>
        </w:rPr>
      </w:pPr>
      <w:r w:rsidRPr="00813A5C">
        <w:rPr>
          <w:sz w:val="22"/>
          <w:szCs w:val="22"/>
        </w:rPr>
        <w:t xml:space="preserve">Zamawiający zwróci 70 % zabezpieczenia należytego wykonania umowy w terminie 30 dni                  od dnia wykonania </w:t>
      </w:r>
      <w:proofErr w:type="spellStart"/>
      <w:r w:rsidRPr="00813A5C">
        <w:rPr>
          <w:sz w:val="22"/>
          <w:szCs w:val="22"/>
        </w:rPr>
        <w:t>zamówienia</w:t>
      </w:r>
      <w:proofErr w:type="spellEnd"/>
      <w:r w:rsidRPr="00813A5C">
        <w:rPr>
          <w:sz w:val="22"/>
          <w:szCs w:val="22"/>
        </w:rPr>
        <w:t xml:space="preserve"> i uznania przez Zamawiającego za należycie wykonane.  </w:t>
      </w:r>
    </w:p>
    <w:p w:rsidR="00A15B6D" w:rsidRPr="00813A5C" w:rsidRDefault="00A15B6D" w:rsidP="00A15B6D">
      <w:pPr>
        <w:widowControl w:val="0"/>
        <w:numPr>
          <w:ilvl w:val="0"/>
          <w:numId w:val="26"/>
        </w:numPr>
        <w:shd w:val="clear" w:color="auto" w:fill="FFFFFF"/>
        <w:tabs>
          <w:tab w:val="clear" w:pos="1440"/>
        </w:tabs>
        <w:suppressAutoHyphens w:val="0"/>
        <w:autoSpaceDE w:val="0"/>
        <w:ind w:left="360"/>
        <w:jc w:val="both"/>
        <w:rPr>
          <w:sz w:val="22"/>
          <w:szCs w:val="22"/>
        </w:rPr>
      </w:pPr>
      <w:r w:rsidRPr="00813A5C">
        <w:rPr>
          <w:sz w:val="22"/>
          <w:szCs w:val="22"/>
        </w:rPr>
        <w:t>Zamawiający pozostawi 30 % zabezpieczenia z tytułu roszczeń z rękojmi za wady. Zabezpieczenie to zostanie zwrócone Wykonawcy w terminie 15 dni po upływie okresu gwarancji jakości i rękojmi za wady.</w:t>
      </w:r>
    </w:p>
    <w:p w:rsidR="00A15B6D" w:rsidRPr="00813A5C" w:rsidRDefault="00A15B6D" w:rsidP="00A15B6D">
      <w:pPr>
        <w:widowControl w:val="0"/>
        <w:numPr>
          <w:ilvl w:val="0"/>
          <w:numId w:val="26"/>
        </w:numPr>
        <w:shd w:val="clear" w:color="auto" w:fill="FFFFFF"/>
        <w:tabs>
          <w:tab w:val="clear" w:pos="1440"/>
        </w:tabs>
        <w:suppressAutoHyphens w:val="0"/>
        <w:autoSpaceDE w:val="0"/>
        <w:ind w:left="360"/>
        <w:jc w:val="both"/>
        <w:rPr>
          <w:sz w:val="22"/>
          <w:szCs w:val="22"/>
        </w:rPr>
      </w:pPr>
      <w:r w:rsidRPr="00813A5C">
        <w:rPr>
          <w:sz w:val="22"/>
          <w:szCs w:val="22"/>
        </w:rPr>
        <w:t xml:space="preserve">Zabezpieczenie należytego wykonania umowy wniesione w pieniądzu Zamawiający zwróci                wraz z odsetkami wynikającymi z umowy rachunku bankowego, na którym były </w:t>
      </w:r>
      <w:r>
        <w:rPr>
          <w:sz w:val="22"/>
          <w:szCs w:val="22"/>
        </w:rPr>
        <w:br/>
      </w:r>
      <w:r w:rsidRPr="00813A5C">
        <w:rPr>
          <w:sz w:val="22"/>
          <w:szCs w:val="22"/>
        </w:rPr>
        <w:t>one przechowywane, pomniejszone o koszty prowadzenia rachunku oraz prowizji za przelew pieniędzy na rachunek Wykonawcy.</w:t>
      </w:r>
    </w:p>
    <w:p w:rsidR="00A15B6D" w:rsidRDefault="00A15B6D" w:rsidP="00A15B6D">
      <w:pPr>
        <w:shd w:val="clear" w:color="auto" w:fill="FFFFFF"/>
        <w:ind w:left="22" w:right="-141" w:hanging="22"/>
        <w:jc w:val="center"/>
        <w:rPr>
          <w:spacing w:val="17"/>
          <w:sz w:val="22"/>
          <w:szCs w:val="22"/>
        </w:rPr>
      </w:pPr>
    </w:p>
    <w:p w:rsidR="00A15B6D" w:rsidRPr="00813A5C" w:rsidRDefault="00A15B6D" w:rsidP="00A15B6D">
      <w:pPr>
        <w:shd w:val="clear" w:color="auto" w:fill="FFFFFF"/>
        <w:ind w:left="22" w:right="-141" w:hanging="22"/>
        <w:jc w:val="center"/>
        <w:rPr>
          <w:spacing w:val="17"/>
          <w:sz w:val="22"/>
          <w:szCs w:val="22"/>
        </w:rPr>
      </w:pPr>
      <w:r>
        <w:rPr>
          <w:spacing w:val="17"/>
          <w:sz w:val="22"/>
          <w:szCs w:val="22"/>
        </w:rPr>
        <w:t>§ 8</w:t>
      </w:r>
    </w:p>
    <w:p w:rsidR="00A15B6D" w:rsidRPr="00813A5C" w:rsidRDefault="00A15B6D" w:rsidP="00A15B6D">
      <w:pPr>
        <w:shd w:val="clear" w:color="auto" w:fill="FFFFFF"/>
        <w:ind w:left="22" w:right="1" w:hanging="22"/>
        <w:jc w:val="center"/>
        <w:rPr>
          <w:spacing w:val="3"/>
          <w:sz w:val="22"/>
          <w:szCs w:val="22"/>
        </w:rPr>
      </w:pPr>
      <w:r w:rsidRPr="00813A5C">
        <w:rPr>
          <w:spacing w:val="3"/>
          <w:sz w:val="22"/>
          <w:szCs w:val="22"/>
        </w:rPr>
        <w:t>Odstąpienie od umowy</w:t>
      </w:r>
    </w:p>
    <w:p w:rsidR="00A15B6D" w:rsidRPr="00813A5C" w:rsidRDefault="00A15B6D" w:rsidP="00A15B6D">
      <w:pPr>
        <w:pStyle w:val="Zwykytekst1"/>
        <w:numPr>
          <w:ilvl w:val="0"/>
          <w:numId w:val="29"/>
        </w:numPr>
        <w:jc w:val="both"/>
        <w:rPr>
          <w:rFonts w:ascii="Times New Roman" w:hAnsi="Times New Roman"/>
          <w:sz w:val="22"/>
          <w:szCs w:val="22"/>
        </w:rPr>
      </w:pPr>
      <w:r w:rsidRPr="00813A5C">
        <w:rPr>
          <w:rFonts w:ascii="Times New Roman" w:hAnsi="Times New Roman"/>
          <w:spacing w:val="4"/>
          <w:sz w:val="22"/>
          <w:szCs w:val="22"/>
        </w:rPr>
        <w:t xml:space="preserve">Zamawiający może odstąpić od umowy bez wyznaczenia dodatkowego terminu, jeżeli </w:t>
      </w:r>
      <w:r w:rsidRPr="00813A5C">
        <w:rPr>
          <w:rFonts w:ascii="Times New Roman" w:hAnsi="Times New Roman"/>
          <w:sz w:val="22"/>
          <w:szCs w:val="22"/>
        </w:rPr>
        <w:t>Wykonawca opóźnia się z rozpoczęciem robót lub ich wykonywaniem, a w szczególności:</w:t>
      </w:r>
    </w:p>
    <w:p w:rsidR="00A15B6D" w:rsidRPr="00813A5C" w:rsidRDefault="00A15B6D" w:rsidP="00A15B6D">
      <w:pPr>
        <w:pStyle w:val="Zwykytekst1"/>
        <w:numPr>
          <w:ilvl w:val="0"/>
          <w:numId w:val="30"/>
        </w:numPr>
        <w:tabs>
          <w:tab w:val="clear" w:pos="454"/>
        </w:tabs>
        <w:ind w:left="1134" w:hanging="425"/>
        <w:jc w:val="both"/>
        <w:rPr>
          <w:rFonts w:ascii="Times New Roman" w:hAnsi="Times New Roman"/>
          <w:spacing w:val="5"/>
          <w:sz w:val="22"/>
          <w:szCs w:val="22"/>
        </w:rPr>
      </w:pPr>
      <w:r w:rsidRPr="00813A5C">
        <w:rPr>
          <w:rFonts w:ascii="Times New Roman" w:hAnsi="Times New Roman"/>
          <w:spacing w:val="5"/>
          <w:sz w:val="22"/>
          <w:szCs w:val="22"/>
        </w:rPr>
        <w:t xml:space="preserve">nie przystąpił do realizacji robót w terminie </w:t>
      </w:r>
      <w:r>
        <w:rPr>
          <w:rFonts w:ascii="Times New Roman" w:hAnsi="Times New Roman"/>
          <w:spacing w:val="5"/>
          <w:sz w:val="22"/>
          <w:szCs w:val="22"/>
        </w:rPr>
        <w:t>7</w:t>
      </w:r>
      <w:r w:rsidRPr="00813A5C">
        <w:rPr>
          <w:rFonts w:ascii="Times New Roman" w:hAnsi="Times New Roman"/>
          <w:spacing w:val="5"/>
          <w:sz w:val="22"/>
          <w:szCs w:val="22"/>
        </w:rPr>
        <w:t xml:space="preserve"> dni od daty określonej w § 2 ust.</w:t>
      </w:r>
      <w:r>
        <w:rPr>
          <w:rFonts w:ascii="Times New Roman" w:hAnsi="Times New Roman"/>
          <w:spacing w:val="5"/>
          <w:sz w:val="22"/>
          <w:szCs w:val="22"/>
        </w:rPr>
        <w:t>1</w:t>
      </w:r>
      <w:r w:rsidRPr="00813A5C">
        <w:rPr>
          <w:rFonts w:ascii="Times New Roman" w:hAnsi="Times New Roman"/>
          <w:spacing w:val="5"/>
          <w:sz w:val="22"/>
          <w:szCs w:val="22"/>
        </w:rPr>
        <w:t xml:space="preserve">, </w:t>
      </w:r>
    </w:p>
    <w:p w:rsidR="00A15B6D" w:rsidRPr="00813A5C" w:rsidRDefault="00A15B6D" w:rsidP="00A15B6D">
      <w:pPr>
        <w:pStyle w:val="Zwykytekst1"/>
        <w:numPr>
          <w:ilvl w:val="0"/>
          <w:numId w:val="30"/>
        </w:numPr>
        <w:tabs>
          <w:tab w:val="clear" w:pos="454"/>
        </w:tabs>
        <w:ind w:left="1134" w:hanging="425"/>
        <w:jc w:val="both"/>
        <w:rPr>
          <w:rFonts w:ascii="Times New Roman" w:hAnsi="Times New Roman"/>
          <w:spacing w:val="5"/>
          <w:sz w:val="22"/>
          <w:szCs w:val="22"/>
        </w:rPr>
      </w:pPr>
      <w:r w:rsidRPr="00813A5C">
        <w:rPr>
          <w:rFonts w:ascii="Times New Roman" w:hAnsi="Times New Roman"/>
          <w:spacing w:val="5"/>
          <w:sz w:val="22"/>
          <w:szCs w:val="22"/>
        </w:rPr>
        <w:t>zaniechał</w:t>
      </w:r>
      <w:r w:rsidRPr="00813A5C">
        <w:rPr>
          <w:rFonts w:ascii="Times New Roman" w:hAnsi="Times New Roman"/>
          <w:spacing w:val="4"/>
          <w:sz w:val="22"/>
          <w:szCs w:val="22"/>
        </w:rPr>
        <w:t xml:space="preserve"> realizacji robót nieprzerwanie przez okres </w:t>
      </w:r>
      <w:r>
        <w:rPr>
          <w:rFonts w:ascii="Times New Roman" w:hAnsi="Times New Roman"/>
          <w:spacing w:val="4"/>
          <w:sz w:val="22"/>
          <w:szCs w:val="22"/>
        </w:rPr>
        <w:t>7</w:t>
      </w:r>
      <w:r w:rsidRPr="00813A5C">
        <w:rPr>
          <w:rFonts w:ascii="Times New Roman" w:hAnsi="Times New Roman"/>
          <w:spacing w:val="4"/>
          <w:sz w:val="22"/>
          <w:szCs w:val="22"/>
        </w:rPr>
        <w:t xml:space="preserve"> dni,</w:t>
      </w:r>
    </w:p>
    <w:p w:rsidR="00A15B6D" w:rsidRPr="00813A5C" w:rsidRDefault="00A15B6D" w:rsidP="00A15B6D">
      <w:pPr>
        <w:pStyle w:val="Zwykytekst1"/>
        <w:numPr>
          <w:ilvl w:val="0"/>
          <w:numId w:val="30"/>
        </w:numPr>
        <w:tabs>
          <w:tab w:val="clear" w:pos="454"/>
        </w:tabs>
        <w:ind w:left="1134" w:hanging="425"/>
        <w:jc w:val="both"/>
        <w:rPr>
          <w:rFonts w:ascii="Times New Roman" w:hAnsi="Times New Roman"/>
          <w:spacing w:val="5"/>
          <w:sz w:val="22"/>
          <w:szCs w:val="22"/>
        </w:rPr>
      </w:pPr>
      <w:r w:rsidRPr="00813A5C">
        <w:rPr>
          <w:rFonts w:ascii="Times New Roman" w:hAnsi="Times New Roman"/>
          <w:spacing w:val="4"/>
          <w:sz w:val="22"/>
          <w:szCs w:val="22"/>
        </w:rPr>
        <w:t>opóźnia się z realizacją robót w stosunku do terminów zawartych w harmonogramie robót przez okres co najmniej 1</w:t>
      </w:r>
      <w:r>
        <w:rPr>
          <w:rFonts w:ascii="Times New Roman" w:hAnsi="Times New Roman"/>
          <w:spacing w:val="4"/>
          <w:sz w:val="22"/>
          <w:szCs w:val="22"/>
        </w:rPr>
        <w:t>4</w:t>
      </w:r>
      <w:r w:rsidRPr="00813A5C">
        <w:rPr>
          <w:rFonts w:ascii="Times New Roman" w:hAnsi="Times New Roman"/>
          <w:spacing w:val="4"/>
          <w:sz w:val="22"/>
          <w:szCs w:val="22"/>
        </w:rPr>
        <w:t xml:space="preserve"> dni,</w:t>
      </w:r>
    </w:p>
    <w:p w:rsidR="00A15B6D" w:rsidRPr="00813A5C" w:rsidRDefault="00A15B6D" w:rsidP="00A15B6D">
      <w:pPr>
        <w:pStyle w:val="Zwykytekst1"/>
        <w:numPr>
          <w:ilvl w:val="0"/>
          <w:numId w:val="30"/>
        </w:numPr>
        <w:tabs>
          <w:tab w:val="clear" w:pos="454"/>
        </w:tabs>
        <w:ind w:left="1134" w:hanging="425"/>
        <w:jc w:val="both"/>
        <w:rPr>
          <w:rFonts w:ascii="Times New Roman" w:hAnsi="Times New Roman"/>
          <w:spacing w:val="5"/>
          <w:sz w:val="22"/>
          <w:szCs w:val="22"/>
        </w:rPr>
      </w:pPr>
      <w:r w:rsidRPr="00813A5C">
        <w:rPr>
          <w:rFonts w:ascii="Times New Roman" w:hAnsi="Times New Roman"/>
          <w:spacing w:val="7"/>
          <w:sz w:val="22"/>
          <w:szCs w:val="22"/>
        </w:rPr>
        <w:t>tak dalece opóźnia się z wykonaniem robót, iż nie jest prawdopodobne, że zdoła je ukończyć w umówionym terminie.</w:t>
      </w:r>
    </w:p>
    <w:p w:rsidR="00A15B6D" w:rsidRPr="00813A5C" w:rsidRDefault="00A15B6D" w:rsidP="00A15B6D">
      <w:pPr>
        <w:pStyle w:val="Zwykytekst1"/>
        <w:numPr>
          <w:ilvl w:val="0"/>
          <w:numId w:val="31"/>
        </w:numPr>
        <w:jc w:val="both"/>
        <w:rPr>
          <w:rFonts w:ascii="Times New Roman" w:hAnsi="Times New Roman"/>
          <w:spacing w:val="3"/>
          <w:sz w:val="22"/>
          <w:szCs w:val="22"/>
        </w:rPr>
      </w:pPr>
      <w:r w:rsidRPr="00813A5C">
        <w:rPr>
          <w:rFonts w:ascii="Times New Roman" w:hAnsi="Times New Roman"/>
          <w:sz w:val="22"/>
          <w:szCs w:val="22"/>
        </w:rPr>
        <w:t>Zamawiający może odstąpić od umowy, o ile Wykonawca wykonuje roboty wadliwe                               lub w </w:t>
      </w:r>
      <w:r w:rsidRPr="00813A5C">
        <w:rPr>
          <w:rFonts w:ascii="Times New Roman" w:hAnsi="Times New Roman"/>
          <w:spacing w:val="5"/>
          <w:sz w:val="22"/>
          <w:szCs w:val="22"/>
        </w:rPr>
        <w:t xml:space="preserve">sposób sprzeczny z umową, a w szczególności stosuje materiały złej </w:t>
      </w:r>
      <w:r w:rsidRPr="00813A5C">
        <w:rPr>
          <w:rFonts w:ascii="Times New Roman" w:hAnsi="Times New Roman"/>
          <w:spacing w:val="3"/>
          <w:sz w:val="22"/>
          <w:szCs w:val="22"/>
        </w:rPr>
        <w:t>jakości, niezgodne ze złożoną ofertą lub realizuje roboty niedbale, niezgodnie z dokonanymi uzgodnieniami.</w:t>
      </w:r>
    </w:p>
    <w:p w:rsidR="00A15B6D" w:rsidRPr="00813A5C" w:rsidRDefault="00A15B6D" w:rsidP="00A15B6D">
      <w:pPr>
        <w:pStyle w:val="Zwykytekst1"/>
        <w:numPr>
          <w:ilvl w:val="0"/>
          <w:numId w:val="31"/>
        </w:numPr>
        <w:jc w:val="both"/>
        <w:rPr>
          <w:rFonts w:ascii="Times New Roman" w:hAnsi="Times New Roman"/>
          <w:sz w:val="22"/>
          <w:szCs w:val="22"/>
        </w:rPr>
      </w:pPr>
      <w:r w:rsidRPr="00813A5C">
        <w:rPr>
          <w:rFonts w:ascii="Times New Roman" w:hAnsi="Times New Roman"/>
          <w:sz w:val="22"/>
          <w:szCs w:val="22"/>
        </w:rPr>
        <w:t xml:space="preserve">W razie zaistnienia istotnej zmiany okoliczności powodującej, że wykonanie umowy </w:t>
      </w:r>
      <w:r w:rsidRPr="00813A5C">
        <w:rPr>
          <w:rFonts w:ascii="Times New Roman" w:hAnsi="Times New Roman"/>
          <w:spacing w:val="4"/>
          <w:sz w:val="22"/>
          <w:szCs w:val="22"/>
        </w:rPr>
        <w:t xml:space="preserve">nie leży w interesie publicznym, czego nie można było powiedzieć w </w:t>
      </w:r>
      <w:r w:rsidRPr="00813A5C">
        <w:rPr>
          <w:rFonts w:ascii="Times New Roman" w:hAnsi="Times New Roman"/>
          <w:spacing w:val="6"/>
          <w:sz w:val="22"/>
          <w:szCs w:val="22"/>
        </w:rPr>
        <w:t xml:space="preserve">chwili zawarcia umowy, Zamawiający może odstąpić od umowy w terminie 30 dni od daty powzięcia wiadomości o tych okolicznościach. W takim przypadku Wykonawca może </w:t>
      </w:r>
      <w:r w:rsidRPr="00813A5C">
        <w:rPr>
          <w:rFonts w:ascii="Times New Roman" w:hAnsi="Times New Roman"/>
          <w:spacing w:val="5"/>
          <w:sz w:val="22"/>
          <w:szCs w:val="22"/>
        </w:rPr>
        <w:t xml:space="preserve">żądać jedynie wynagrodzenia należnego z tytułu wykonania części umowy </w:t>
      </w:r>
      <w:r w:rsidRPr="00813A5C">
        <w:rPr>
          <w:rFonts w:ascii="Times New Roman" w:hAnsi="Times New Roman"/>
          <w:spacing w:val="-3"/>
          <w:sz w:val="22"/>
          <w:szCs w:val="22"/>
        </w:rPr>
        <w:t>ustalonego</w:t>
      </w:r>
      <w:r w:rsidRPr="00813A5C">
        <w:rPr>
          <w:rFonts w:ascii="Times New Roman" w:hAnsi="Times New Roman"/>
          <w:sz w:val="22"/>
          <w:szCs w:val="22"/>
        </w:rPr>
        <w:t xml:space="preserve"> na podstawie zatwierdzonego protokołu zaawansowania prac.</w:t>
      </w:r>
    </w:p>
    <w:p w:rsidR="00A15B6D" w:rsidRPr="00813A5C" w:rsidRDefault="00A15B6D" w:rsidP="00A15B6D">
      <w:pPr>
        <w:pStyle w:val="Zwykytekst1"/>
        <w:numPr>
          <w:ilvl w:val="0"/>
          <w:numId w:val="31"/>
        </w:numPr>
        <w:jc w:val="both"/>
        <w:rPr>
          <w:rFonts w:ascii="Times New Roman" w:hAnsi="Times New Roman"/>
          <w:sz w:val="22"/>
          <w:szCs w:val="22"/>
        </w:rPr>
      </w:pPr>
      <w:r w:rsidRPr="00813A5C">
        <w:rPr>
          <w:rFonts w:ascii="Times New Roman" w:hAnsi="Times New Roman"/>
          <w:spacing w:val="5"/>
          <w:sz w:val="22"/>
          <w:szCs w:val="22"/>
        </w:rPr>
        <w:t>W przypadku odstąpienia od umowy przez Zamawiającego inspektor nadzoru powinien</w:t>
      </w:r>
      <w:r w:rsidRPr="00813A5C">
        <w:rPr>
          <w:rFonts w:ascii="Times New Roman" w:hAnsi="Times New Roman"/>
          <w:sz w:val="22"/>
          <w:szCs w:val="22"/>
        </w:rPr>
        <w:t xml:space="preserve"> </w:t>
      </w:r>
      <w:r w:rsidRPr="00813A5C">
        <w:rPr>
          <w:rFonts w:ascii="Times New Roman" w:hAnsi="Times New Roman"/>
          <w:spacing w:val="3"/>
          <w:sz w:val="22"/>
          <w:szCs w:val="22"/>
        </w:rPr>
        <w:t>ustalić wartość wykonanych przez Wykonawcę robót, a także wartość nie zużytych i </w:t>
      </w:r>
      <w:r w:rsidRPr="00813A5C">
        <w:rPr>
          <w:rFonts w:ascii="Times New Roman" w:hAnsi="Times New Roman"/>
          <w:sz w:val="22"/>
          <w:szCs w:val="22"/>
        </w:rPr>
        <w:t>pozostawionych na budowie materiałów, zaplecza budowy i budowli tymczasowych.</w:t>
      </w:r>
    </w:p>
    <w:p w:rsidR="00A15B6D" w:rsidRDefault="00A15B6D" w:rsidP="00A15B6D">
      <w:pPr>
        <w:pStyle w:val="Zwykytekst1"/>
        <w:numPr>
          <w:ilvl w:val="0"/>
          <w:numId w:val="31"/>
        </w:numPr>
        <w:jc w:val="both"/>
        <w:rPr>
          <w:rFonts w:ascii="Times New Roman" w:hAnsi="Times New Roman"/>
          <w:spacing w:val="4"/>
          <w:sz w:val="22"/>
          <w:szCs w:val="22"/>
        </w:rPr>
      </w:pPr>
      <w:r w:rsidRPr="00813A5C">
        <w:rPr>
          <w:rFonts w:ascii="Times New Roman" w:hAnsi="Times New Roman"/>
          <w:spacing w:val="6"/>
          <w:sz w:val="22"/>
          <w:szCs w:val="22"/>
        </w:rPr>
        <w:t>Ustalenie wartości, o których mowa w ust. 4 następuj</w:t>
      </w:r>
      <w:r>
        <w:rPr>
          <w:rFonts w:ascii="Times New Roman" w:hAnsi="Times New Roman"/>
          <w:spacing w:val="6"/>
          <w:sz w:val="22"/>
          <w:szCs w:val="22"/>
        </w:rPr>
        <w:t xml:space="preserve">e w obecności Wykonawcy, chyba </w:t>
      </w:r>
      <w:r>
        <w:rPr>
          <w:rFonts w:ascii="Times New Roman" w:hAnsi="Times New Roman"/>
          <w:spacing w:val="6"/>
          <w:sz w:val="22"/>
          <w:szCs w:val="22"/>
        </w:rPr>
        <w:br/>
        <w:t>ż</w:t>
      </w:r>
      <w:r w:rsidRPr="00813A5C">
        <w:rPr>
          <w:rFonts w:ascii="Times New Roman" w:hAnsi="Times New Roman"/>
          <w:spacing w:val="6"/>
          <w:sz w:val="22"/>
          <w:szCs w:val="22"/>
        </w:rPr>
        <w:t xml:space="preserve">e Wykonawca nie stawi się w terminie określonym przez Zamawiającego, </w:t>
      </w:r>
      <w:r w:rsidRPr="00813A5C">
        <w:rPr>
          <w:rFonts w:ascii="Times New Roman" w:hAnsi="Times New Roman"/>
          <w:spacing w:val="4"/>
          <w:sz w:val="22"/>
          <w:szCs w:val="22"/>
        </w:rPr>
        <w:t>wówczas Zamawiający dokona wyceny jednostronnie na ryzyko Wykonawcy.</w:t>
      </w:r>
    </w:p>
    <w:p w:rsidR="00A15B6D" w:rsidRDefault="00A15B6D" w:rsidP="00A15B6D">
      <w:pPr>
        <w:pStyle w:val="Zwykytekst1"/>
        <w:jc w:val="both"/>
        <w:rPr>
          <w:rFonts w:ascii="Times New Roman" w:hAnsi="Times New Roman"/>
          <w:spacing w:val="4"/>
          <w:sz w:val="22"/>
          <w:szCs w:val="22"/>
        </w:rPr>
      </w:pPr>
    </w:p>
    <w:p w:rsidR="00A15B6D" w:rsidRPr="00E159A1" w:rsidRDefault="00A15B6D" w:rsidP="00A15B6D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A15B6D" w:rsidRPr="009A327E" w:rsidRDefault="00A15B6D" w:rsidP="00A15B6D">
      <w:pPr>
        <w:pStyle w:val="Tekstpodstawowy"/>
        <w:jc w:val="center"/>
        <w:rPr>
          <w:sz w:val="22"/>
          <w:szCs w:val="22"/>
        </w:rPr>
      </w:pPr>
      <w:r w:rsidRPr="009A327E">
        <w:rPr>
          <w:sz w:val="22"/>
          <w:szCs w:val="22"/>
        </w:rPr>
        <w:t>Odbiór robót</w:t>
      </w:r>
    </w:p>
    <w:p w:rsidR="00A15B6D" w:rsidRPr="00813A5C" w:rsidRDefault="00A15B6D" w:rsidP="00A15B6D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suppressAutoHyphens w:val="0"/>
        <w:autoSpaceDE w:val="0"/>
        <w:rPr>
          <w:sz w:val="22"/>
          <w:szCs w:val="22"/>
        </w:rPr>
      </w:pPr>
      <w:r w:rsidRPr="00813A5C">
        <w:rPr>
          <w:sz w:val="22"/>
          <w:szCs w:val="22"/>
        </w:rPr>
        <w:t>Ustala się, że przedmiotem odbiorów</w:t>
      </w:r>
      <w:r>
        <w:rPr>
          <w:sz w:val="22"/>
          <w:szCs w:val="22"/>
        </w:rPr>
        <w:t xml:space="preserve"> końcowych będzie </w:t>
      </w:r>
      <w:r w:rsidRPr="00813A5C">
        <w:rPr>
          <w:sz w:val="22"/>
          <w:szCs w:val="22"/>
        </w:rPr>
        <w:t>:</w:t>
      </w:r>
    </w:p>
    <w:p w:rsidR="0068399D" w:rsidRDefault="00A15B6D" w:rsidP="00A15B6D">
      <w:pPr>
        <w:widowControl w:val="0"/>
        <w:shd w:val="clear" w:color="auto" w:fill="FFFFFF"/>
        <w:tabs>
          <w:tab w:val="left" w:pos="1146"/>
          <w:tab w:val="left" w:pos="1440"/>
        </w:tabs>
        <w:suppressAutoHyphens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ETAP I</w:t>
      </w:r>
      <w:r w:rsidR="006839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 w:rsidR="0068399D">
        <w:rPr>
          <w:sz w:val="22"/>
          <w:szCs w:val="22"/>
        </w:rPr>
        <w:t xml:space="preserve"> </w:t>
      </w:r>
      <w:r>
        <w:rPr>
          <w:sz w:val="22"/>
          <w:szCs w:val="22"/>
        </w:rPr>
        <w:t>ETAP II</w:t>
      </w:r>
      <w:r w:rsidRPr="002378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niniejszej </w:t>
      </w:r>
      <w:r w:rsidRPr="002378D3">
        <w:rPr>
          <w:sz w:val="22"/>
          <w:szCs w:val="22"/>
        </w:rPr>
        <w:t xml:space="preserve"> umowy, na podstawie protokołu bezusterkowego odbioru </w:t>
      </w:r>
    </w:p>
    <w:p w:rsidR="00A15B6D" w:rsidRPr="002378D3" w:rsidRDefault="0068399D" w:rsidP="00A15B6D">
      <w:pPr>
        <w:widowControl w:val="0"/>
        <w:shd w:val="clear" w:color="auto" w:fill="FFFFFF"/>
        <w:tabs>
          <w:tab w:val="left" w:pos="1146"/>
          <w:tab w:val="left" w:pos="1440"/>
        </w:tabs>
        <w:suppressAutoHyphens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15B6D" w:rsidRPr="002378D3">
        <w:rPr>
          <w:sz w:val="22"/>
          <w:szCs w:val="22"/>
        </w:rPr>
        <w:t>końcowego</w:t>
      </w:r>
      <w:r w:rsidR="00A15B6D">
        <w:rPr>
          <w:sz w:val="22"/>
          <w:szCs w:val="22"/>
        </w:rPr>
        <w:t>.</w:t>
      </w:r>
    </w:p>
    <w:p w:rsidR="00A15B6D" w:rsidRPr="00EF59B6" w:rsidRDefault="00A15B6D" w:rsidP="00A15B6D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suppressAutoHyphens w:val="0"/>
        <w:autoSpaceDE w:val="0"/>
        <w:jc w:val="both"/>
        <w:rPr>
          <w:color w:val="FF0000"/>
          <w:spacing w:val="4"/>
          <w:sz w:val="22"/>
          <w:szCs w:val="22"/>
        </w:rPr>
      </w:pPr>
      <w:r w:rsidRPr="00813A5C">
        <w:rPr>
          <w:spacing w:val="2"/>
          <w:sz w:val="22"/>
          <w:szCs w:val="22"/>
        </w:rPr>
        <w:t xml:space="preserve">Roboty zanikające lub ulegające zakryciu odbierają inspektorzy nadzoru inwestorskiego </w:t>
      </w:r>
      <w:r w:rsidRPr="00EF59B6">
        <w:rPr>
          <w:spacing w:val="2"/>
          <w:sz w:val="22"/>
          <w:szCs w:val="22"/>
        </w:rPr>
        <w:t xml:space="preserve">w terminie 3 dni od daty </w:t>
      </w:r>
      <w:r w:rsidRPr="00EF59B6">
        <w:rPr>
          <w:spacing w:val="4"/>
          <w:sz w:val="22"/>
          <w:szCs w:val="22"/>
        </w:rPr>
        <w:t>zgłoszenia ich przez Wykonawcę wpisem do dziennika budowy.</w:t>
      </w:r>
    </w:p>
    <w:p w:rsidR="00A15B6D" w:rsidRPr="0068399D" w:rsidRDefault="00A15B6D" w:rsidP="0068399D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suppressAutoHyphens w:val="0"/>
        <w:autoSpaceDE w:val="0"/>
        <w:jc w:val="both"/>
        <w:rPr>
          <w:color w:val="FF0000"/>
          <w:sz w:val="22"/>
          <w:szCs w:val="22"/>
        </w:rPr>
      </w:pPr>
      <w:r w:rsidRPr="0068399D">
        <w:rPr>
          <w:sz w:val="22"/>
          <w:szCs w:val="22"/>
        </w:rPr>
        <w:t>W p</w:t>
      </w:r>
      <w:r w:rsidR="00D44BF8">
        <w:rPr>
          <w:sz w:val="22"/>
          <w:szCs w:val="22"/>
        </w:rPr>
        <w:t>rzypadku określonym w ust. 1</w:t>
      </w:r>
      <w:r w:rsidRPr="0068399D">
        <w:rPr>
          <w:sz w:val="22"/>
          <w:szCs w:val="22"/>
        </w:rPr>
        <w:t xml:space="preserve"> Wykonawca:</w:t>
      </w:r>
    </w:p>
    <w:p w:rsidR="00A15B6D" w:rsidRPr="00813A5C" w:rsidRDefault="00A15B6D" w:rsidP="00D44BF8">
      <w:pPr>
        <w:ind w:left="360"/>
        <w:rPr>
          <w:sz w:val="22"/>
          <w:szCs w:val="22"/>
        </w:rPr>
      </w:pPr>
      <w:r w:rsidRPr="00813A5C">
        <w:rPr>
          <w:sz w:val="22"/>
          <w:szCs w:val="22"/>
        </w:rPr>
        <w:t xml:space="preserve">1) przygotuje komplet wszystkich dokumentów wymaganych przepisami prawa                                     i postanowieniami niniejszej umowy, a w szczególności dokumentację powykonawczą, dokumenty dopuszczające do stosowania w budownictwie zastosowanych wyrobów  i materiałów budowlanych, protokoły z przeprowadzonych prób, badań, pomiarów, protokół odbioru technicznego przyłączy dostawców mediów, o ile będzie wymagane zgodnie z obowiązującymi przepisami, oświadczenie kierownika budowy o zakończeniu realizacji robót, zgodnie </w:t>
      </w:r>
      <w:r>
        <w:rPr>
          <w:sz w:val="22"/>
          <w:szCs w:val="22"/>
        </w:rPr>
        <w:t xml:space="preserve">                             </w:t>
      </w:r>
      <w:r w:rsidRPr="00813A5C">
        <w:rPr>
          <w:sz w:val="22"/>
          <w:szCs w:val="22"/>
        </w:rPr>
        <w:t xml:space="preserve">z przepisami ustawy Prawo budowlane i złoży Zamawiającemu w/w dokumenty najpóźniej w dniu odbioru przedmiotu umowy. Nie złożenie wskazanych dokumentów skutkować będzie nie rozpoczęciem czynności odbiorowych do czasu złożenia w/w dokumentów i traktowaniem powyższego jako niewykonania robót. </w:t>
      </w:r>
    </w:p>
    <w:p w:rsidR="00A15B6D" w:rsidRPr="00813A5C" w:rsidRDefault="00A15B6D" w:rsidP="00A15B6D">
      <w:pPr>
        <w:ind w:left="360"/>
        <w:jc w:val="both"/>
        <w:rPr>
          <w:sz w:val="22"/>
          <w:szCs w:val="22"/>
        </w:rPr>
      </w:pPr>
      <w:r w:rsidRPr="00813A5C">
        <w:rPr>
          <w:sz w:val="22"/>
          <w:szCs w:val="22"/>
        </w:rPr>
        <w:t>2) nie mniej niż  w dniu zakończenia robót, złoży Zamawiającemu pisemne zawiadomienie             o planowanym osiągnięciu gotowości do odbioru końcowego wraz z opinią inspektorów nadzoru o możliwości osiągnięcia gotowości w tym terminie.</w:t>
      </w:r>
    </w:p>
    <w:p w:rsidR="00A15B6D" w:rsidRPr="00813A5C" w:rsidRDefault="00A15B6D" w:rsidP="00A15B6D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suppressAutoHyphens w:val="0"/>
        <w:autoSpaceDE w:val="0"/>
        <w:jc w:val="both"/>
        <w:rPr>
          <w:sz w:val="22"/>
          <w:szCs w:val="22"/>
        </w:rPr>
      </w:pPr>
      <w:r w:rsidRPr="00813A5C">
        <w:rPr>
          <w:sz w:val="22"/>
          <w:szCs w:val="22"/>
        </w:rPr>
        <w:t>Ustala się, że Zamawiający</w:t>
      </w:r>
      <w:r w:rsidR="00306C39">
        <w:rPr>
          <w:sz w:val="22"/>
          <w:szCs w:val="22"/>
        </w:rPr>
        <w:t xml:space="preserve"> w terminie do </w:t>
      </w:r>
      <w:r w:rsidRPr="00813A5C">
        <w:rPr>
          <w:sz w:val="22"/>
          <w:szCs w:val="22"/>
        </w:rPr>
        <w:t xml:space="preserve"> 5 dni </w:t>
      </w:r>
      <w:r>
        <w:rPr>
          <w:sz w:val="22"/>
          <w:szCs w:val="22"/>
        </w:rPr>
        <w:t>po dokonaniu</w:t>
      </w:r>
      <w:r w:rsidR="00EE6197">
        <w:rPr>
          <w:sz w:val="22"/>
          <w:szCs w:val="22"/>
        </w:rPr>
        <w:t xml:space="preserve"> przez Wykonawcę  zgłoszenia </w:t>
      </w:r>
      <w:r w:rsidRPr="00813A5C">
        <w:rPr>
          <w:sz w:val="22"/>
          <w:szCs w:val="22"/>
        </w:rPr>
        <w:t>odbioru końcowego – z uwzględnieniem ust. 4</w:t>
      </w:r>
      <w:r w:rsidR="00D44BF8">
        <w:rPr>
          <w:sz w:val="22"/>
          <w:szCs w:val="22"/>
        </w:rPr>
        <w:t xml:space="preserve"> pkt. 1</w:t>
      </w:r>
      <w:r w:rsidRPr="00813A5C">
        <w:rPr>
          <w:sz w:val="22"/>
          <w:szCs w:val="22"/>
        </w:rPr>
        <w:t xml:space="preserve"> – wyznaczy datę </w:t>
      </w:r>
      <w:r w:rsidR="00EE6197">
        <w:rPr>
          <w:sz w:val="22"/>
          <w:szCs w:val="22"/>
        </w:rPr>
        <w:t xml:space="preserve">odbioru </w:t>
      </w:r>
      <w:r w:rsidRPr="00813A5C">
        <w:rPr>
          <w:sz w:val="22"/>
          <w:szCs w:val="22"/>
        </w:rPr>
        <w:t xml:space="preserve">pisemnie i rozpocznie czynności odbioru końcowego. </w:t>
      </w:r>
    </w:p>
    <w:p w:rsidR="00A15B6D" w:rsidRPr="00813A5C" w:rsidRDefault="00A15B6D" w:rsidP="00A15B6D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suppressAutoHyphens w:val="0"/>
        <w:autoSpaceDE w:val="0"/>
        <w:jc w:val="both"/>
        <w:rPr>
          <w:sz w:val="22"/>
          <w:szCs w:val="22"/>
        </w:rPr>
      </w:pPr>
      <w:r w:rsidRPr="00813A5C">
        <w:rPr>
          <w:sz w:val="22"/>
          <w:szCs w:val="22"/>
        </w:rPr>
        <w:t>Czynności odbioru końcowego robót od Wykonawcy dokonują przedstawiciele Zamawiającego przy udziale inspektorów nadzoru.</w:t>
      </w:r>
    </w:p>
    <w:p w:rsidR="00A15B6D" w:rsidRPr="00813A5C" w:rsidRDefault="00A15B6D" w:rsidP="00A15B6D">
      <w:pPr>
        <w:shd w:val="clear" w:color="auto" w:fill="FFFFFF"/>
        <w:tabs>
          <w:tab w:val="left" w:pos="572"/>
        </w:tabs>
        <w:ind w:left="284" w:hanging="284"/>
        <w:jc w:val="both"/>
        <w:rPr>
          <w:spacing w:val="7"/>
          <w:sz w:val="22"/>
          <w:szCs w:val="22"/>
        </w:rPr>
      </w:pPr>
      <w:r w:rsidRPr="00813A5C">
        <w:rPr>
          <w:spacing w:val="6"/>
          <w:sz w:val="22"/>
          <w:szCs w:val="22"/>
        </w:rPr>
        <w:t>7.</w:t>
      </w:r>
      <w:r w:rsidRPr="00813A5C">
        <w:rPr>
          <w:spacing w:val="6"/>
          <w:sz w:val="22"/>
          <w:szCs w:val="22"/>
        </w:rPr>
        <w:tab/>
      </w:r>
      <w:r w:rsidRPr="00813A5C">
        <w:rPr>
          <w:sz w:val="22"/>
          <w:szCs w:val="22"/>
        </w:rPr>
        <w:t>Wykonawca obowiązany jest być obecny przy odbiorach, o których mowa w ust. 1, osobiście               lub wyznaczyć w tym celu upoważnionego pisemnie pełnomocnika. Nieobecność Wykonawcy            lub pełnomocnika lub kierownika budowy nie wstrzymuje czynności odbioru i daje prawo Zamawiającemu podpisania jednostronnego protokołu odbioru robót. Wykonawca traci w tym wypadku prawo do zgłoszenia swoich zastrzeżeń i zarzutów w stosunku do wyniku odbio</w:t>
      </w:r>
      <w:r w:rsidRPr="00813A5C">
        <w:rPr>
          <w:spacing w:val="7"/>
          <w:sz w:val="22"/>
          <w:szCs w:val="22"/>
        </w:rPr>
        <w:t xml:space="preserve">ru </w:t>
      </w:r>
      <w:r>
        <w:rPr>
          <w:spacing w:val="7"/>
          <w:sz w:val="22"/>
          <w:szCs w:val="22"/>
        </w:rPr>
        <w:br/>
      </w:r>
      <w:r w:rsidRPr="00813A5C">
        <w:rPr>
          <w:spacing w:val="7"/>
          <w:sz w:val="22"/>
          <w:szCs w:val="22"/>
        </w:rPr>
        <w:t>i w pełni akceptuje ustalenia dokonane w toku odbioru. Przy wyżej wymienionych odbiorach obecny musi być kierownik budowy oraz kierownicy robót, o ile zostali powołani.</w:t>
      </w:r>
    </w:p>
    <w:p w:rsidR="00A15B6D" w:rsidRPr="00813A5C" w:rsidRDefault="00A15B6D" w:rsidP="00A15B6D">
      <w:pPr>
        <w:shd w:val="clear" w:color="auto" w:fill="FFFFFF"/>
        <w:tabs>
          <w:tab w:val="left" w:pos="568"/>
        </w:tabs>
        <w:ind w:left="284" w:hanging="284"/>
        <w:jc w:val="both"/>
        <w:rPr>
          <w:spacing w:val="5"/>
          <w:sz w:val="22"/>
          <w:szCs w:val="22"/>
        </w:rPr>
      </w:pPr>
      <w:r w:rsidRPr="00813A5C">
        <w:rPr>
          <w:spacing w:val="-14"/>
          <w:sz w:val="22"/>
          <w:szCs w:val="22"/>
        </w:rPr>
        <w:t>8.</w:t>
      </w:r>
      <w:r w:rsidRPr="00813A5C">
        <w:rPr>
          <w:spacing w:val="-14"/>
          <w:sz w:val="22"/>
          <w:szCs w:val="22"/>
        </w:rPr>
        <w:tab/>
      </w:r>
      <w:r w:rsidRPr="00813A5C">
        <w:rPr>
          <w:sz w:val="22"/>
          <w:szCs w:val="22"/>
        </w:rPr>
        <w:t>Zamawiający ma prawo w trakcie realizacji robót albo po ich zakończeniu odmówić przyjęcia fragmentu lub całości robót wykonanych niezgodnie z wymogami technicznymi lub ofertą. Powstałe z tego tytułu koszty ponosi Wykonawca niezależnie od naliczenia kar umownych</w:t>
      </w:r>
      <w:r w:rsidRPr="00813A5C">
        <w:rPr>
          <w:spacing w:val="5"/>
          <w:sz w:val="22"/>
          <w:szCs w:val="22"/>
        </w:rPr>
        <w:t>.</w:t>
      </w:r>
    </w:p>
    <w:p w:rsidR="00A15B6D" w:rsidRPr="00813A5C" w:rsidRDefault="00A15B6D" w:rsidP="00A15B6D">
      <w:pPr>
        <w:shd w:val="clear" w:color="auto" w:fill="FFFFFF"/>
        <w:tabs>
          <w:tab w:val="left" w:pos="572"/>
        </w:tabs>
        <w:ind w:left="284" w:hanging="284"/>
        <w:jc w:val="both"/>
        <w:rPr>
          <w:sz w:val="22"/>
          <w:szCs w:val="22"/>
        </w:rPr>
      </w:pPr>
      <w:r w:rsidRPr="00813A5C">
        <w:rPr>
          <w:spacing w:val="-14"/>
          <w:sz w:val="22"/>
          <w:szCs w:val="22"/>
        </w:rPr>
        <w:t>9.</w:t>
      </w:r>
      <w:r w:rsidRPr="00813A5C">
        <w:rPr>
          <w:spacing w:val="-14"/>
          <w:sz w:val="22"/>
          <w:szCs w:val="22"/>
        </w:rPr>
        <w:tab/>
      </w:r>
      <w:r w:rsidRPr="00813A5C">
        <w:rPr>
          <w:sz w:val="22"/>
          <w:szCs w:val="22"/>
        </w:rPr>
        <w:t>Za termin zakończenia przedmiotu umowy uważać się będzie datę zakończenia robót wskazaną             w bezusterkowym protokole końcowym odbioru robót potwierdzoną opinią inspektorów nadzoru            o zakończeniu robót we wskazanym terminie.</w:t>
      </w:r>
    </w:p>
    <w:p w:rsidR="00A15B6D" w:rsidRDefault="00A15B6D" w:rsidP="00A15B6D">
      <w:pPr>
        <w:shd w:val="clear" w:color="auto" w:fill="FFFFFF"/>
        <w:tabs>
          <w:tab w:val="left" w:pos="-3119"/>
        </w:tabs>
        <w:ind w:right="1"/>
        <w:jc w:val="center"/>
        <w:rPr>
          <w:spacing w:val="20"/>
          <w:sz w:val="22"/>
          <w:szCs w:val="22"/>
        </w:rPr>
      </w:pPr>
    </w:p>
    <w:p w:rsidR="00A15B6D" w:rsidRPr="00813A5C" w:rsidRDefault="00A15B6D" w:rsidP="00A15B6D">
      <w:pPr>
        <w:shd w:val="clear" w:color="auto" w:fill="FFFFFF"/>
        <w:tabs>
          <w:tab w:val="left" w:pos="-3119"/>
        </w:tabs>
        <w:ind w:right="1"/>
        <w:jc w:val="center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§ 10</w:t>
      </w:r>
    </w:p>
    <w:p w:rsidR="00A15B6D" w:rsidRPr="00813A5C" w:rsidRDefault="00A15B6D" w:rsidP="00A15B6D">
      <w:pPr>
        <w:shd w:val="clear" w:color="auto" w:fill="FFFFFF"/>
        <w:ind w:right="1"/>
        <w:jc w:val="center"/>
        <w:rPr>
          <w:spacing w:val="8"/>
          <w:sz w:val="22"/>
          <w:szCs w:val="22"/>
        </w:rPr>
      </w:pPr>
      <w:r w:rsidRPr="00813A5C">
        <w:rPr>
          <w:spacing w:val="8"/>
          <w:sz w:val="22"/>
          <w:szCs w:val="22"/>
        </w:rPr>
        <w:t>Gwarancja</w:t>
      </w:r>
    </w:p>
    <w:p w:rsidR="00A15B6D" w:rsidRPr="00813A5C" w:rsidRDefault="00A15B6D" w:rsidP="00A15B6D">
      <w:pPr>
        <w:shd w:val="clear" w:color="auto" w:fill="FFFFFF"/>
        <w:tabs>
          <w:tab w:val="left" w:pos="852"/>
        </w:tabs>
        <w:ind w:left="426" w:hanging="426"/>
        <w:jc w:val="both"/>
        <w:rPr>
          <w:sz w:val="22"/>
          <w:szCs w:val="22"/>
        </w:rPr>
      </w:pPr>
      <w:r w:rsidRPr="00813A5C">
        <w:rPr>
          <w:sz w:val="22"/>
          <w:szCs w:val="22"/>
        </w:rPr>
        <w:t>1.</w:t>
      </w:r>
      <w:r w:rsidRPr="00813A5C">
        <w:rPr>
          <w:sz w:val="22"/>
          <w:szCs w:val="22"/>
        </w:rPr>
        <w:tab/>
        <w:t xml:space="preserve">Wykonawca udziela gwarancji jakości i rękojmi za wady na wykonane roboty stanowiące przedmiot umowy oraz na wbudowane materiały na okres minimum </w:t>
      </w:r>
      <w:r w:rsidRPr="00BB3BE7">
        <w:rPr>
          <w:b/>
          <w:sz w:val="22"/>
          <w:szCs w:val="22"/>
        </w:rPr>
        <w:t>36</w:t>
      </w:r>
      <w:r w:rsidRPr="00813A5C">
        <w:rPr>
          <w:sz w:val="22"/>
          <w:szCs w:val="22"/>
        </w:rPr>
        <w:t xml:space="preserve"> miesięcy, licząc od daty bezusterkowego odbioru końcowego. W przypadku gdy okres gwarancji udzielony przez producenta jest dłuższy od okresu gwarancji udzielonej przez Wykonawcę, wówczas obowiązuje gwarancja producenta. </w:t>
      </w:r>
    </w:p>
    <w:p w:rsidR="00A15B6D" w:rsidRPr="00813A5C" w:rsidRDefault="00A15B6D" w:rsidP="00A15B6D">
      <w:pPr>
        <w:shd w:val="clear" w:color="auto" w:fill="FFFFFF"/>
        <w:tabs>
          <w:tab w:val="left" w:pos="852"/>
        </w:tabs>
        <w:ind w:left="426" w:hanging="426"/>
        <w:jc w:val="both"/>
        <w:rPr>
          <w:spacing w:val="2"/>
          <w:sz w:val="22"/>
          <w:szCs w:val="22"/>
        </w:rPr>
      </w:pPr>
    </w:p>
    <w:p w:rsidR="00A15B6D" w:rsidRPr="00813A5C" w:rsidRDefault="00A15B6D" w:rsidP="00A15B6D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:rsidR="00A15B6D" w:rsidRPr="00813A5C" w:rsidRDefault="00A15B6D" w:rsidP="00A15B6D">
      <w:pPr>
        <w:pStyle w:val="Zwykytekst1"/>
        <w:jc w:val="center"/>
        <w:rPr>
          <w:rFonts w:ascii="Times New Roman" w:hAnsi="Times New Roman"/>
          <w:sz w:val="22"/>
          <w:szCs w:val="22"/>
        </w:rPr>
      </w:pPr>
      <w:r w:rsidRPr="00813A5C">
        <w:rPr>
          <w:rFonts w:ascii="Times New Roman" w:hAnsi="Times New Roman"/>
          <w:sz w:val="22"/>
          <w:szCs w:val="22"/>
        </w:rPr>
        <w:t>Kary umowne</w:t>
      </w:r>
    </w:p>
    <w:p w:rsidR="00A15B6D" w:rsidRPr="00813A5C" w:rsidRDefault="00A15B6D" w:rsidP="00A15B6D">
      <w:pPr>
        <w:pStyle w:val="Zwykytekst1"/>
        <w:numPr>
          <w:ilvl w:val="0"/>
          <w:numId w:val="32"/>
        </w:numPr>
        <w:rPr>
          <w:rFonts w:ascii="Times New Roman" w:hAnsi="Times New Roman"/>
          <w:sz w:val="22"/>
          <w:szCs w:val="22"/>
        </w:rPr>
      </w:pPr>
      <w:r w:rsidRPr="00813A5C">
        <w:rPr>
          <w:rFonts w:ascii="Times New Roman" w:hAnsi="Times New Roman"/>
          <w:sz w:val="22"/>
          <w:szCs w:val="22"/>
        </w:rPr>
        <w:t>Wykonawca zapłaci Zamawiającemu kary umowne w następujących przypadkach:</w:t>
      </w:r>
    </w:p>
    <w:p w:rsidR="00A15B6D" w:rsidRPr="00813A5C" w:rsidRDefault="00A15B6D" w:rsidP="00A15B6D">
      <w:pPr>
        <w:pStyle w:val="Zwykytekst1"/>
        <w:numPr>
          <w:ilvl w:val="0"/>
          <w:numId w:val="33"/>
        </w:numPr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813A5C">
        <w:rPr>
          <w:rFonts w:ascii="Times New Roman" w:hAnsi="Times New Roman"/>
          <w:sz w:val="22"/>
          <w:szCs w:val="22"/>
        </w:rPr>
        <w:t xml:space="preserve">za odstąpienie od umowy przez Zamawiającego z przyczyn, o których mowa w § 7 ust.1, 2 w wysokości 20% całkowitego wynagrodzenia brutto określonego w § 4 ust. 1,  </w:t>
      </w:r>
    </w:p>
    <w:p w:rsidR="00A15B6D" w:rsidRPr="00813A5C" w:rsidRDefault="00A15B6D" w:rsidP="00A15B6D">
      <w:pPr>
        <w:pStyle w:val="Zwykytekst1"/>
        <w:numPr>
          <w:ilvl w:val="0"/>
          <w:numId w:val="33"/>
        </w:numPr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813A5C">
        <w:rPr>
          <w:rFonts w:ascii="Times New Roman" w:hAnsi="Times New Roman"/>
          <w:sz w:val="22"/>
          <w:szCs w:val="22"/>
        </w:rPr>
        <w:t xml:space="preserve">za odstąpienie od umowy przez Wykonawcę w wysokości 20% całkowitego wynagrodzenia brutto określonego w § 4 ust. 1,  </w:t>
      </w:r>
    </w:p>
    <w:p w:rsidR="00A15B6D" w:rsidRPr="00813A5C" w:rsidRDefault="00A15B6D" w:rsidP="00A15B6D">
      <w:pPr>
        <w:pStyle w:val="Zwykytekst1"/>
        <w:numPr>
          <w:ilvl w:val="0"/>
          <w:numId w:val="33"/>
        </w:numPr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813A5C">
        <w:rPr>
          <w:rFonts w:ascii="Times New Roman" w:hAnsi="Times New Roman"/>
          <w:sz w:val="22"/>
          <w:szCs w:val="22"/>
        </w:rPr>
        <w:t xml:space="preserve">za zwłokę w wykonaniu przedmiotu umowy w wysokości </w:t>
      </w:r>
      <w:r>
        <w:rPr>
          <w:rFonts w:ascii="Times New Roman" w:hAnsi="Times New Roman"/>
          <w:sz w:val="22"/>
          <w:szCs w:val="22"/>
        </w:rPr>
        <w:t>1</w:t>
      </w:r>
      <w:r w:rsidRPr="00813A5C">
        <w:rPr>
          <w:rFonts w:ascii="Times New Roman" w:hAnsi="Times New Roman"/>
          <w:sz w:val="22"/>
          <w:szCs w:val="22"/>
        </w:rPr>
        <w:t xml:space="preserve">% wynagrodzenia brutto </w:t>
      </w:r>
      <w:r w:rsidRPr="00813A5C">
        <w:rPr>
          <w:rFonts w:ascii="Times New Roman" w:hAnsi="Times New Roman"/>
          <w:spacing w:val="2"/>
          <w:sz w:val="22"/>
          <w:szCs w:val="22"/>
        </w:rPr>
        <w:t>określonego w § 4 ust. 1 za każdy rozpoczęty dzień zwłoki,</w:t>
      </w:r>
    </w:p>
    <w:p w:rsidR="00A15B6D" w:rsidRPr="00813A5C" w:rsidRDefault="00A15B6D" w:rsidP="00A15B6D">
      <w:pPr>
        <w:pStyle w:val="Zwykytekst1"/>
        <w:numPr>
          <w:ilvl w:val="0"/>
          <w:numId w:val="33"/>
        </w:numPr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813A5C">
        <w:rPr>
          <w:rFonts w:ascii="Times New Roman" w:hAnsi="Times New Roman"/>
          <w:spacing w:val="4"/>
          <w:sz w:val="22"/>
          <w:szCs w:val="22"/>
        </w:rPr>
        <w:t xml:space="preserve">za zwłokę w usunięciu wad stwierdzonych przy odbiorze lub w okresie gwarancji jakości i rękojmi za wady w wysokości </w:t>
      </w:r>
      <w:r>
        <w:rPr>
          <w:rFonts w:ascii="Times New Roman" w:hAnsi="Times New Roman"/>
          <w:spacing w:val="4"/>
          <w:sz w:val="22"/>
          <w:szCs w:val="22"/>
        </w:rPr>
        <w:t>1</w:t>
      </w:r>
      <w:r w:rsidRPr="00813A5C">
        <w:rPr>
          <w:rFonts w:ascii="Times New Roman" w:hAnsi="Times New Roman"/>
          <w:spacing w:val="4"/>
          <w:sz w:val="22"/>
          <w:szCs w:val="22"/>
        </w:rPr>
        <w:t xml:space="preserve">% całkowitego </w:t>
      </w:r>
      <w:r w:rsidRPr="00813A5C">
        <w:rPr>
          <w:rFonts w:ascii="Times New Roman" w:hAnsi="Times New Roman"/>
          <w:spacing w:val="3"/>
          <w:sz w:val="22"/>
          <w:szCs w:val="22"/>
        </w:rPr>
        <w:t xml:space="preserve">wynagrodzenia brutto określonego w § 4 ust. 1 za każdy rozpoczęty dzień zwłoki liczony od dnia </w:t>
      </w:r>
      <w:r w:rsidRPr="00813A5C">
        <w:rPr>
          <w:rFonts w:ascii="Times New Roman" w:hAnsi="Times New Roman"/>
          <w:spacing w:val="5"/>
          <w:sz w:val="22"/>
          <w:szCs w:val="22"/>
        </w:rPr>
        <w:t>wyznaczonego na ich usunięcie,</w:t>
      </w:r>
    </w:p>
    <w:p w:rsidR="00A15B6D" w:rsidRDefault="00A15B6D" w:rsidP="00A15B6D">
      <w:pPr>
        <w:pStyle w:val="Zwykytekst1"/>
        <w:numPr>
          <w:ilvl w:val="0"/>
          <w:numId w:val="33"/>
        </w:numPr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813A5C">
        <w:rPr>
          <w:rFonts w:ascii="Times New Roman" w:hAnsi="Times New Roman"/>
          <w:sz w:val="22"/>
          <w:szCs w:val="22"/>
        </w:rPr>
        <w:t xml:space="preserve">za przerwę w realizacji robót trwającą dłużej niż 14 dni spowodowaną przyczyną zależną  od Wykonawcy w wysokości </w:t>
      </w:r>
      <w:r>
        <w:rPr>
          <w:rFonts w:ascii="Times New Roman" w:hAnsi="Times New Roman"/>
          <w:sz w:val="22"/>
          <w:szCs w:val="22"/>
        </w:rPr>
        <w:t>1</w:t>
      </w:r>
      <w:r w:rsidRPr="00813A5C">
        <w:rPr>
          <w:rFonts w:ascii="Times New Roman" w:hAnsi="Times New Roman"/>
          <w:sz w:val="22"/>
          <w:szCs w:val="22"/>
        </w:rPr>
        <w:t xml:space="preserve"> % całości wynagrodzenia brutto za każdy rozpoczęty dzień przerwy powyżej 14 dni.</w:t>
      </w:r>
    </w:p>
    <w:p w:rsidR="00A15B6D" w:rsidRDefault="00A15B6D" w:rsidP="00A15B6D">
      <w:pPr>
        <w:pStyle w:val="Zwykytekst1"/>
        <w:numPr>
          <w:ilvl w:val="0"/>
          <w:numId w:val="33"/>
        </w:numPr>
        <w:ind w:left="993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brak zapłaty lub nieterminową zapłatę wynagrodzenia należnego podwykonawcom </w:t>
      </w:r>
      <w:r>
        <w:rPr>
          <w:rFonts w:ascii="Times New Roman" w:hAnsi="Times New Roman"/>
          <w:sz w:val="22"/>
          <w:szCs w:val="22"/>
        </w:rPr>
        <w:br/>
        <w:t>lub dalszym podwykonawcom w wysokości 1%</w:t>
      </w:r>
      <w:r w:rsidRPr="008C12D3">
        <w:rPr>
          <w:rFonts w:ascii="Times New Roman" w:hAnsi="Times New Roman"/>
          <w:sz w:val="22"/>
          <w:szCs w:val="22"/>
        </w:rPr>
        <w:t xml:space="preserve"> </w:t>
      </w:r>
      <w:r w:rsidRPr="00813A5C">
        <w:rPr>
          <w:rFonts w:ascii="Times New Roman" w:hAnsi="Times New Roman"/>
          <w:sz w:val="22"/>
          <w:szCs w:val="22"/>
        </w:rPr>
        <w:t>całości wynagrodzenia brutto za każdy dzień</w:t>
      </w:r>
      <w:r>
        <w:rPr>
          <w:rFonts w:ascii="Times New Roman" w:hAnsi="Times New Roman"/>
          <w:sz w:val="22"/>
          <w:szCs w:val="22"/>
        </w:rPr>
        <w:t xml:space="preserve"> opóźnienia względem danego podwykonawcy,</w:t>
      </w:r>
    </w:p>
    <w:p w:rsidR="00A15B6D" w:rsidRDefault="00A15B6D" w:rsidP="00A15B6D">
      <w:pPr>
        <w:pStyle w:val="Zwykytekst1"/>
        <w:numPr>
          <w:ilvl w:val="0"/>
          <w:numId w:val="33"/>
        </w:numPr>
        <w:ind w:left="993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nieprzedłożenie do zaakceptowania projektu umowy o podwykonawstwo lub projektu jej zmiany w wysokości 10%</w:t>
      </w:r>
      <w:r w:rsidRPr="008C12D3">
        <w:rPr>
          <w:rFonts w:ascii="Times New Roman" w:hAnsi="Times New Roman"/>
          <w:sz w:val="22"/>
          <w:szCs w:val="22"/>
        </w:rPr>
        <w:t xml:space="preserve"> </w:t>
      </w:r>
      <w:r w:rsidRPr="00813A5C">
        <w:rPr>
          <w:rFonts w:ascii="Times New Roman" w:hAnsi="Times New Roman"/>
          <w:sz w:val="22"/>
          <w:szCs w:val="22"/>
        </w:rPr>
        <w:t xml:space="preserve">całości wynagrodzenia brutto </w:t>
      </w:r>
      <w:r>
        <w:rPr>
          <w:rFonts w:ascii="Times New Roman" w:hAnsi="Times New Roman"/>
          <w:sz w:val="22"/>
          <w:szCs w:val="22"/>
        </w:rPr>
        <w:t>dotyczącego danego podwykonawcy,</w:t>
      </w:r>
    </w:p>
    <w:p w:rsidR="00A15B6D" w:rsidRDefault="00A15B6D" w:rsidP="00A15B6D">
      <w:pPr>
        <w:pStyle w:val="Zwykytekst1"/>
        <w:numPr>
          <w:ilvl w:val="0"/>
          <w:numId w:val="33"/>
        </w:numPr>
        <w:ind w:left="993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nieprzedłożenie poświadczonej za zgodność z oryginałem kopii umowy </w:t>
      </w:r>
      <w:r>
        <w:rPr>
          <w:rFonts w:ascii="Times New Roman" w:hAnsi="Times New Roman"/>
          <w:sz w:val="22"/>
          <w:szCs w:val="22"/>
        </w:rPr>
        <w:br/>
        <w:t>o podwykonawstwo lub jej zmiany w wysokości 10%</w:t>
      </w:r>
      <w:r w:rsidRPr="008C12D3">
        <w:rPr>
          <w:rFonts w:ascii="Times New Roman" w:hAnsi="Times New Roman"/>
          <w:sz w:val="22"/>
          <w:szCs w:val="22"/>
        </w:rPr>
        <w:t xml:space="preserve"> </w:t>
      </w:r>
      <w:r w:rsidRPr="00813A5C">
        <w:rPr>
          <w:rFonts w:ascii="Times New Roman" w:hAnsi="Times New Roman"/>
          <w:sz w:val="22"/>
          <w:szCs w:val="22"/>
        </w:rPr>
        <w:t xml:space="preserve">całości wynagrodzenia brutto </w:t>
      </w:r>
      <w:r>
        <w:rPr>
          <w:rFonts w:ascii="Times New Roman" w:hAnsi="Times New Roman"/>
          <w:sz w:val="22"/>
          <w:szCs w:val="22"/>
        </w:rPr>
        <w:t>dotyczącej danego podwykonawcy,</w:t>
      </w:r>
    </w:p>
    <w:p w:rsidR="00A15B6D" w:rsidRPr="00664F5C" w:rsidRDefault="00A15B6D" w:rsidP="00664F5C">
      <w:pPr>
        <w:pStyle w:val="Zwykytekst1"/>
        <w:numPr>
          <w:ilvl w:val="0"/>
          <w:numId w:val="33"/>
        </w:numPr>
        <w:ind w:left="993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brak zmiany umowy o podwykonawstwo w zakresie terminu zapłaty w wysokości 5%</w:t>
      </w:r>
      <w:r w:rsidRPr="008C12D3">
        <w:rPr>
          <w:rFonts w:ascii="Times New Roman" w:hAnsi="Times New Roman"/>
          <w:sz w:val="22"/>
          <w:szCs w:val="22"/>
        </w:rPr>
        <w:t xml:space="preserve"> </w:t>
      </w:r>
      <w:r w:rsidRPr="00813A5C">
        <w:rPr>
          <w:rFonts w:ascii="Times New Roman" w:hAnsi="Times New Roman"/>
          <w:sz w:val="22"/>
          <w:szCs w:val="22"/>
        </w:rPr>
        <w:t xml:space="preserve">całości wynagrodzenia brutto </w:t>
      </w:r>
      <w:r>
        <w:rPr>
          <w:rFonts w:ascii="Times New Roman" w:hAnsi="Times New Roman"/>
          <w:sz w:val="22"/>
          <w:szCs w:val="22"/>
        </w:rPr>
        <w:t>dotyczącej danego podwykonawcy,</w:t>
      </w:r>
    </w:p>
    <w:p w:rsidR="00A15B6D" w:rsidRPr="00813A5C" w:rsidRDefault="00A15B6D" w:rsidP="00A15B6D">
      <w:pPr>
        <w:widowControl w:val="0"/>
        <w:numPr>
          <w:ilvl w:val="0"/>
          <w:numId w:val="22"/>
        </w:numPr>
        <w:shd w:val="clear" w:color="auto" w:fill="FFFFFF"/>
        <w:suppressAutoHyphens w:val="0"/>
        <w:autoSpaceDE w:val="0"/>
        <w:ind w:left="426" w:right="22" w:hanging="426"/>
        <w:jc w:val="both"/>
        <w:rPr>
          <w:sz w:val="22"/>
          <w:szCs w:val="22"/>
        </w:rPr>
      </w:pPr>
      <w:r w:rsidRPr="00813A5C">
        <w:rPr>
          <w:sz w:val="22"/>
          <w:szCs w:val="22"/>
        </w:rPr>
        <w:t>Zamawiający potrąci kary umowne określone w ust. 1 z bieżącego wynagrodzenia Wykonawcy  poprzez potrącenia z wystawianych faktur lub z zabezpieczenia należytego wykonania umowy wg własnego wyboru.</w:t>
      </w:r>
    </w:p>
    <w:p w:rsidR="00A15B6D" w:rsidRPr="004741D5" w:rsidRDefault="00A15B6D" w:rsidP="00A15B6D">
      <w:pPr>
        <w:widowControl w:val="0"/>
        <w:numPr>
          <w:ilvl w:val="0"/>
          <w:numId w:val="22"/>
        </w:numPr>
        <w:shd w:val="clear" w:color="auto" w:fill="FFFFFF"/>
        <w:suppressAutoHyphens w:val="0"/>
        <w:autoSpaceDE w:val="0"/>
        <w:ind w:left="426" w:right="22" w:hanging="426"/>
        <w:jc w:val="both"/>
        <w:rPr>
          <w:sz w:val="22"/>
          <w:szCs w:val="22"/>
        </w:rPr>
      </w:pPr>
      <w:r w:rsidRPr="00813A5C">
        <w:rPr>
          <w:spacing w:val="2"/>
          <w:sz w:val="22"/>
          <w:szCs w:val="22"/>
        </w:rPr>
        <w:t>Zamawiający zastrzega sobie prawo dochodzenia odszkodowania uzupełniającego</w:t>
      </w:r>
      <w:r w:rsidRPr="00813A5C">
        <w:rPr>
          <w:spacing w:val="2"/>
          <w:sz w:val="22"/>
          <w:szCs w:val="22"/>
        </w:rPr>
        <w:br/>
        <w:t>na za</w:t>
      </w:r>
      <w:r w:rsidR="00EE6197">
        <w:rPr>
          <w:spacing w:val="2"/>
          <w:sz w:val="22"/>
          <w:szCs w:val="22"/>
        </w:rPr>
        <w:t>sadach ogólnych określonych w Kodeksie Cywilnym</w:t>
      </w:r>
      <w:r w:rsidRPr="00813A5C">
        <w:rPr>
          <w:spacing w:val="2"/>
          <w:sz w:val="22"/>
          <w:szCs w:val="22"/>
        </w:rPr>
        <w:t>.</w:t>
      </w:r>
    </w:p>
    <w:p w:rsidR="00A15B6D" w:rsidRPr="00813A5C" w:rsidRDefault="00A15B6D" w:rsidP="00A15B6D">
      <w:pPr>
        <w:widowControl w:val="0"/>
        <w:shd w:val="clear" w:color="auto" w:fill="FFFFFF"/>
        <w:suppressAutoHyphens w:val="0"/>
        <w:autoSpaceDE w:val="0"/>
        <w:ind w:right="22"/>
        <w:jc w:val="both"/>
        <w:rPr>
          <w:sz w:val="22"/>
          <w:szCs w:val="22"/>
        </w:rPr>
      </w:pPr>
    </w:p>
    <w:p w:rsidR="00A15B6D" w:rsidRPr="00813A5C" w:rsidRDefault="00A15B6D" w:rsidP="00A15B6D">
      <w:pPr>
        <w:pStyle w:val="Zwykytekst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12</w:t>
      </w:r>
    </w:p>
    <w:p w:rsidR="00A15B6D" w:rsidRPr="00813A5C" w:rsidRDefault="00A15B6D" w:rsidP="00A15B6D">
      <w:pPr>
        <w:pStyle w:val="Zwykytekst1"/>
        <w:jc w:val="center"/>
        <w:rPr>
          <w:rFonts w:ascii="Times New Roman" w:hAnsi="Times New Roman"/>
          <w:sz w:val="22"/>
          <w:szCs w:val="22"/>
        </w:rPr>
      </w:pPr>
      <w:r w:rsidRPr="00813A5C">
        <w:rPr>
          <w:rFonts w:ascii="Times New Roman" w:hAnsi="Times New Roman"/>
          <w:sz w:val="22"/>
          <w:szCs w:val="22"/>
        </w:rPr>
        <w:t>Wymagalność kar</w:t>
      </w:r>
    </w:p>
    <w:p w:rsidR="00A15B6D" w:rsidRPr="00813A5C" w:rsidRDefault="00A15B6D" w:rsidP="00A15B6D">
      <w:pPr>
        <w:pStyle w:val="Zwykytekst1"/>
        <w:jc w:val="both"/>
        <w:rPr>
          <w:rFonts w:ascii="Times New Roman" w:hAnsi="Times New Roman"/>
          <w:spacing w:val="3"/>
          <w:sz w:val="22"/>
          <w:szCs w:val="22"/>
        </w:rPr>
      </w:pPr>
      <w:r w:rsidRPr="00813A5C">
        <w:rPr>
          <w:rFonts w:ascii="Times New Roman" w:hAnsi="Times New Roman"/>
          <w:spacing w:val="4"/>
          <w:sz w:val="22"/>
          <w:szCs w:val="22"/>
        </w:rPr>
        <w:t>Ka</w:t>
      </w:r>
      <w:r w:rsidR="00664F5C">
        <w:rPr>
          <w:rFonts w:ascii="Times New Roman" w:hAnsi="Times New Roman"/>
          <w:spacing w:val="4"/>
          <w:sz w:val="22"/>
          <w:szCs w:val="22"/>
        </w:rPr>
        <w:t>ry umowne, o których mowa w § 11</w:t>
      </w:r>
      <w:r w:rsidRPr="00813A5C">
        <w:rPr>
          <w:rFonts w:ascii="Times New Roman" w:hAnsi="Times New Roman"/>
          <w:spacing w:val="4"/>
          <w:sz w:val="22"/>
          <w:szCs w:val="22"/>
        </w:rPr>
        <w:t xml:space="preserve"> ust. 1 ustalone za każdy rozpoczęty dzień zwłoki, </w:t>
      </w:r>
      <w:r w:rsidRPr="00813A5C">
        <w:rPr>
          <w:rFonts w:ascii="Times New Roman" w:hAnsi="Times New Roman"/>
          <w:spacing w:val="3"/>
          <w:sz w:val="22"/>
          <w:szCs w:val="22"/>
        </w:rPr>
        <w:t>stają się wymagalne:</w:t>
      </w:r>
    </w:p>
    <w:p w:rsidR="00A15B6D" w:rsidRPr="00813A5C" w:rsidRDefault="00A15B6D" w:rsidP="00A15B6D">
      <w:pPr>
        <w:widowControl w:val="0"/>
        <w:numPr>
          <w:ilvl w:val="0"/>
          <w:numId w:val="34"/>
        </w:numPr>
        <w:shd w:val="clear" w:color="auto" w:fill="FFFFFF"/>
        <w:tabs>
          <w:tab w:val="left" w:pos="490"/>
        </w:tabs>
        <w:suppressAutoHyphens w:val="0"/>
        <w:autoSpaceDE w:val="0"/>
        <w:jc w:val="both"/>
        <w:rPr>
          <w:spacing w:val="8"/>
          <w:sz w:val="22"/>
          <w:szCs w:val="22"/>
        </w:rPr>
      </w:pPr>
      <w:r w:rsidRPr="00813A5C">
        <w:rPr>
          <w:spacing w:val="8"/>
          <w:sz w:val="22"/>
          <w:szCs w:val="22"/>
        </w:rPr>
        <w:t>za każdy rozpoczęty dzień zwłoki - w tym dniu,</w:t>
      </w:r>
    </w:p>
    <w:p w:rsidR="00A15B6D" w:rsidRDefault="00A15B6D" w:rsidP="00A15B6D">
      <w:pPr>
        <w:widowControl w:val="0"/>
        <w:numPr>
          <w:ilvl w:val="0"/>
          <w:numId w:val="34"/>
        </w:numPr>
        <w:shd w:val="clear" w:color="auto" w:fill="FFFFFF"/>
        <w:tabs>
          <w:tab w:val="left" w:pos="490"/>
        </w:tabs>
        <w:suppressAutoHyphens w:val="0"/>
        <w:autoSpaceDE w:val="0"/>
        <w:jc w:val="both"/>
        <w:rPr>
          <w:spacing w:val="3"/>
          <w:sz w:val="22"/>
          <w:szCs w:val="22"/>
        </w:rPr>
      </w:pPr>
      <w:r w:rsidRPr="00813A5C">
        <w:rPr>
          <w:spacing w:val="3"/>
          <w:sz w:val="22"/>
          <w:szCs w:val="22"/>
        </w:rPr>
        <w:t>za każdy następny rozpoczęty dzień zwłoki - odpowiednio w każdym z tych dni.</w:t>
      </w:r>
    </w:p>
    <w:p w:rsidR="00A15B6D" w:rsidRDefault="00A15B6D" w:rsidP="00A15B6D">
      <w:pPr>
        <w:widowControl w:val="0"/>
        <w:shd w:val="clear" w:color="auto" w:fill="FFFFFF"/>
        <w:tabs>
          <w:tab w:val="left" w:pos="490"/>
        </w:tabs>
        <w:suppressAutoHyphens w:val="0"/>
        <w:autoSpaceDE w:val="0"/>
        <w:jc w:val="both"/>
        <w:rPr>
          <w:spacing w:val="3"/>
          <w:sz w:val="22"/>
          <w:szCs w:val="22"/>
        </w:rPr>
      </w:pPr>
    </w:p>
    <w:p w:rsidR="00DE08A5" w:rsidRDefault="00DE08A5" w:rsidP="00A15B6D">
      <w:pPr>
        <w:pStyle w:val="Zwykytekst1"/>
        <w:jc w:val="center"/>
        <w:rPr>
          <w:rFonts w:ascii="Times New Roman" w:hAnsi="Times New Roman"/>
          <w:sz w:val="22"/>
          <w:szCs w:val="22"/>
        </w:rPr>
      </w:pPr>
    </w:p>
    <w:p w:rsidR="00A15B6D" w:rsidRPr="00813A5C" w:rsidRDefault="00A15B6D" w:rsidP="00A15B6D">
      <w:pPr>
        <w:pStyle w:val="Zwykytekst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13</w:t>
      </w:r>
    </w:p>
    <w:p w:rsidR="00A15B6D" w:rsidRPr="00813A5C" w:rsidRDefault="00A15B6D" w:rsidP="00A15B6D">
      <w:pPr>
        <w:pStyle w:val="Zwykytekst1"/>
        <w:jc w:val="center"/>
        <w:rPr>
          <w:rFonts w:ascii="Times New Roman" w:hAnsi="Times New Roman"/>
          <w:sz w:val="22"/>
          <w:szCs w:val="22"/>
        </w:rPr>
      </w:pPr>
      <w:r w:rsidRPr="00813A5C">
        <w:rPr>
          <w:rFonts w:ascii="Times New Roman" w:hAnsi="Times New Roman"/>
          <w:sz w:val="22"/>
          <w:szCs w:val="22"/>
        </w:rPr>
        <w:t>Obniżenie wynagrodzenia</w:t>
      </w:r>
    </w:p>
    <w:p w:rsidR="00A15B6D" w:rsidRPr="00813A5C" w:rsidRDefault="00A15B6D" w:rsidP="00A15B6D">
      <w:pPr>
        <w:pStyle w:val="Zwykytekst1"/>
        <w:numPr>
          <w:ilvl w:val="0"/>
          <w:numId w:val="35"/>
        </w:numPr>
        <w:jc w:val="both"/>
        <w:rPr>
          <w:rFonts w:ascii="Times New Roman" w:hAnsi="Times New Roman"/>
          <w:spacing w:val="4"/>
          <w:sz w:val="22"/>
          <w:szCs w:val="22"/>
        </w:rPr>
      </w:pPr>
      <w:r w:rsidRPr="00813A5C">
        <w:rPr>
          <w:rFonts w:ascii="Times New Roman" w:hAnsi="Times New Roman"/>
          <w:spacing w:val="5"/>
          <w:sz w:val="22"/>
          <w:szCs w:val="22"/>
        </w:rPr>
        <w:t>Jeżeli Wykonawca nie zakończy prac w terminie określonym w umowie lub w innym</w:t>
      </w:r>
      <w:r w:rsidRPr="00813A5C">
        <w:rPr>
          <w:rFonts w:ascii="Times New Roman" w:hAnsi="Times New Roman"/>
          <w:spacing w:val="5"/>
          <w:sz w:val="22"/>
          <w:szCs w:val="22"/>
        </w:rPr>
        <w:br/>
      </w:r>
      <w:r w:rsidRPr="00813A5C">
        <w:rPr>
          <w:rFonts w:ascii="Times New Roman" w:hAnsi="Times New Roman"/>
          <w:spacing w:val="2"/>
          <w:sz w:val="22"/>
          <w:szCs w:val="22"/>
        </w:rPr>
        <w:t>uzgodnionym przez Strony terminie, Zamawiający obniży odpowiednio wynagrodzenie</w:t>
      </w:r>
      <w:r w:rsidRPr="00813A5C">
        <w:rPr>
          <w:rFonts w:ascii="Times New Roman" w:hAnsi="Times New Roman"/>
          <w:spacing w:val="2"/>
          <w:sz w:val="22"/>
          <w:szCs w:val="22"/>
        </w:rPr>
        <w:br/>
      </w:r>
      <w:r w:rsidRPr="00813A5C">
        <w:rPr>
          <w:rFonts w:ascii="Times New Roman" w:hAnsi="Times New Roman"/>
          <w:spacing w:val="4"/>
          <w:sz w:val="22"/>
          <w:szCs w:val="22"/>
        </w:rPr>
        <w:t>Wy</w:t>
      </w:r>
      <w:r w:rsidR="00664F5C">
        <w:rPr>
          <w:rFonts w:ascii="Times New Roman" w:hAnsi="Times New Roman"/>
          <w:spacing w:val="4"/>
          <w:sz w:val="22"/>
          <w:szCs w:val="22"/>
        </w:rPr>
        <w:t xml:space="preserve">konawcy o kwotę określoną w § 11pkt.3 </w:t>
      </w:r>
      <w:r w:rsidRPr="00813A5C">
        <w:rPr>
          <w:rFonts w:ascii="Times New Roman" w:hAnsi="Times New Roman"/>
          <w:spacing w:val="4"/>
          <w:sz w:val="22"/>
          <w:szCs w:val="22"/>
        </w:rPr>
        <w:t xml:space="preserve"> przy rozliczeniu faktury końcowej.</w:t>
      </w:r>
    </w:p>
    <w:p w:rsidR="00A15B6D" w:rsidRDefault="00A15B6D" w:rsidP="00A15B6D">
      <w:pPr>
        <w:pStyle w:val="Zwykytekst1"/>
        <w:numPr>
          <w:ilvl w:val="0"/>
          <w:numId w:val="35"/>
        </w:numPr>
        <w:jc w:val="both"/>
        <w:rPr>
          <w:rFonts w:ascii="Times New Roman" w:hAnsi="Times New Roman"/>
          <w:spacing w:val="5"/>
          <w:sz w:val="22"/>
          <w:szCs w:val="22"/>
        </w:rPr>
      </w:pPr>
      <w:r w:rsidRPr="00813A5C">
        <w:rPr>
          <w:rFonts w:ascii="Times New Roman" w:hAnsi="Times New Roman"/>
          <w:spacing w:val="3"/>
          <w:sz w:val="22"/>
          <w:szCs w:val="22"/>
        </w:rPr>
        <w:t>Zapłacenie lub potrącenie kary za nie dotrzymanie terminu nie zwalnia Wykonawcy z </w:t>
      </w:r>
      <w:r w:rsidRPr="00813A5C">
        <w:rPr>
          <w:rFonts w:ascii="Times New Roman" w:hAnsi="Times New Roman"/>
          <w:spacing w:val="5"/>
          <w:sz w:val="22"/>
          <w:szCs w:val="22"/>
        </w:rPr>
        <w:t>obowiązku dokończenia robót ani z żadnych innych zobowiązań umownych.</w:t>
      </w:r>
    </w:p>
    <w:p w:rsidR="00A15B6D" w:rsidRDefault="00A15B6D" w:rsidP="00A15B6D">
      <w:pPr>
        <w:pStyle w:val="Zwykytekst1"/>
        <w:jc w:val="both"/>
        <w:rPr>
          <w:rFonts w:ascii="Times New Roman" w:hAnsi="Times New Roman"/>
          <w:spacing w:val="5"/>
          <w:sz w:val="22"/>
          <w:szCs w:val="22"/>
        </w:rPr>
      </w:pPr>
    </w:p>
    <w:p w:rsidR="00A15B6D" w:rsidRPr="00813A5C" w:rsidRDefault="00A15B6D" w:rsidP="00A15B6D">
      <w:pPr>
        <w:shd w:val="clear" w:color="auto" w:fill="FFFFFF"/>
        <w:jc w:val="center"/>
        <w:rPr>
          <w:spacing w:val="7"/>
          <w:sz w:val="22"/>
          <w:szCs w:val="22"/>
        </w:rPr>
      </w:pPr>
      <w:r>
        <w:rPr>
          <w:spacing w:val="7"/>
          <w:sz w:val="22"/>
          <w:szCs w:val="22"/>
        </w:rPr>
        <w:t>§ 14</w:t>
      </w:r>
    </w:p>
    <w:p w:rsidR="00A15B6D" w:rsidRPr="00813A5C" w:rsidRDefault="00A15B6D" w:rsidP="00A15B6D">
      <w:pPr>
        <w:shd w:val="clear" w:color="auto" w:fill="FFFFFF"/>
        <w:jc w:val="center"/>
        <w:rPr>
          <w:spacing w:val="7"/>
          <w:sz w:val="22"/>
          <w:szCs w:val="22"/>
        </w:rPr>
      </w:pPr>
      <w:r w:rsidRPr="00813A5C">
        <w:rPr>
          <w:spacing w:val="7"/>
          <w:sz w:val="22"/>
          <w:szCs w:val="22"/>
        </w:rPr>
        <w:t xml:space="preserve">Wady w okresie gwarancji jakości i rękojmi </w:t>
      </w:r>
    </w:p>
    <w:p w:rsidR="00A15B6D" w:rsidRPr="00813A5C" w:rsidRDefault="00A15B6D" w:rsidP="00A15B6D">
      <w:pPr>
        <w:widowControl w:val="0"/>
        <w:numPr>
          <w:ilvl w:val="0"/>
          <w:numId w:val="36"/>
        </w:numPr>
        <w:shd w:val="clear" w:color="auto" w:fill="FFFFFF"/>
        <w:suppressAutoHyphens w:val="0"/>
        <w:autoSpaceDE w:val="0"/>
        <w:ind w:left="284" w:right="-108" w:hanging="284"/>
        <w:jc w:val="both"/>
        <w:rPr>
          <w:spacing w:val="4"/>
          <w:sz w:val="22"/>
          <w:szCs w:val="22"/>
        </w:rPr>
      </w:pPr>
      <w:r w:rsidRPr="00813A5C">
        <w:rPr>
          <w:sz w:val="22"/>
          <w:szCs w:val="22"/>
        </w:rPr>
        <w:t xml:space="preserve">Jeżeli z powodu wad, które ujawnią się w okresie gwarancji jakości i rękojmi za wady, osoby trzecie </w:t>
      </w:r>
      <w:r w:rsidRPr="00813A5C">
        <w:rPr>
          <w:spacing w:val="-4"/>
          <w:sz w:val="22"/>
          <w:szCs w:val="22"/>
        </w:rPr>
        <w:t xml:space="preserve">wystąpią z roszczeniami o naprawienie szkody, której przyczyną powstania była wada, </w:t>
      </w:r>
      <w:r w:rsidRPr="00813A5C">
        <w:rPr>
          <w:spacing w:val="4"/>
          <w:sz w:val="22"/>
          <w:szCs w:val="22"/>
        </w:rPr>
        <w:t>Wykonawca poniesie wszelkie koszty związane z naprawieniem szkody.</w:t>
      </w:r>
    </w:p>
    <w:p w:rsidR="00A15B6D" w:rsidRPr="00813A5C" w:rsidRDefault="00A15B6D" w:rsidP="00A15B6D">
      <w:pPr>
        <w:numPr>
          <w:ilvl w:val="0"/>
          <w:numId w:val="36"/>
        </w:numPr>
        <w:suppressAutoHyphens w:val="0"/>
        <w:autoSpaceDE w:val="0"/>
        <w:autoSpaceDN w:val="0"/>
        <w:jc w:val="both"/>
        <w:rPr>
          <w:sz w:val="22"/>
          <w:szCs w:val="22"/>
        </w:rPr>
      </w:pPr>
      <w:r w:rsidRPr="00813A5C">
        <w:rPr>
          <w:sz w:val="22"/>
          <w:szCs w:val="22"/>
        </w:rPr>
        <w:t>Stwierdzone w okresie gwarancji jakości (na podstawie protokółów ujawnienia wad i usterek) usterki lub wady Wykonawca, usunie na własny koszt najpóźniej w terminie wyznaczonym przez Zamawiającego licząc od daty otrzymania pisemnego ich zgłoszenia (kopii protokołu ujawnienia usterek i wskazania terminu do ich usunięcia). Przez otrzymanie zgłoszenia należy rozumieć wysłanie przez Zamawiającego faksu z uzyskaniem u Zamawiającego potwierdzenia OK                   (lub równoznacznego potwierdzenia prawidłowego nadania faksu) lub przesłania listem poleconym za potwierdzeniem odbioru.</w:t>
      </w:r>
    </w:p>
    <w:p w:rsidR="00A15B6D" w:rsidRPr="00813A5C" w:rsidRDefault="00A15B6D" w:rsidP="00A15B6D">
      <w:pPr>
        <w:numPr>
          <w:ilvl w:val="0"/>
          <w:numId w:val="36"/>
        </w:numPr>
        <w:suppressAutoHyphens w:val="0"/>
        <w:autoSpaceDE w:val="0"/>
        <w:autoSpaceDN w:val="0"/>
        <w:jc w:val="both"/>
        <w:rPr>
          <w:sz w:val="22"/>
          <w:szCs w:val="22"/>
        </w:rPr>
      </w:pPr>
      <w:r w:rsidRPr="00813A5C">
        <w:rPr>
          <w:sz w:val="22"/>
          <w:szCs w:val="22"/>
        </w:rPr>
        <w:t>Jeżeli Wykonawca nie usunie wad lub usterek w żądanym terminie Zamawiający po uprzednim zawiadomieniu, zleci ich usunięcie osobie trzeciej na koszt Wykonawcy i opłaci z kwoty zabezpieczającej roszczenia na okres gwarancji jakości.</w:t>
      </w:r>
    </w:p>
    <w:p w:rsidR="00A15B6D" w:rsidRPr="00813A5C" w:rsidRDefault="00A15B6D" w:rsidP="00A15B6D">
      <w:pPr>
        <w:numPr>
          <w:ilvl w:val="0"/>
          <w:numId w:val="36"/>
        </w:numPr>
        <w:suppressAutoHyphens w:val="0"/>
        <w:autoSpaceDE w:val="0"/>
        <w:autoSpaceDN w:val="0"/>
        <w:jc w:val="both"/>
        <w:rPr>
          <w:sz w:val="22"/>
          <w:szCs w:val="22"/>
        </w:rPr>
      </w:pPr>
      <w:r w:rsidRPr="00813A5C">
        <w:rPr>
          <w:sz w:val="22"/>
          <w:szCs w:val="22"/>
        </w:rPr>
        <w:t xml:space="preserve">Jeżeli usunięcie wady przekracza wartość zabezpieczenia na okres gwarancji jakości, Zamawiający może dochodzić niezabezpieczonej kwoty we właściwym miejscowo Sądzie </w:t>
      </w:r>
      <w:r>
        <w:rPr>
          <w:sz w:val="22"/>
          <w:szCs w:val="22"/>
        </w:rPr>
        <w:t xml:space="preserve">                 </w:t>
      </w:r>
      <w:r w:rsidRPr="00813A5C">
        <w:rPr>
          <w:sz w:val="22"/>
          <w:szCs w:val="22"/>
        </w:rPr>
        <w:t>dla siedziby Zamawiającego.</w:t>
      </w:r>
    </w:p>
    <w:p w:rsidR="00A15B6D" w:rsidRPr="00813A5C" w:rsidRDefault="00A15B6D" w:rsidP="00A15B6D">
      <w:pPr>
        <w:shd w:val="clear" w:color="auto" w:fill="FFFFFF"/>
        <w:jc w:val="center"/>
        <w:rPr>
          <w:spacing w:val="12"/>
          <w:sz w:val="22"/>
          <w:szCs w:val="22"/>
        </w:rPr>
      </w:pPr>
      <w:r w:rsidRPr="00813A5C">
        <w:rPr>
          <w:spacing w:val="12"/>
          <w:sz w:val="22"/>
          <w:szCs w:val="22"/>
        </w:rPr>
        <w:t>§ 1</w:t>
      </w:r>
      <w:r>
        <w:rPr>
          <w:spacing w:val="12"/>
          <w:sz w:val="22"/>
          <w:szCs w:val="22"/>
        </w:rPr>
        <w:t>5</w:t>
      </w:r>
    </w:p>
    <w:p w:rsidR="00A15B6D" w:rsidRPr="00813A5C" w:rsidRDefault="00A15B6D" w:rsidP="00A15B6D">
      <w:pPr>
        <w:shd w:val="clear" w:color="auto" w:fill="FFFFFF"/>
        <w:jc w:val="center"/>
        <w:rPr>
          <w:spacing w:val="12"/>
          <w:sz w:val="22"/>
          <w:szCs w:val="22"/>
        </w:rPr>
      </w:pPr>
      <w:r w:rsidRPr="00813A5C">
        <w:rPr>
          <w:spacing w:val="12"/>
          <w:sz w:val="22"/>
          <w:szCs w:val="22"/>
        </w:rPr>
        <w:t>Nadzór nad realizacją umowy</w:t>
      </w:r>
    </w:p>
    <w:p w:rsidR="00A15B6D" w:rsidRPr="00813A5C" w:rsidRDefault="00A15B6D" w:rsidP="00A15B6D">
      <w:pPr>
        <w:pStyle w:val="Tekstpodstawowywcity21"/>
        <w:tabs>
          <w:tab w:val="left" w:pos="720"/>
        </w:tabs>
        <w:spacing w:after="0" w:line="240" w:lineRule="auto"/>
        <w:ind w:left="360" w:hanging="360"/>
        <w:jc w:val="both"/>
        <w:rPr>
          <w:spacing w:val="5"/>
        </w:rPr>
      </w:pPr>
      <w:r w:rsidRPr="00813A5C">
        <w:rPr>
          <w:sz w:val="22"/>
          <w:szCs w:val="22"/>
        </w:rPr>
        <w:t>1.</w:t>
      </w:r>
      <w:r w:rsidRPr="00813A5C">
        <w:rPr>
          <w:sz w:val="22"/>
          <w:szCs w:val="22"/>
        </w:rPr>
        <w:tab/>
      </w:r>
      <w:r w:rsidRPr="00813A5C">
        <w:t>Wykonawca usta</w:t>
      </w:r>
      <w:r>
        <w:t>nawia kierownika robót w osobie ……………………………….</w:t>
      </w:r>
    </w:p>
    <w:p w:rsidR="00A15B6D" w:rsidRPr="00813A5C" w:rsidRDefault="00A15B6D" w:rsidP="00A15B6D">
      <w:pPr>
        <w:numPr>
          <w:ilvl w:val="0"/>
          <w:numId w:val="40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 w:rsidRPr="00813A5C">
        <w:rPr>
          <w:sz w:val="22"/>
          <w:szCs w:val="22"/>
        </w:rPr>
        <w:t>Wykonawca ustanawia kierowników robót branżowych na podstawie wpisu do dziennika budowy.</w:t>
      </w:r>
    </w:p>
    <w:p w:rsidR="00A15B6D" w:rsidRDefault="00A15B6D" w:rsidP="00A15B6D">
      <w:pPr>
        <w:numPr>
          <w:ilvl w:val="0"/>
          <w:numId w:val="40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 w:rsidRPr="00813A5C">
        <w:rPr>
          <w:sz w:val="22"/>
          <w:szCs w:val="22"/>
        </w:rPr>
        <w:t>Zmiany inspektorów nadzoru, kierownika budowy wymagają odnotowania w dzienniku budowy bez konieczności wprowadzania zmian do umowy w formie pisemnego aneksu.</w:t>
      </w:r>
    </w:p>
    <w:p w:rsidR="00A15B6D" w:rsidRDefault="00A15B6D" w:rsidP="00A15B6D">
      <w:pPr>
        <w:shd w:val="clear" w:color="auto" w:fill="FFFFFF"/>
        <w:jc w:val="center"/>
        <w:rPr>
          <w:spacing w:val="12"/>
          <w:sz w:val="22"/>
          <w:szCs w:val="22"/>
        </w:rPr>
      </w:pPr>
    </w:p>
    <w:p w:rsidR="00A15B6D" w:rsidRPr="00813A5C" w:rsidRDefault="00A15B6D" w:rsidP="00A15B6D">
      <w:pPr>
        <w:shd w:val="clear" w:color="auto" w:fill="FFFFFF"/>
        <w:jc w:val="center"/>
        <w:rPr>
          <w:spacing w:val="12"/>
          <w:sz w:val="22"/>
          <w:szCs w:val="22"/>
        </w:rPr>
      </w:pPr>
      <w:r>
        <w:rPr>
          <w:spacing w:val="12"/>
          <w:sz w:val="22"/>
          <w:szCs w:val="22"/>
        </w:rPr>
        <w:t>§ 16</w:t>
      </w:r>
    </w:p>
    <w:p w:rsidR="00A15B6D" w:rsidRPr="00813A5C" w:rsidRDefault="00A15B6D" w:rsidP="00A15B6D">
      <w:pPr>
        <w:pStyle w:val="Nagwek4"/>
        <w:jc w:val="both"/>
        <w:rPr>
          <w:b w:val="0"/>
          <w:sz w:val="22"/>
          <w:szCs w:val="22"/>
        </w:rPr>
      </w:pPr>
      <w:r w:rsidRPr="00813A5C">
        <w:rPr>
          <w:b w:val="0"/>
          <w:sz w:val="22"/>
          <w:szCs w:val="22"/>
        </w:rPr>
        <w:t xml:space="preserve">Wszelkie zmiany postanowień Umowy wymagają formy pisemnej pod rygorem nieważności. </w:t>
      </w:r>
    </w:p>
    <w:p w:rsidR="00A15B6D" w:rsidRPr="00813A5C" w:rsidRDefault="00A15B6D" w:rsidP="00A15B6D">
      <w:pPr>
        <w:numPr>
          <w:ilvl w:val="1"/>
          <w:numId w:val="0"/>
        </w:numPr>
        <w:tabs>
          <w:tab w:val="num" w:pos="0"/>
        </w:tabs>
        <w:jc w:val="both"/>
        <w:rPr>
          <w:sz w:val="22"/>
          <w:szCs w:val="22"/>
        </w:rPr>
      </w:pPr>
      <w:r w:rsidRPr="00813A5C">
        <w:rPr>
          <w:sz w:val="22"/>
          <w:szCs w:val="22"/>
        </w:rPr>
        <w:t>Zamawiający zastrzega sobie prawo zmian</w:t>
      </w:r>
      <w:r w:rsidRPr="00813A5C">
        <w:rPr>
          <w:b/>
          <w:sz w:val="22"/>
          <w:szCs w:val="22"/>
        </w:rPr>
        <w:t xml:space="preserve"> </w:t>
      </w:r>
      <w:r w:rsidRPr="00813A5C">
        <w:rPr>
          <w:sz w:val="22"/>
          <w:szCs w:val="22"/>
        </w:rPr>
        <w:t>nieistotnych treści umowy oraz zmian dotyczących:</w:t>
      </w:r>
    </w:p>
    <w:p w:rsidR="00A15B6D" w:rsidRPr="00813A5C" w:rsidRDefault="00A15B6D" w:rsidP="00A15B6D">
      <w:pPr>
        <w:shd w:val="clear" w:color="auto" w:fill="FFFFFF"/>
        <w:ind w:left="22"/>
        <w:rPr>
          <w:sz w:val="22"/>
          <w:szCs w:val="22"/>
        </w:rPr>
      </w:pPr>
      <w:r w:rsidRPr="00813A5C">
        <w:rPr>
          <w:b/>
          <w:bCs/>
          <w:sz w:val="22"/>
          <w:szCs w:val="22"/>
        </w:rPr>
        <w:t>1.   Zmiana terminu realizacji przedmiotu umowy</w:t>
      </w:r>
    </w:p>
    <w:p w:rsidR="00A15B6D" w:rsidRPr="00813A5C" w:rsidRDefault="00A15B6D" w:rsidP="00A15B6D">
      <w:pPr>
        <w:shd w:val="clear" w:color="auto" w:fill="FFFFFF"/>
        <w:tabs>
          <w:tab w:val="left" w:pos="360"/>
        </w:tabs>
        <w:spacing w:line="274" w:lineRule="exact"/>
        <w:ind w:left="14"/>
        <w:rPr>
          <w:sz w:val="22"/>
          <w:szCs w:val="22"/>
        </w:rPr>
      </w:pPr>
      <w:r w:rsidRPr="00813A5C">
        <w:rPr>
          <w:b/>
          <w:bCs/>
          <w:spacing w:val="-12"/>
          <w:sz w:val="22"/>
          <w:szCs w:val="22"/>
        </w:rPr>
        <w:t>1.1</w:t>
      </w:r>
      <w:r w:rsidRPr="00813A5C">
        <w:rPr>
          <w:b/>
          <w:bCs/>
          <w:sz w:val="22"/>
          <w:szCs w:val="22"/>
        </w:rPr>
        <w:tab/>
        <w:t>zmiany spowodowane warunkami atmosferycznymi, w szczególności:</w:t>
      </w:r>
    </w:p>
    <w:p w:rsidR="00A15B6D" w:rsidRPr="00813A5C" w:rsidRDefault="00A15B6D" w:rsidP="00A15B6D">
      <w:pPr>
        <w:widowControl w:val="0"/>
        <w:numPr>
          <w:ilvl w:val="0"/>
          <w:numId w:val="13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727" w:right="22" w:hanging="698"/>
        <w:jc w:val="both"/>
        <w:rPr>
          <w:spacing w:val="-12"/>
          <w:sz w:val="22"/>
          <w:szCs w:val="22"/>
        </w:rPr>
      </w:pPr>
      <w:r w:rsidRPr="00813A5C">
        <w:rPr>
          <w:sz w:val="22"/>
          <w:szCs w:val="22"/>
        </w:rPr>
        <w:t>warunki atmosferyczne uniemożliwiające prowadzenie robót budowlanych zgodnie                         z wymaganiami SST, w tym usług, przeprowadzanie prób i sprawdzeń, dokonywanie odbiorów;</w:t>
      </w:r>
    </w:p>
    <w:p w:rsidR="00A15B6D" w:rsidRPr="00813A5C" w:rsidRDefault="00A15B6D" w:rsidP="00A15B6D">
      <w:pPr>
        <w:widowControl w:val="0"/>
        <w:numPr>
          <w:ilvl w:val="0"/>
          <w:numId w:val="13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29"/>
        <w:rPr>
          <w:spacing w:val="-8"/>
          <w:sz w:val="22"/>
          <w:szCs w:val="22"/>
        </w:rPr>
      </w:pPr>
      <w:r w:rsidRPr="00813A5C">
        <w:rPr>
          <w:spacing w:val="-1"/>
          <w:sz w:val="22"/>
          <w:szCs w:val="22"/>
        </w:rPr>
        <w:t>klęski żywiołowe;</w:t>
      </w:r>
    </w:p>
    <w:p w:rsidR="00A15B6D" w:rsidRPr="00813A5C" w:rsidRDefault="00A15B6D" w:rsidP="00A15B6D">
      <w:pPr>
        <w:shd w:val="clear" w:color="auto" w:fill="FFFFFF"/>
        <w:tabs>
          <w:tab w:val="left" w:pos="360"/>
        </w:tabs>
        <w:spacing w:line="274" w:lineRule="exact"/>
        <w:ind w:left="360" w:hanging="346"/>
        <w:rPr>
          <w:sz w:val="22"/>
          <w:szCs w:val="22"/>
        </w:rPr>
      </w:pPr>
      <w:r w:rsidRPr="00813A5C">
        <w:rPr>
          <w:b/>
          <w:bCs/>
          <w:spacing w:val="-11"/>
          <w:sz w:val="22"/>
          <w:szCs w:val="22"/>
        </w:rPr>
        <w:t>1</w:t>
      </w:r>
      <w:r w:rsidRPr="00813A5C">
        <w:rPr>
          <w:spacing w:val="-11"/>
          <w:sz w:val="22"/>
          <w:szCs w:val="22"/>
        </w:rPr>
        <w:t>.2</w:t>
      </w:r>
      <w:r w:rsidRPr="00813A5C">
        <w:rPr>
          <w:sz w:val="22"/>
          <w:szCs w:val="22"/>
        </w:rPr>
        <w:tab/>
      </w:r>
      <w:r w:rsidRPr="00813A5C">
        <w:rPr>
          <w:b/>
          <w:bCs/>
          <w:sz w:val="22"/>
          <w:szCs w:val="22"/>
        </w:rPr>
        <w:t>zmiany    spowodowane    warunkami    geologicznymi,    terenowymi,    archeologicznymi, wodnymi itp. w szczególności:</w:t>
      </w:r>
    </w:p>
    <w:p w:rsidR="00A15B6D" w:rsidRPr="00813A5C" w:rsidRDefault="00A15B6D" w:rsidP="00A15B6D">
      <w:pPr>
        <w:widowControl w:val="0"/>
        <w:numPr>
          <w:ilvl w:val="0"/>
          <w:numId w:val="14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727" w:right="22" w:hanging="698"/>
        <w:jc w:val="both"/>
        <w:rPr>
          <w:spacing w:val="-12"/>
          <w:sz w:val="22"/>
          <w:szCs w:val="22"/>
        </w:rPr>
      </w:pPr>
      <w:r w:rsidRPr="00813A5C">
        <w:rPr>
          <w:sz w:val="22"/>
          <w:szCs w:val="22"/>
        </w:rPr>
        <w:t>odmienne od przyjętych w dokumentacji projektowej warunki geologiczne (kategorie gruntu, skał, itp.);</w:t>
      </w:r>
    </w:p>
    <w:p w:rsidR="00A15B6D" w:rsidRPr="00813A5C" w:rsidRDefault="00A15B6D" w:rsidP="00A15B6D">
      <w:pPr>
        <w:widowControl w:val="0"/>
        <w:numPr>
          <w:ilvl w:val="0"/>
          <w:numId w:val="14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727" w:right="14" w:hanging="698"/>
        <w:jc w:val="both"/>
        <w:rPr>
          <w:spacing w:val="-8"/>
          <w:sz w:val="22"/>
          <w:szCs w:val="22"/>
        </w:rPr>
      </w:pPr>
      <w:r w:rsidRPr="00813A5C">
        <w:rPr>
          <w:sz w:val="22"/>
          <w:szCs w:val="22"/>
        </w:rPr>
        <w:t>odmienne od przyjętych w dokumentacji projektowej warunki terenowe w szczególności istnienie podziemnych urządzeń, instalacji lub obiektów infrastrukturalnych;</w:t>
      </w:r>
    </w:p>
    <w:p w:rsidR="00A15B6D" w:rsidRPr="00813A5C" w:rsidRDefault="00A15B6D" w:rsidP="00A15B6D">
      <w:pPr>
        <w:widowControl w:val="0"/>
        <w:numPr>
          <w:ilvl w:val="0"/>
          <w:numId w:val="14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29"/>
        <w:rPr>
          <w:spacing w:val="-9"/>
          <w:sz w:val="22"/>
          <w:szCs w:val="22"/>
        </w:rPr>
      </w:pPr>
      <w:r w:rsidRPr="00813A5C">
        <w:rPr>
          <w:sz w:val="22"/>
          <w:szCs w:val="22"/>
        </w:rPr>
        <w:t>niewypały i niewybuchy, zagrożenie tąpnięciami, wybuchem;</w:t>
      </w:r>
    </w:p>
    <w:p w:rsidR="00A15B6D" w:rsidRPr="00813A5C" w:rsidRDefault="00A15B6D" w:rsidP="00A15B6D">
      <w:pPr>
        <w:widowControl w:val="0"/>
        <w:numPr>
          <w:ilvl w:val="0"/>
          <w:numId w:val="14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29"/>
        <w:rPr>
          <w:spacing w:val="-6"/>
          <w:sz w:val="22"/>
          <w:szCs w:val="22"/>
        </w:rPr>
      </w:pPr>
      <w:r w:rsidRPr="00813A5C">
        <w:rPr>
          <w:sz w:val="22"/>
          <w:szCs w:val="22"/>
        </w:rPr>
        <w:t>wykopaliska archeologiczne, szkody górnicze, nie przewidywane w SIWZ ;</w:t>
      </w:r>
    </w:p>
    <w:p w:rsidR="00A15B6D" w:rsidRPr="00813A5C" w:rsidRDefault="00A15B6D" w:rsidP="00A15B6D">
      <w:pPr>
        <w:shd w:val="clear" w:color="auto" w:fill="FFFFFF"/>
        <w:tabs>
          <w:tab w:val="left" w:pos="360"/>
        </w:tabs>
        <w:spacing w:line="274" w:lineRule="exact"/>
        <w:ind w:left="360" w:hanging="346"/>
        <w:rPr>
          <w:sz w:val="22"/>
          <w:szCs w:val="22"/>
        </w:rPr>
      </w:pPr>
      <w:r w:rsidRPr="00813A5C">
        <w:rPr>
          <w:b/>
          <w:bCs/>
          <w:spacing w:val="-9"/>
          <w:sz w:val="22"/>
          <w:szCs w:val="22"/>
        </w:rPr>
        <w:t>1.3</w:t>
      </w:r>
      <w:r w:rsidRPr="00813A5C">
        <w:rPr>
          <w:b/>
          <w:bCs/>
          <w:sz w:val="22"/>
          <w:szCs w:val="22"/>
        </w:rPr>
        <w:tab/>
        <w:t>zmiany    będące    następstwem    okoliczności    leżących    po    stronie    Zamawiającego,             w szczególności:</w:t>
      </w:r>
    </w:p>
    <w:p w:rsidR="00A15B6D" w:rsidRPr="00813A5C" w:rsidRDefault="00A15B6D" w:rsidP="00A15B6D">
      <w:pPr>
        <w:widowControl w:val="0"/>
        <w:numPr>
          <w:ilvl w:val="0"/>
          <w:numId w:val="15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22" w:hanging="22"/>
        <w:rPr>
          <w:spacing w:val="-9"/>
          <w:sz w:val="22"/>
          <w:szCs w:val="22"/>
        </w:rPr>
      </w:pPr>
      <w:r w:rsidRPr="00813A5C">
        <w:rPr>
          <w:sz w:val="22"/>
          <w:szCs w:val="22"/>
        </w:rPr>
        <w:t>wstrzymanie realizacji umowy przez Zamawiającego;</w:t>
      </w:r>
    </w:p>
    <w:p w:rsidR="00A15B6D" w:rsidRPr="00813A5C" w:rsidRDefault="00A15B6D" w:rsidP="00A15B6D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4" w:lineRule="exact"/>
        <w:ind w:left="727" w:right="22" w:hanging="706"/>
        <w:jc w:val="both"/>
        <w:rPr>
          <w:spacing w:val="-8"/>
          <w:sz w:val="22"/>
          <w:szCs w:val="22"/>
        </w:rPr>
      </w:pPr>
      <w:r w:rsidRPr="00813A5C">
        <w:rPr>
          <w:sz w:val="22"/>
          <w:szCs w:val="22"/>
        </w:rPr>
        <w:t>konieczność usunięcia błędów lub wprowadzenia zmian w dokumentacji projektowej                   lub dokumentacji technicznej urządzeń;</w:t>
      </w:r>
    </w:p>
    <w:p w:rsidR="00A15B6D" w:rsidRPr="00813A5C" w:rsidRDefault="00A15B6D" w:rsidP="00A15B6D">
      <w:pPr>
        <w:shd w:val="clear" w:color="auto" w:fill="FFFFFF"/>
        <w:tabs>
          <w:tab w:val="left" w:pos="360"/>
        </w:tabs>
        <w:spacing w:line="274" w:lineRule="exact"/>
        <w:ind w:left="14"/>
        <w:rPr>
          <w:sz w:val="22"/>
          <w:szCs w:val="22"/>
        </w:rPr>
      </w:pPr>
      <w:r w:rsidRPr="00813A5C">
        <w:rPr>
          <w:b/>
          <w:bCs/>
          <w:spacing w:val="-7"/>
          <w:sz w:val="22"/>
          <w:szCs w:val="22"/>
        </w:rPr>
        <w:t>1.4</w:t>
      </w:r>
      <w:r w:rsidRPr="00813A5C">
        <w:rPr>
          <w:b/>
          <w:bCs/>
          <w:sz w:val="22"/>
          <w:szCs w:val="22"/>
        </w:rPr>
        <w:tab/>
        <w:t>zmiany będące następstwem działania organów administracji, w szczególności:</w:t>
      </w:r>
    </w:p>
    <w:p w:rsidR="00A15B6D" w:rsidRPr="00813A5C" w:rsidRDefault="00A15B6D" w:rsidP="00A15B6D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81" w:lineRule="exact"/>
        <w:ind w:left="720" w:right="7" w:hanging="691"/>
        <w:jc w:val="both"/>
        <w:rPr>
          <w:spacing w:val="-8"/>
          <w:sz w:val="22"/>
          <w:szCs w:val="22"/>
        </w:rPr>
      </w:pPr>
      <w:r w:rsidRPr="00813A5C">
        <w:rPr>
          <w:spacing w:val="-1"/>
          <w:sz w:val="22"/>
          <w:szCs w:val="22"/>
        </w:rPr>
        <w:t>odmowa wydania przez organy administracji wymaganych decyzji, zezwoleń, uzgodnień</w:t>
      </w:r>
      <w:r>
        <w:rPr>
          <w:spacing w:val="-1"/>
          <w:sz w:val="22"/>
          <w:szCs w:val="22"/>
        </w:rPr>
        <w:t>,</w:t>
      </w:r>
      <w:r w:rsidRPr="00813A5C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               </w:t>
      </w:r>
    </w:p>
    <w:p w:rsidR="00A15B6D" w:rsidRPr="00813A5C" w:rsidRDefault="00A15B6D" w:rsidP="00A15B6D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81" w:lineRule="exact"/>
        <w:ind w:left="720" w:hanging="691"/>
        <w:jc w:val="both"/>
        <w:rPr>
          <w:spacing w:val="-9"/>
          <w:sz w:val="22"/>
          <w:szCs w:val="22"/>
        </w:rPr>
      </w:pPr>
      <w:r w:rsidRPr="00813A5C">
        <w:rPr>
          <w:spacing w:val="-1"/>
          <w:sz w:val="22"/>
          <w:szCs w:val="22"/>
        </w:rPr>
        <w:t xml:space="preserve">wydanie postanowienia o wstrzymaniu robót budowlanych, w przypadku o którym mowa               w </w:t>
      </w:r>
      <w:r w:rsidRPr="00813A5C">
        <w:rPr>
          <w:sz w:val="22"/>
          <w:szCs w:val="22"/>
        </w:rPr>
        <w:t>art. 50 ust. 1 ustawy Prawo budowlane;</w:t>
      </w:r>
    </w:p>
    <w:p w:rsidR="00A15B6D" w:rsidRPr="00813A5C" w:rsidRDefault="00A15B6D" w:rsidP="00A15B6D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81" w:lineRule="exact"/>
        <w:ind w:left="720" w:right="14" w:hanging="691"/>
        <w:jc w:val="both"/>
        <w:rPr>
          <w:spacing w:val="-8"/>
          <w:sz w:val="22"/>
          <w:szCs w:val="22"/>
        </w:rPr>
      </w:pPr>
      <w:r w:rsidRPr="00813A5C">
        <w:rPr>
          <w:spacing w:val="-1"/>
          <w:sz w:val="22"/>
          <w:szCs w:val="22"/>
        </w:rPr>
        <w:t>konieczność uzyskania wyroku sądowego, lub innego orzeczenia sądu lub organu, którego -</w:t>
      </w:r>
      <w:r w:rsidRPr="00813A5C">
        <w:rPr>
          <w:sz w:val="22"/>
          <w:szCs w:val="22"/>
        </w:rPr>
        <w:t>konieczności nie przewidywano przy zawieraniu umowy;</w:t>
      </w:r>
    </w:p>
    <w:p w:rsidR="00A15B6D" w:rsidRPr="00813A5C" w:rsidRDefault="00A15B6D" w:rsidP="00A15B6D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74" w:lineRule="exact"/>
        <w:ind w:left="720" w:hanging="691"/>
        <w:jc w:val="both"/>
        <w:rPr>
          <w:spacing w:val="-9"/>
          <w:sz w:val="22"/>
          <w:szCs w:val="22"/>
        </w:rPr>
      </w:pPr>
      <w:r w:rsidRPr="00813A5C">
        <w:rPr>
          <w:sz w:val="22"/>
          <w:szCs w:val="22"/>
        </w:rPr>
        <w:t>konieczność zaspokojenia roszczeń lub oczekiwań osób trzecich - w tym grup społecznych      lub zawodowych nie artykułowanych lub nie możliwych do jednoznacznego określenia                    w chwili zawierania umowy;</w:t>
      </w:r>
    </w:p>
    <w:p w:rsidR="00A15B6D" w:rsidRPr="00813A5C" w:rsidRDefault="00A15B6D" w:rsidP="00A15B6D">
      <w:pPr>
        <w:shd w:val="clear" w:color="auto" w:fill="FFFFFF"/>
        <w:tabs>
          <w:tab w:val="left" w:pos="360"/>
        </w:tabs>
        <w:spacing w:line="281" w:lineRule="exact"/>
        <w:ind w:left="360" w:hanging="346"/>
        <w:rPr>
          <w:b/>
          <w:bCs/>
          <w:sz w:val="22"/>
          <w:szCs w:val="22"/>
        </w:rPr>
      </w:pPr>
      <w:r w:rsidRPr="00813A5C">
        <w:rPr>
          <w:b/>
          <w:bCs/>
          <w:spacing w:val="-9"/>
          <w:sz w:val="22"/>
          <w:szCs w:val="22"/>
        </w:rPr>
        <w:t>1.5</w:t>
      </w:r>
      <w:r w:rsidRPr="00813A5C">
        <w:rPr>
          <w:b/>
          <w:bCs/>
          <w:sz w:val="22"/>
          <w:szCs w:val="22"/>
        </w:rPr>
        <w:tab/>
        <w:t>inne przyczyny zewnętrzne niezależne od Zamawiającego oraz Wykonawcy   skutkujące niemożliwością prowadzenia działań w celu wykonania umowy</w:t>
      </w:r>
    </w:p>
    <w:p w:rsidR="00A15B6D" w:rsidRPr="00813A5C" w:rsidRDefault="00A15B6D" w:rsidP="00A15B6D">
      <w:pPr>
        <w:shd w:val="clear" w:color="auto" w:fill="FFFFFF"/>
        <w:tabs>
          <w:tab w:val="left" w:pos="720"/>
        </w:tabs>
        <w:spacing w:line="281" w:lineRule="exact"/>
        <w:ind w:left="720" w:hanging="720"/>
        <w:rPr>
          <w:bCs/>
          <w:sz w:val="22"/>
          <w:szCs w:val="22"/>
        </w:rPr>
      </w:pPr>
      <w:r w:rsidRPr="00813A5C">
        <w:rPr>
          <w:bCs/>
          <w:sz w:val="22"/>
          <w:szCs w:val="22"/>
        </w:rPr>
        <w:t>1.5.1    wystąpienie robót dodatkowych kolidujących i uniemożliwiających kontynuowanie robót podstawowych;</w:t>
      </w:r>
    </w:p>
    <w:p w:rsidR="00A15B6D" w:rsidRPr="00813A5C" w:rsidRDefault="00A15B6D" w:rsidP="00A15B6D">
      <w:pPr>
        <w:shd w:val="clear" w:color="auto" w:fill="FFFFFF"/>
        <w:tabs>
          <w:tab w:val="left" w:pos="360"/>
        </w:tabs>
        <w:spacing w:line="281" w:lineRule="exact"/>
        <w:ind w:left="360" w:hanging="346"/>
        <w:rPr>
          <w:sz w:val="22"/>
          <w:szCs w:val="22"/>
        </w:rPr>
      </w:pPr>
      <w:r w:rsidRPr="00813A5C">
        <w:rPr>
          <w:bCs/>
          <w:sz w:val="22"/>
          <w:szCs w:val="22"/>
        </w:rPr>
        <w:t>1.5.2    wystąpienie rażących błędów w dokumentacji uniemożliwiających kontynuowanie robót;</w:t>
      </w:r>
    </w:p>
    <w:p w:rsidR="00A15B6D" w:rsidRPr="00813A5C" w:rsidRDefault="00A15B6D" w:rsidP="00A15B6D">
      <w:pPr>
        <w:shd w:val="clear" w:color="auto" w:fill="FFFFFF"/>
        <w:spacing w:line="274" w:lineRule="exact"/>
        <w:ind w:right="7"/>
        <w:jc w:val="both"/>
        <w:rPr>
          <w:sz w:val="22"/>
          <w:szCs w:val="22"/>
        </w:rPr>
      </w:pPr>
      <w:r w:rsidRPr="00813A5C">
        <w:rPr>
          <w:sz w:val="22"/>
          <w:szCs w:val="22"/>
        </w:rPr>
        <w:t>W przypadku wystąpienia którejkolwiek z okoliczności wymienionych w pkt. 1.1 - 1.5 termin wykonania umowy może ulec odpowiedniemu przedłużeniu, o czas niezbędny do zakończenia wykonywania jej przedmiotu w sposób należyty.</w:t>
      </w:r>
    </w:p>
    <w:p w:rsidR="00A15B6D" w:rsidRPr="00813A5C" w:rsidRDefault="00A15B6D" w:rsidP="00A15B6D">
      <w:pPr>
        <w:shd w:val="clear" w:color="auto" w:fill="FFFFFF"/>
        <w:rPr>
          <w:sz w:val="22"/>
          <w:szCs w:val="22"/>
        </w:rPr>
      </w:pPr>
      <w:r w:rsidRPr="00813A5C">
        <w:rPr>
          <w:b/>
          <w:bCs/>
          <w:sz w:val="22"/>
          <w:szCs w:val="22"/>
        </w:rPr>
        <w:t>2    Zmiany osobowe</w:t>
      </w:r>
    </w:p>
    <w:p w:rsidR="00A15B6D" w:rsidRPr="00813A5C" w:rsidRDefault="00A15B6D" w:rsidP="00A15B6D">
      <w:pPr>
        <w:widowControl w:val="0"/>
        <w:numPr>
          <w:ilvl w:val="0"/>
          <w:numId w:val="18"/>
        </w:numPr>
        <w:shd w:val="clear" w:color="auto" w:fill="FFFFFF"/>
        <w:tabs>
          <w:tab w:val="left" w:pos="670"/>
        </w:tabs>
        <w:suppressAutoHyphens w:val="0"/>
        <w:autoSpaceDE w:val="0"/>
        <w:autoSpaceDN w:val="0"/>
        <w:adjustRightInd w:val="0"/>
        <w:spacing w:line="274" w:lineRule="exact"/>
        <w:ind w:left="670" w:right="7" w:hanging="482"/>
        <w:jc w:val="both"/>
        <w:rPr>
          <w:spacing w:val="-12"/>
          <w:sz w:val="22"/>
          <w:szCs w:val="22"/>
        </w:rPr>
      </w:pPr>
      <w:r w:rsidRPr="00813A5C">
        <w:rPr>
          <w:sz w:val="22"/>
          <w:szCs w:val="22"/>
        </w:rPr>
        <w:t>zmiana osób, przy pomocy których Wykonawca realizuje przedmiot umowy na inne legitymujące się co najmniej równoważnymi uprawnieniami, o których mowa w ustawie Prawo budowlane, prawo geologiczne i górnicze lub innych ustawach,</w:t>
      </w:r>
    </w:p>
    <w:p w:rsidR="00A15B6D" w:rsidRPr="00813A5C" w:rsidRDefault="00A15B6D" w:rsidP="00A15B6D">
      <w:pPr>
        <w:widowControl w:val="0"/>
        <w:numPr>
          <w:ilvl w:val="0"/>
          <w:numId w:val="18"/>
        </w:numPr>
        <w:shd w:val="clear" w:color="auto" w:fill="FFFFFF"/>
        <w:tabs>
          <w:tab w:val="left" w:pos="670"/>
        </w:tabs>
        <w:suppressAutoHyphens w:val="0"/>
        <w:autoSpaceDE w:val="0"/>
        <w:autoSpaceDN w:val="0"/>
        <w:adjustRightInd w:val="0"/>
        <w:spacing w:line="274" w:lineRule="exact"/>
        <w:ind w:left="670" w:right="7" w:hanging="482"/>
        <w:jc w:val="both"/>
        <w:rPr>
          <w:spacing w:val="-5"/>
          <w:sz w:val="22"/>
          <w:szCs w:val="22"/>
        </w:rPr>
      </w:pPr>
      <w:r w:rsidRPr="00813A5C">
        <w:rPr>
          <w:sz w:val="22"/>
          <w:szCs w:val="22"/>
        </w:rPr>
        <w:t xml:space="preserve">zmiana osób przy pomocy których Wykonawca realizuje przedmiot umowy, a od których wymagano określonego doświadczenia lub wykształcenia na inne legitymujące </w:t>
      </w:r>
      <w:r>
        <w:rPr>
          <w:sz w:val="22"/>
          <w:szCs w:val="22"/>
        </w:rPr>
        <w:t xml:space="preserve">                            </w:t>
      </w:r>
      <w:r w:rsidRPr="00813A5C">
        <w:rPr>
          <w:sz w:val="22"/>
          <w:szCs w:val="22"/>
        </w:rPr>
        <w:t>się doświadczeniem lub wykształceniem spełniającym wymóg SIWZ</w:t>
      </w:r>
    </w:p>
    <w:p w:rsidR="00A15B6D" w:rsidRPr="00813A5C" w:rsidRDefault="00A15B6D" w:rsidP="00A15B6D">
      <w:pPr>
        <w:shd w:val="clear" w:color="auto" w:fill="FFFFFF"/>
        <w:ind w:left="1836" w:hanging="1836"/>
        <w:rPr>
          <w:sz w:val="22"/>
          <w:szCs w:val="22"/>
        </w:rPr>
      </w:pPr>
      <w:r w:rsidRPr="00813A5C">
        <w:rPr>
          <w:b/>
          <w:bCs/>
          <w:sz w:val="22"/>
          <w:szCs w:val="22"/>
        </w:rPr>
        <w:t>3     Zmiany organizacji spełniania świadczenia</w:t>
      </w:r>
    </w:p>
    <w:p w:rsidR="00A15B6D" w:rsidRPr="00813A5C" w:rsidRDefault="00A15B6D" w:rsidP="00A15B6D">
      <w:pPr>
        <w:widowControl w:val="0"/>
        <w:numPr>
          <w:ilvl w:val="0"/>
          <w:numId w:val="19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94" w:hanging="475"/>
        <w:jc w:val="both"/>
        <w:rPr>
          <w:spacing w:val="-14"/>
          <w:sz w:val="22"/>
          <w:szCs w:val="22"/>
        </w:rPr>
      </w:pPr>
      <w:r w:rsidRPr="00813A5C">
        <w:rPr>
          <w:sz w:val="22"/>
          <w:szCs w:val="22"/>
        </w:rPr>
        <w:t xml:space="preserve">zmiana szczegółowego harmonogramu wykonywania robót budowlanych bez zmiany ostatecznego terminu spełnienia świadczenia lub zmiana innych ustaleń dotyczących terminów spełniania świadczeń w ramach umowy; </w:t>
      </w:r>
    </w:p>
    <w:p w:rsidR="00A15B6D" w:rsidRPr="00813A5C" w:rsidRDefault="00A15B6D" w:rsidP="00A15B6D">
      <w:pPr>
        <w:widowControl w:val="0"/>
        <w:numPr>
          <w:ilvl w:val="0"/>
          <w:numId w:val="19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22" w:hanging="475"/>
        <w:jc w:val="both"/>
        <w:rPr>
          <w:spacing w:val="-6"/>
          <w:sz w:val="22"/>
          <w:szCs w:val="22"/>
        </w:rPr>
      </w:pPr>
      <w:r w:rsidRPr="00813A5C">
        <w:rPr>
          <w:sz w:val="22"/>
          <w:szCs w:val="22"/>
        </w:rPr>
        <w:t xml:space="preserve">zmiana zasad dokonywania odbiorów świadczonych usług lub robót, jeśli nie zmniejszy </w:t>
      </w:r>
      <w:r>
        <w:rPr>
          <w:sz w:val="22"/>
          <w:szCs w:val="22"/>
        </w:rPr>
        <w:t xml:space="preserve">                </w:t>
      </w:r>
      <w:r w:rsidRPr="00813A5C">
        <w:rPr>
          <w:sz w:val="22"/>
          <w:szCs w:val="22"/>
        </w:rPr>
        <w:t>to zasad bezpieczeństwa i nie spowoduje zwiększenia kosztów dokonywania odbiorów, które obciążałyby zamawiającego;</w:t>
      </w:r>
    </w:p>
    <w:p w:rsidR="00A15B6D" w:rsidRPr="00813A5C" w:rsidRDefault="00A15B6D" w:rsidP="00A15B6D">
      <w:pPr>
        <w:widowControl w:val="0"/>
        <w:numPr>
          <w:ilvl w:val="0"/>
          <w:numId w:val="19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22" w:hanging="475"/>
        <w:jc w:val="both"/>
        <w:rPr>
          <w:spacing w:val="-9"/>
          <w:sz w:val="22"/>
          <w:szCs w:val="22"/>
        </w:rPr>
      </w:pPr>
      <w:r w:rsidRPr="00813A5C">
        <w:rPr>
          <w:sz w:val="22"/>
          <w:szCs w:val="22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A15B6D" w:rsidRPr="00813A5C" w:rsidRDefault="00A15B6D" w:rsidP="00A15B6D">
      <w:pPr>
        <w:shd w:val="clear" w:color="auto" w:fill="FFFFFF"/>
        <w:tabs>
          <w:tab w:val="left" w:pos="482"/>
        </w:tabs>
        <w:spacing w:line="274" w:lineRule="exact"/>
        <w:rPr>
          <w:sz w:val="22"/>
          <w:szCs w:val="22"/>
        </w:rPr>
      </w:pPr>
      <w:r w:rsidRPr="00813A5C">
        <w:rPr>
          <w:b/>
          <w:bCs/>
          <w:sz w:val="22"/>
          <w:szCs w:val="22"/>
        </w:rPr>
        <w:t>4.</w:t>
      </w:r>
      <w:r w:rsidRPr="00813A5C">
        <w:rPr>
          <w:b/>
          <w:bCs/>
          <w:sz w:val="22"/>
          <w:szCs w:val="22"/>
        </w:rPr>
        <w:tab/>
      </w:r>
      <w:r w:rsidRPr="00813A5C">
        <w:rPr>
          <w:b/>
          <w:bCs/>
          <w:spacing w:val="-1"/>
          <w:sz w:val="22"/>
          <w:szCs w:val="22"/>
        </w:rPr>
        <w:t>Płatności</w:t>
      </w:r>
    </w:p>
    <w:p w:rsidR="00A15B6D" w:rsidRPr="00813A5C" w:rsidRDefault="00A15B6D" w:rsidP="00A15B6D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spacing w:line="274" w:lineRule="exact"/>
        <w:ind w:left="662" w:right="115" w:hanging="482"/>
        <w:jc w:val="both"/>
        <w:rPr>
          <w:spacing w:val="-12"/>
          <w:sz w:val="22"/>
          <w:szCs w:val="22"/>
        </w:rPr>
      </w:pPr>
      <w:r w:rsidRPr="00813A5C">
        <w:rPr>
          <w:sz w:val="22"/>
          <w:szCs w:val="22"/>
        </w:rPr>
        <w:t xml:space="preserve">zmiany terminów płatności wynikające z wszelkich zmian wprowadzanych do umowy,                </w:t>
      </w:r>
    </w:p>
    <w:p w:rsidR="00A15B6D" w:rsidRPr="00363FE8" w:rsidRDefault="00A15B6D" w:rsidP="00A15B6D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suppressAutoHyphens w:val="0"/>
        <w:autoSpaceDE w:val="0"/>
        <w:autoSpaceDN w:val="0"/>
        <w:adjustRightInd w:val="0"/>
        <w:spacing w:line="274" w:lineRule="exact"/>
        <w:ind w:left="662" w:right="115" w:hanging="482"/>
        <w:jc w:val="both"/>
        <w:rPr>
          <w:spacing w:val="-5"/>
          <w:sz w:val="22"/>
          <w:szCs w:val="22"/>
        </w:rPr>
      </w:pPr>
      <w:r w:rsidRPr="00813A5C">
        <w:rPr>
          <w:sz w:val="22"/>
          <w:szCs w:val="22"/>
        </w:rPr>
        <w:t>zmiana sposobu rozliczania umowy lub dokonywania płatności częściowych na rzecz wykonawcy;.</w:t>
      </w:r>
    </w:p>
    <w:p w:rsidR="00A15B6D" w:rsidRPr="00813A5C" w:rsidRDefault="00A15B6D" w:rsidP="00A15B6D">
      <w:pPr>
        <w:shd w:val="clear" w:color="auto" w:fill="FFFFFF"/>
        <w:tabs>
          <w:tab w:val="left" w:pos="482"/>
        </w:tabs>
        <w:spacing w:line="274" w:lineRule="exact"/>
        <w:rPr>
          <w:sz w:val="22"/>
          <w:szCs w:val="22"/>
        </w:rPr>
      </w:pPr>
      <w:r w:rsidRPr="00813A5C">
        <w:rPr>
          <w:b/>
          <w:sz w:val="22"/>
          <w:szCs w:val="22"/>
        </w:rPr>
        <w:t>5.</w:t>
      </w:r>
      <w:r w:rsidRPr="00813A5C">
        <w:rPr>
          <w:sz w:val="22"/>
          <w:szCs w:val="22"/>
        </w:rPr>
        <w:tab/>
      </w:r>
      <w:r w:rsidRPr="00813A5C">
        <w:rPr>
          <w:b/>
          <w:bCs/>
          <w:spacing w:val="-1"/>
          <w:sz w:val="22"/>
          <w:szCs w:val="22"/>
        </w:rPr>
        <w:t>Pozostałe zmiany</w:t>
      </w:r>
    </w:p>
    <w:p w:rsidR="00A15B6D" w:rsidRPr="00813A5C" w:rsidRDefault="00A15B6D" w:rsidP="00A15B6D">
      <w:pPr>
        <w:widowControl w:val="0"/>
        <w:numPr>
          <w:ilvl w:val="0"/>
          <w:numId w:val="21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180"/>
        <w:rPr>
          <w:spacing w:val="-16"/>
          <w:sz w:val="22"/>
          <w:szCs w:val="22"/>
        </w:rPr>
      </w:pPr>
      <w:r w:rsidRPr="00813A5C">
        <w:rPr>
          <w:sz w:val="22"/>
          <w:szCs w:val="22"/>
        </w:rPr>
        <w:t>siła wyższa uniemożliwiająca wykonanie przedmiotu umowy zgodnie z SIWZ;</w:t>
      </w:r>
    </w:p>
    <w:p w:rsidR="00A15B6D" w:rsidRPr="00813A5C" w:rsidRDefault="00A15B6D" w:rsidP="00A15B6D">
      <w:pPr>
        <w:widowControl w:val="0"/>
        <w:numPr>
          <w:ilvl w:val="0"/>
          <w:numId w:val="21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15" w:hanging="475"/>
        <w:jc w:val="both"/>
        <w:rPr>
          <w:spacing w:val="-11"/>
          <w:sz w:val="22"/>
          <w:szCs w:val="22"/>
        </w:rPr>
      </w:pPr>
      <w:r w:rsidRPr="00813A5C">
        <w:rPr>
          <w:sz w:val="22"/>
          <w:szCs w:val="22"/>
        </w:rPr>
        <w:t xml:space="preserve">zmiana sposobu rozliczania umowy lub dokonywania płatności na rzecz wykonawcy </w:t>
      </w:r>
      <w:r>
        <w:rPr>
          <w:sz w:val="22"/>
          <w:szCs w:val="22"/>
        </w:rPr>
        <w:br/>
      </w:r>
      <w:r w:rsidRPr="00813A5C">
        <w:rPr>
          <w:sz w:val="22"/>
          <w:szCs w:val="22"/>
        </w:rPr>
        <w:t>na skutek zmian zawartej przez Zamawiającego umowy o dofinansowanie projektu                           lub wytycznych dotyczących realizacji projektu</w:t>
      </w:r>
    </w:p>
    <w:p w:rsidR="00A15B6D" w:rsidRPr="00813A5C" w:rsidRDefault="00A15B6D" w:rsidP="00A15B6D">
      <w:pPr>
        <w:widowControl w:val="0"/>
        <w:numPr>
          <w:ilvl w:val="0"/>
          <w:numId w:val="21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08" w:hanging="475"/>
        <w:jc w:val="both"/>
        <w:rPr>
          <w:spacing w:val="-6"/>
          <w:sz w:val="22"/>
          <w:szCs w:val="22"/>
        </w:rPr>
      </w:pPr>
      <w:r w:rsidRPr="00813A5C">
        <w:rPr>
          <w:spacing w:val="-1"/>
          <w:sz w:val="22"/>
          <w:szCs w:val="22"/>
        </w:rPr>
        <w:t xml:space="preserve">rezygnacja przez Zamawiającego z realizacji części przedmiotu umowy. W takim przypadku </w:t>
      </w:r>
      <w:r w:rsidRPr="00813A5C">
        <w:rPr>
          <w:sz w:val="22"/>
          <w:szCs w:val="22"/>
        </w:rPr>
        <w:t>wynagrodzenie przysługujące wykonawcy zostanie pomniejszone, przy czym Zamawiający zapłaci za wszystkie spełnione świadczenia  oraz udokumentowane koszty, które wykonawca poniósł w związku z wynikającymi  z umowy planowanymi świadczeniami.</w:t>
      </w:r>
    </w:p>
    <w:p w:rsidR="00A15B6D" w:rsidRPr="00813A5C" w:rsidRDefault="00A15B6D" w:rsidP="00A15B6D">
      <w:pPr>
        <w:widowControl w:val="0"/>
        <w:numPr>
          <w:ilvl w:val="0"/>
          <w:numId w:val="21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line="274" w:lineRule="exact"/>
        <w:ind w:left="655" w:right="108" w:hanging="475"/>
        <w:jc w:val="both"/>
        <w:rPr>
          <w:spacing w:val="-6"/>
          <w:sz w:val="22"/>
          <w:szCs w:val="22"/>
        </w:rPr>
      </w:pPr>
      <w:r w:rsidRPr="00813A5C">
        <w:rPr>
          <w:sz w:val="22"/>
          <w:szCs w:val="22"/>
        </w:rPr>
        <w:t>wprowadzenie nowego podwykonawcy lub zmiana przewidzianego w ofercie podwykonawcy po uprzedniej akceptacji przez Zamawiającego.</w:t>
      </w:r>
    </w:p>
    <w:p w:rsidR="00A15B6D" w:rsidRPr="00813A5C" w:rsidRDefault="00A15B6D" w:rsidP="00A15B6D">
      <w:pPr>
        <w:shd w:val="clear" w:color="auto" w:fill="FFFFFF"/>
        <w:spacing w:line="274" w:lineRule="exact"/>
        <w:ind w:left="360" w:hanging="360"/>
        <w:jc w:val="both"/>
        <w:rPr>
          <w:b/>
          <w:sz w:val="22"/>
          <w:szCs w:val="22"/>
        </w:rPr>
      </w:pPr>
      <w:r w:rsidRPr="00813A5C">
        <w:rPr>
          <w:b/>
          <w:sz w:val="22"/>
          <w:szCs w:val="22"/>
        </w:rPr>
        <w:t>6.  Nie stanowi zmiany umowy w rozumieniu art. 144 ustawy Prawo zamówień publicznych                 w szczególności:</w:t>
      </w:r>
    </w:p>
    <w:p w:rsidR="00A15B6D" w:rsidRPr="00813A5C" w:rsidRDefault="00A15B6D" w:rsidP="00A15B6D">
      <w:pPr>
        <w:shd w:val="clear" w:color="auto" w:fill="FFFFFF"/>
        <w:tabs>
          <w:tab w:val="left" w:pos="742"/>
        </w:tabs>
        <w:spacing w:line="274" w:lineRule="exact"/>
        <w:ind w:left="144"/>
        <w:rPr>
          <w:sz w:val="22"/>
          <w:szCs w:val="22"/>
        </w:rPr>
      </w:pPr>
      <w:r w:rsidRPr="00813A5C">
        <w:rPr>
          <w:spacing w:val="-15"/>
          <w:sz w:val="22"/>
          <w:szCs w:val="22"/>
        </w:rPr>
        <w:t>6.1</w:t>
      </w:r>
      <w:r w:rsidRPr="00813A5C">
        <w:rPr>
          <w:sz w:val="22"/>
          <w:szCs w:val="22"/>
        </w:rPr>
        <w:tab/>
        <w:t>ograniczenie przedmiotu świadczenia, jeśli taką możliwość przewidywała umowa</w:t>
      </w:r>
    </w:p>
    <w:p w:rsidR="00A15B6D" w:rsidRPr="00813A5C" w:rsidRDefault="00A15B6D" w:rsidP="00A15B6D">
      <w:pPr>
        <w:shd w:val="clear" w:color="auto" w:fill="FFFFFF"/>
        <w:tabs>
          <w:tab w:val="left" w:pos="720"/>
        </w:tabs>
        <w:spacing w:line="274" w:lineRule="exact"/>
        <w:ind w:left="144"/>
        <w:jc w:val="both"/>
        <w:rPr>
          <w:sz w:val="22"/>
          <w:szCs w:val="22"/>
        </w:rPr>
      </w:pPr>
      <w:r w:rsidRPr="00813A5C">
        <w:rPr>
          <w:spacing w:val="-5"/>
          <w:sz w:val="22"/>
          <w:szCs w:val="22"/>
        </w:rPr>
        <w:t>6.2</w:t>
      </w:r>
      <w:r w:rsidRPr="00813A5C">
        <w:rPr>
          <w:sz w:val="22"/>
          <w:szCs w:val="22"/>
        </w:rPr>
        <w:tab/>
        <w:t xml:space="preserve">zmiana danych związanych z obsługą administracyjno-organizacyjną umowy                       (np. zmiana nr </w:t>
      </w:r>
      <w:r w:rsidRPr="00813A5C">
        <w:rPr>
          <w:spacing w:val="-1"/>
          <w:sz w:val="22"/>
          <w:szCs w:val="22"/>
        </w:rPr>
        <w:t>rachunku bankowego)</w:t>
      </w:r>
    </w:p>
    <w:p w:rsidR="00A15B6D" w:rsidRPr="00813A5C" w:rsidRDefault="00A15B6D" w:rsidP="00A15B6D">
      <w:pPr>
        <w:shd w:val="clear" w:color="auto" w:fill="FFFFFF"/>
        <w:tabs>
          <w:tab w:val="left" w:pos="720"/>
        </w:tabs>
        <w:spacing w:line="274" w:lineRule="exact"/>
        <w:ind w:left="144"/>
        <w:rPr>
          <w:sz w:val="22"/>
          <w:szCs w:val="22"/>
        </w:rPr>
      </w:pPr>
      <w:r w:rsidRPr="00813A5C">
        <w:rPr>
          <w:spacing w:val="-9"/>
          <w:sz w:val="22"/>
          <w:szCs w:val="22"/>
        </w:rPr>
        <w:t>6.3</w:t>
      </w:r>
      <w:r w:rsidRPr="00813A5C">
        <w:rPr>
          <w:sz w:val="22"/>
          <w:szCs w:val="22"/>
        </w:rPr>
        <w:tab/>
        <w:t>zmiany danych teleadresowych, zmiany osób wskazanych do kontaktów między Stronami;</w:t>
      </w:r>
    </w:p>
    <w:p w:rsidR="00A15B6D" w:rsidRDefault="00A15B6D" w:rsidP="00A15B6D">
      <w:pPr>
        <w:shd w:val="clear" w:color="auto" w:fill="FFFFFF"/>
        <w:spacing w:line="274" w:lineRule="exact"/>
        <w:jc w:val="both"/>
        <w:rPr>
          <w:b/>
          <w:bCs/>
          <w:spacing w:val="-1"/>
          <w:sz w:val="22"/>
          <w:szCs w:val="22"/>
        </w:rPr>
      </w:pPr>
      <w:r w:rsidRPr="00813A5C">
        <w:rPr>
          <w:b/>
          <w:bCs/>
          <w:sz w:val="22"/>
          <w:szCs w:val="22"/>
        </w:rPr>
        <w:t xml:space="preserve">Wszystkie powyższe postanowienia stanowią katalog zmian na które Zamawiający może wyrazić zgodę lub nie bez podawania uzasadnienia odmowy. Nie stanowią jednocześnie </w:t>
      </w:r>
      <w:r w:rsidRPr="00813A5C">
        <w:rPr>
          <w:b/>
          <w:bCs/>
          <w:spacing w:val="-1"/>
          <w:sz w:val="22"/>
          <w:szCs w:val="22"/>
        </w:rPr>
        <w:t>zobowiązania               do wyrażenia takiej zgody zarówno przez Zamawiającego jak i przez Wykonawcę.</w:t>
      </w:r>
    </w:p>
    <w:p w:rsidR="00A15B6D" w:rsidRPr="00813A5C" w:rsidRDefault="00A15B6D" w:rsidP="00A15B6D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A15B6D" w:rsidRPr="00813A5C" w:rsidRDefault="00A15B6D" w:rsidP="00A15B6D">
      <w:pPr>
        <w:shd w:val="clear" w:color="auto" w:fill="FFFFFF"/>
        <w:ind w:left="22" w:right="1" w:hanging="22"/>
        <w:jc w:val="center"/>
        <w:rPr>
          <w:spacing w:val="4"/>
          <w:sz w:val="22"/>
          <w:szCs w:val="22"/>
        </w:rPr>
      </w:pPr>
      <w:r w:rsidRPr="00813A5C">
        <w:rPr>
          <w:spacing w:val="9"/>
          <w:sz w:val="22"/>
          <w:szCs w:val="22"/>
        </w:rPr>
        <w:t>§ 1</w:t>
      </w:r>
      <w:r>
        <w:rPr>
          <w:spacing w:val="9"/>
          <w:sz w:val="22"/>
          <w:szCs w:val="22"/>
        </w:rPr>
        <w:t>7</w:t>
      </w:r>
      <w:r w:rsidRPr="00813A5C">
        <w:rPr>
          <w:spacing w:val="4"/>
          <w:sz w:val="22"/>
          <w:szCs w:val="22"/>
        </w:rPr>
        <w:t xml:space="preserve"> </w:t>
      </w:r>
    </w:p>
    <w:p w:rsidR="00A15B6D" w:rsidRPr="00813A5C" w:rsidRDefault="00A15B6D" w:rsidP="00A15B6D">
      <w:pPr>
        <w:shd w:val="clear" w:color="auto" w:fill="FFFFFF"/>
        <w:ind w:left="22" w:right="1" w:hanging="22"/>
        <w:jc w:val="center"/>
        <w:rPr>
          <w:spacing w:val="4"/>
          <w:sz w:val="22"/>
          <w:szCs w:val="22"/>
        </w:rPr>
      </w:pPr>
      <w:r w:rsidRPr="00813A5C">
        <w:rPr>
          <w:spacing w:val="4"/>
          <w:sz w:val="22"/>
          <w:szCs w:val="22"/>
        </w:rPr>
        <w:t>Postanowienia końcowe</w:t>
      </w:r>
    </w:p>
    <w:p w:rsidR="00A15B6D" w:rsidRPr="00813A5C" w:rsidRDefault="00A15B6D" w:rsidP="00A15B6D">
      <w:pPr>
        <w:widowControl w:val="0"/>
        <w:numPr>
          <w:ilvl w:val="0"/>
          <w:numId w:val="25"/>
        </w:numPr>
        <w:shd w:val="clear" w:color="auto" w:fill="FFFFFF"/>
        <w:tabs>
          <w:tab w:val="clear" w:pos="624"/>
        </w:tabs>
        <w:suppressAutoHyphens w:val="0"/>
        <w:autoSpaceDE w:val="0"/>
        <w:ind w:left="284" w:hanging="284"/>
        <w:jc w:val="both"/>
        <w:rPr>
          <w:spacing w:val="-1"/>
          <w:sz w:val="22"/>
          <w:szCs w:val="22"/>
        </w:rPr>
      </w:pPr>
      <w:r w:rsidRPr="00813A5C">
        <w:rPr>
          <w:spacing w:val="-1"/>
          <w:sz w:val="22"/>
          <w:szCs w:val="22"/>
        </w:rPr>
        <w:t>Wszelkie zmiany niniejszej umowy wymagają zachowania formy pisemnej w postaci aneksu            pod rygorem nieważności.</w:t>
      </w:r>
    </w:p>
    <w:p w:rsidR="00A15B6D" w:rsidRPr="00813A5C" w:rsidRDefault="00A15B6D" w:rsidP="00A15B6D">
      <w:pPr>
        <w:widowControl w:val="0"/>
        <w:numPr>
          <w:ilvl w:val="0"/>
          <w:numId w:val="25"/>
        </w:numPr>
        <w:shd w:val="clear" w:color="auto" w:fill="FFFFFF"/>
        <w:tabs>
          <w:tab w:val="clear" w:pos="624"/>
        </w:tabs>
        <w:suppressAutoHyphens w:val="0"/>
        <w:autoSpaceDE w:val="0"/>
        <w:ind w:left="284" w:hanging="284"/>
        <w:jc w:val="both"/>
        <w:rPr>
          <w:spacing w:val="-1"/>
          <w:sz w:val="22"/>
          <w:szCs w:val="22"/>
        </w:rPr>
      </w:pPr>
      <w:r w:rsidRPr="00813A5C">
        <w:rPr>
          <w:spacing w:val="5"/>
          <w:sz w:val="22"/>
          <w:szCs w:val="22"/>
        </w:rPr>
        <w:t>W sprawach nie uregulowanych niniejszą umową mają zastosowanie przepisy ustawy</w:t>
      </w:r>
      <w:r w:rsidRPr="00813A5C">
        <w:rPr>
          <w:spacing w:val="-12"/>
          <w:sz w:val="22"/>
          <w:szCs w:val="22"/>
        </w:rPr>
        <w:t xml:space="preserve"> </w:t>
      </w:r>
      <w:r w:rsidRPr="00813A5C">
        <w:rPr>
          <w:spacing w:val="1"/>
          <w:sz w:val="22"/>
          <w:szCs w:val="22"/>
        </w:rPr>
        <w:t xml:space="preserve">z dnia 29 stycznia 2004 r. Prawo zamówień publicznych, </w:t>
      </w:r>
      <w:r w:rsidRPr="00813A5C">
        <w:rPr>
          <w:spacing w:val="5"/>
          <w:sz w:val="22"/>
          <w:szCs w:val="22"/>
        </w:rPr>
        <w:t>przepisy Kodeksu Cywilnego oraz ustawy Prawo Budowlane.</w:t>
      </w:r>
    </w:p>
    <w:p w:rsidR="00A15B6D" w:rsidRPr="00813A5C" w:rsidRDefault="00A15B6D" w:rsidP="00A15B6D">
      <w:pPr>
        <w:widowControl w:val="0"/>
        <w:numPr>
          <w:ilvl w:val="0"/>
          <w:numId w:val="25"/>
        </w:numPr>
        <w:shd w:val="clear" w:color="auto" w:fill="FFFFFF"/>
        <w:tabs>
          <w:tab w:val="clear" w:pos="624"/>
        </w:tabs>
        <w:suppressAutoHyphens w:val="0"/>
        <w:autoSpaceDE w:val="0"/>
        <w:ind w:left="284" w:hanging="284"/>
        <w:jc w:val="both"/>
        <w:rPr>
          <w:spacing w:val="-1"/>
          <w:sz w:val="22"/>
          <w:szCs w:val="22"/>
        </w:rPr>
      </w:pPr>
      <w:r w:rsidRPr="00813A5C">
        <w:rPr>
          <w:spacing w:val="4"/>
          <w:sz w:val="22"/>
          <w:szCs w:val="22"/>
        </w:rPr>
        <w:t>Spory mogące wynikać przy realizacji niniejszej umowy będą rozstrzygane                                przez właściwy rzeczowo, miejscowo dla siedziby Zamawiającego Sąd Powszechny.</w:t>
      </w:r>
    </w:p>
    <w:p w:rsidR="00A15B6D" w:rsidRPr="00EB7B7E" w:rsidRDefault="00A15B6D" w:rsidP="00A15B6D">
      <w:pPr>
        <w:widowControl w:val="0"/>
        <w:numPr>
          <w:ilvl w:val="0"/>
          <w:numId w:val="25"/>
        </w:numPr>
        <w:shd w:val="clear" w:color="auto" w:fill="FFFFFF"/>
        <w:tabs>
          <w:tab w:val="clear" w:pos="624"/>
        </w:tabs>
        <w:suppressAutoHyphens w:val="0"/>
        <w:autoSpaceDE w:val="0"/>
        <w:ind w:left="284" w:hanging="284"/>
        <w:jc w:val="both"/>
        <w:rPr>
          <w:spacing w:val="-1"/>
          <w:sz w:val="22"/>
          <w:szCs w:val="22"/>
        </w:rPr>
      </w:pPr>
      <w:r w:rsidRPr="00813A5C">
        <w:rPr>
          <w:spacing w:val="4"/>
          <w:sz w:val="22"/>
          <w:szCs w:val="22"/>
        </w:rPr>
        <w:t>Umowę sporządzono w trzech jednobrzmiących egzemplarzach, jeden egzemplarz                        dla Wykonawcy, a dwa egzemplarze dla Zamawiającego.</w:t>
      </w:r>
    </w:p>
    <w:p w:rsidR="00A15B6D" w:rsidRDefault="00A15B6D" w:rsidP="00A15B6D">
      <w:pPr>
        <w:widowControl w:val="0"/>
        <w:shd w:val="clear" w:color="auto" w:fill="FFFFFF"/>
        <w:suppressAutoHyphens w:val="0"/>
        <w:ind w:left="720"/>
        <w:jc w:val="both"/>
        <w:rPr>
          <w:spacing w:val="3"/>
          <w:sz w:val="22"/>
          <w:szCs w:val="22"/>
        </w:rPr>
      </w:pPr>
    </w:p>
    <w:p w:rsidR="00A15B6D" w:rsidRPr="00813A5C" w:rsidRDefault="00A15B6D" w:rsidP="00A15B6D">
      <w:pPr>
        <w:widowControl w:val="0"/>
        <w:shd w:val="clear" w:color="auto" w:fill="FFFFFF"/>
        <w:suppressAutoHyphens w:val="0"/>
        <w:ind w:left="720"/>
        <w:jc w:val="both"/>
        <w:rPr>
          <w:spacing w:val="3"/>
          <w:sz w:val="22"/>
          <w:szCs w:val="22"/>
        </w:rPr>
      </w:pPr>
      <w:r w:rsidRPr="00813A5C">
        <w:rPr>
          <w:spacing w:val="3"/>
          <w:sz w:val="22"/>
          <w:szCs w:val="22"/>
        </w:rPr>
        <w:t xml:space="preserve">. </w:t>
      </w:r>
    </w:p>
    <w:p w:rsidR="00A15B6D" w:rsidRDefault="00A15B6D" w:rsidP="00A15B6D">
      <w:pPr>
        <w:shd w:val="clear" w:color="auto" w:fill="FFFFFF"/>
        <w:jc w:val="center"/>
        <w:rPr>
          <w:b/>
          <w:spacing w:val="-5"/>
          <w:sz w:val="22"/>
          <w:szCs w:val="22"/>
        </w:rPr>
      </w:pPr>
      <w:r w:rsidRPr="00813A5C">
        <w:rPr>
          <w:b/>
          <w:spacing w:val="-7"/>
          <w:sz w:val="22"/>
          <w:szCs w:val="22"/>
        </w:rPr>
        <w:t>ZAMAWIAJĄCY</w:t>
      </w:r>
      <w:r w:rsidRPr="00813A5C">
        <w:rPr>
          <w:b/>
          <w:sz w:val="22"/>
          <w:szCs w:val="22"/>
        </w:rPr>
        <w:tab/>
      </w:r>
      <w:r w:rsidRPr="00813A5C">
        <w:rPr>
          <w:b/>
          <w:sz w:val="22"/>
          <w:szCs w:val="22"/>
        </w:rPr>
        <w:tab/>
      </w:r>
      <w:r w:rsidRPr="00813A5C">
        <w:rPr>
          <w:b/>
          <w:sz w:val="22"/>
          <w:szCs w:val="22"/>
        </w:rPr>
        <w:tab/>
      </w:r>
      <w:r w:rsidRPr="00813A5C">
        <w:rPr>
          <w:b/>
          <w:sz w:val="22"/>
          <w:szCs w:val="22"/>
        </w:rPr>
        <w:tab/>
      </w:r>
      <w:r w:rsidRPr="00813A5C">
        <w:rPr>
          <w:b/>
          <w:sz w:val="22"/>
          <w:szCs w:val="22"/>
        </w:rPr>
        <w:tab/>
      </w:r>
      <w:r w:rsidRPr="00813A5C">
        <w:rPr>
          <w:b/>
          <w:sz w:val="22"/>
          <w:szCs w:val="22"/>
        </w:rPr>
        <w:tab/>
      </w:r>
      <w:r w:rsidRPr="00813A5C">
        <w:rPr>
          <w:b/>
          <w:spacing w:val="-5"/>
          <w:sz w:val="22"/>
          <w:szCs w:val="22"/>
        </w:rPr>
        <w:t>WYKONAWCA</w:t>
      </w:r>
    </w:p>
    <w:p w:rsidR="00A15B6D" w:rsidRDefault="00A15B6D" w:rsidP="00A15B6D">
      <w:pPr>
        <w:shd w:val="clear" w:color="auto" w:fill="FFFFFF"/>
        <w:jc w:val="center"/>
        <w:rPr>
          <w:b/>
          <w:spacing w:val="-5"/>
          <w:sz w:val="22"/>
          <w:szCs w:val="22"/>
        </w:rPr>
      </w:pPr>
    </w:p>
    <w:p w:rsidR="00A15B6D" w:rsidRDefault="00A15B6D" w:rsidP="00A15B6D">
      <w:pPr>
        <w:shd w:val="clear" w:color="auto" w:fill="FFFFFF"/>
        <w:jc w:val="center"/>
        <w:rPr>
          <w:b/>
          <w:spacing w:val="-5"/>
          <w:sz w:val="22"/>
          <w:szCs w:val="22"/>
        </w:rPr>
      </w:pPr>
    </w:p>
    <w:p w:rsidR="00A15B6D" w:rsidRDefault="00A15B6D" w:rsidP="00A15B6D">
      <w:pPr>
        <w:shd w:val="clear" w:color="auto" w:fill="FFFFFF"/>
        <w:jc w:val="center"/>
        <w:rPr>
          <w:b/>
          <w:spacing w:val="-5"/>
          <w:sz w:val="22"/>
          <w:szCs w:val="22"/>
        </w:rPr>
      </w:pPr>
    </w:p>
    <w:p w:rsidR="00A15B6D" w:rsidRDefault="00A15B6D" w:rsidP="00A15B6D">
      <w:pPr>
        <w:shd w:val="clear" w:color="auto" w:fill="FFFFFF"/>
        <w:jc w:val="center"/>
        <w:rPr>
          <w:b/>
          <w:spacing w:val="-5"/>
          <w:sz w:val="22"/>
          <w:szCs w:val="22"/>
        </w:rPr>
      </w:pPr>
    </w:p>
    <w:p w:rsidR="00A15B6D" w:rsidRDefault="00A15B6D" w:rsidP="00A15B6D">
      <w:pPr>
        <w:shd w:val="clear" w:color="auto" w:fill="FFFFFF"/>
        <w:jc w:val="center"/>
        <w:rPr>
          <w:b/>
          <w:spacing w:val="-5"/>
          <w:sz w:val="22"/>
          <w:szCs w:val="22"/>
        </w:rPr>
      </w:pPr>
    </w:p>
    <w:p w:rsidR="00A15B6D" w:rsidRDefault="00A15B6D" w:rsidP="00A15B6D">
      <w:pPr>
        <w:shd w:val="clear" w:color="auto" w:fill="FFFFFF"/>
        <w:jc w:val="center"/>
        <w:rPr>
          <w:b/>
          <w:spacing w:val="-5"/>
          <w:sz w:val="22"/>
          <w:szCs w:val="22"/>
        </w:rPr>
      </w:pPr>
    </w:p>
    <w:p w:rsidR="004557BF" w:rsidRDefault="004557BF" w:rsidP="004557BF">
      <w:pPr>
        <w:pStyle w:val="Tekstpodstawowy"/>
        <w:autoSpaceDE/>
        <w:spacing w:line="100" w:lineRule="atLeast"/>
        <w:rPr>
          <w:color w:val="000000"/>
        </w:rPr>
      </w:pPr>
    </w:p>
    <w:p w:rsidR="004557BF" w:rsidRDefault="004557BF" w:rsidP="004557BF"/>
    <w:p w:rsidR="004557BF" w:rsidRDefault="004557BF" w:rsidP="004557BF"/>
    <w:p w:rsidR="004557BF" w:rsidRDefault="004557BF" w:rsidP="004557BF"/>
    <w:p w:rsidR="004557BF" w:rsidRDefault="004557BF" w:rsidP="004557BF"/>
    <w:p w:rsidR="00E04BF2" w:rsidRDefault="00E04BF2"/>
    <w:sectPr w:rsidR="00E04BF2" w:rsidSect="00AE205E">
      <w:headerReference w:type="default" r:id="rId10"/>
      <w:footerReference w:type="default" r:id="rId11"/>
      <w:footnotePr>
        <w:pos w:val="beneathText"/>
      </w:footnotePr>
      <w:pgSz w:w="11905" w:h="16837"/>
      <w:pgMar w:top="567" w:right="1415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E1A" w:rsidRDefault="00257E1A" w:rsidP="00356995">
      <w:r>
        <w:separator/>
      </w:r>
    </w:p>
  </w:endnote>
  <w:endnote w:type="continuationSeparator" w:id="0">
    <w:p w:rsidR="00257E1A" w:rsidRDefault="00257E1A" w:rsidP="00356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05" w:rsidRDefault="00D40405" w:rsidP="00AE205E">
    <w:pPr>
      <w:pStyle w:val="Stopka"/>
      <w:tabs>
        <w:tab w:val="center" w:pos="4356"/>
        <w:tab w:val="left" w:pos="4800"/>
      </w:tabs>
      <w:ind w:right="360"/>
    </w:pPr>
    <w:r>
      <w:tab/>
    </w:r>
    <w:fldSimple w:instr=" PAGE ">
      <w:r w:rsidR="00660199">
        <w:rPr>
          <w:noProof/>
        </w:rPr>
        <w:t>2</w:t>
      </w:r>
    </w:fldSimple>
    <w:r w:rsidR="004064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.1pt;height:13.3pt;z-index:251660288;mso-wrap-distance-left:0;mso-wrap-distance-right:0;mso-position-horizontal:center;mso-position-horizontal-relative:margin;mso-position-vertical-relative:text" stroked="f">
          <v:fill opacity="0" color2="black"/>
          <v:textbox inset="0,0,0,0">
            <w:txbxContent>
              <w:p w:rsidR="00D40405" w:rsidRPr="0067045E" w:rsidRDefault="00D40405" w:rsidP="00AE205E"/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E1A" w:rsidRDefault="00257E1A" w:rsidP="00356995">
      <w:r>
        <w:separator/>
      </w:r>
    </w:p>
  </w:footnote>
  <w:footnote w:type="continuationSeparator" w:id="0">
    <w:p w:rsidR="00257E1A" w:rsidRDefault="00257E1A" w:rsidP="00356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05" w:rsidRPr="00AE0FFA" w:rsidRDefault="00D40405" w:rsidP="00AE205E">
    <w:pPr>
      <w:pStyle w:val="Nagwek"/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zm. </w:t>
    </w:r>
    <w:proofErr w:type="spellStart"/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publ</w:t>
    </w:r>
    <w:proofErr w:type="spellEnd"/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.  272.4.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910610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46E94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upperRoman"/>
      <w:pStyle w:val="Nagwek2"/>
      <w:lvlText w:val="%2."/>
      <w:lvlJc w:val="right"/>
      <w:pPr>
        <w:tabs>
          <w:tab w:val="num" w:pos="180"/>
        </w:tabs>
        <w:ind w:left="180" w:hanging="1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upperRoman"/>
      <w:pStyle w:val="Nagwek4"/>
      <w:lvlText w:val="%4."/>
      <w:lvlJc w:val="right"/>
      <w:pPr>
        <w:tabs>
          <w:tab w:val="num" w:pos="180"/>
        </w:tabs>
        <w:ind w:left="180" w:hanging="18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11"/>
    <w:multiLevelType w:val="multilevel"/>
    <w:tmpl w:val="4622E85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23"/>
    <w:multiLevelType w:val="singleLevel"/>
    <w:tmpl w:val="FBCEBBF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>
    <w:nsid w:val="00000027"/>
    <w:multiLevelType w:val="multilevel"/>
    <w:tmpl w:val="00000027"/>
    <w:name w:val="WW8Num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32"/>
    <w:multiLevelType w:val="single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</w:abstractNum>
  <w:abstractNum w:abstractNumId="12">
    <w:nsid w:val="0000003B"/>
    <w:multiLevelType w:val="singleLevel"/>
    <w:tmpl w:val="0000003B"/>
    <w:name w:val="WW8Num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3">
    <w:nsid w:val="0000003E"/>
    <w:multiLevelType w:val="multilevel"/>
    <w:tmpl w:val="0000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3F"/>
    <w:multiLevelType w:val="multilevel"/>
    <w:tmpl w:val="0000003F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41"/>
    <w:multiLevelType w:val="multilevel"/>
    <w:tmpl w:val="00000041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42"/>
    <w:multiLevelType w:val="multilevel"/>
    <w:tmpl w:val="000000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44"/>
    <w:multiLevelType w:val="multilevel"/>
    <w:tmpl w:val="000000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45"/>
    <w:multiLevelType w:val="multilevel"/>
    <w:tmpl w:val="0000004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46"/>
    <w:multiLevelType w:val="multilevel"/>
    <w:tmpl w:val="0000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47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3DA734D"/>
    <w:multiLevelType w:val="singleLevel"/>
    <w:tmpl w:val="69CAD93A"/>
    <w:lvl w:ilvl="0">
      <w:start w:val="1"/>
      <w:numFmt w:val="decimal"/>
      <w:lvlText w:val="1.3.%1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4">
    <w:nsid w:val="138F7B9F"/>
    <w:multiLevelType w:val="singleLevel"/>
    <w:tmpl w:val="B3BA957E"/>
    <w:lvl w:ilvl="0">
      <w:start w:val="1"/>
      <w:numFmt w:val="decimal"/>
      <w:lvlText w:val="1.4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5">
    <w:nsid w:val="14054637"/>
    <w:multiLevelType w:val="singleLevel"/>
    <w:tmpl w:val="D3AE3ACC"/>
    <w:lvl w:ilvl="0">
      <w:start w:val="1"/>
      <w:numFmt w:val="decimal"/>
      <w:lvlText w:val="1.2.%1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6">
    <w:nsid w:val="14E55641"/>
    <w:multiLevelType w:val="singleLevel"/>
    <w:tmpl w:val="77602D18"/>
    <w:name w:val="WW8Num172"/>
    <w:lvl w:ilvl="0">
      <w:start w:val="1"/>
      <w:numFmt w:val="decimal"/>
      <w:lvlText w:val="5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7">
    <w:nsid w:val="16F13F79"/>
    <w:multiLevelType w:val="hybridMultilevel"/>
    <w:tmpl w:val="FFAADC70"/>
    <w:lvl w:ilvl="0" w:tplc="3EF22C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3983164"/>
    <w:multiLevelType w:val="multilevel"/>
    <w:tmpl w:val="E98AFA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24520B24"/>
    <w:multiLevelType w:val="singleLevel"/>
    <w:tmpl w:val="05144D0C"/>
    <w:lvl w:ilvl="0">
      <w:start w:val="1"/>
      <w:numFmt w:val="decimal"/>
      <w:lvlText w:val="4.%1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0">
    <w:nsid w:val="2AEA15DC"/>
    <w:multiLevelType w:val="singleLevel"/>
    <w:tmpl w:val="8B361B9A"/>
    <w:lvl w:ilvl="0">
      <w:start w:val="1"/>
      <w:numFmt w:val="decimal"/>
      <w:lvlText w:val="1.1.%1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1">
    <w:nsid w:val="315B3969"/>
    <w:multiLevelType w:val="singleLevel"/>
    <w:tmpl w:val="3F1ED300"/>
    <w:lvl w:ilvl="0">
      <w:start w:val="1"/>
      <w:numFmt w:val="decimal"/>
      <w:lvlText w:val="3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2">
    <w:nsid w:val="3CB05BB3"/>
    <w:multiLevelType w:val="hybridMultilevel"/>
    <w:tmpl w:val="37AC4470"/>
    <w:lvl w:ilvl="0" w:tplc="7ECCDF0A">
      <w:start w:val="8"/>
      <w:numFmt w:val="upperRoman"/>
      <w:lvlText w:val="%1."/>
      <w:lvlJc w:val="left"/>
      <w:pPr>
        <w:tabs>
          <w:tab w:val="num" w:pos="-144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CB65741"/>
    <w:multiLevelType w:val="hybridMultilevel"/>
    <w:tmpl w:val="47E6B7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F8C0C53"/>
    <w:multiLevelType w:val="singleLevel"/>
    <w:tmpl w:val="E1AAC1D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5">
    <w:nsid w:val="44163C90"/>
    <w:multiLevelType w:val="hybridMultilevel"/>
    <w:tmpl w:val="5FD4A336"/>
    <w:lvl w:ilvl="0" w:tplc="AD1EFDE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6E771C"/>
    <w:multiLevelType w:val="hybridMultilevel"/>
    <w:tmpl w:val="FC747BC2"/>
    <w:lvl w:ilvl="0" w:tplc="E904EA8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>
    <w:nsid w:val="4C5B7516"/>
    <w:multiLevelType w:val="multilevel"/>
    <w:tmpl w:val="35D6BC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4E170472"/>
    <w:multiLevelType w:val="singleLevel"/>
    <w:tmpl w:val="78DE515A"/>
    <w:lvl w:ilvl="0">
      <w:start w:val="1"/>
      <w:numFmt w:val="decimal"/>
      <w:lvlText w:val="2.%1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9">
    <w:nsid w:val="50F2204C"/>
    <w:multiLevelType w:val="hybridMultilevel"/>
    <w:tmpl w:val="7590AB84"/>
    <w:lvl w:ilvl="0" w:tplc="DD86E8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6E01A68"/>
    <w:multiLevelType w:val="hybridMultilevel"/>
    <w:tmpl w:val="A128104E"/>
    <w:lvl w:ilvl="0" w:tplc="DCA2B06C">
      <w:start w:val="1"/>
      <w:numFmt w:val="decimal"/>
      <w:lvlText w:val="%1."/>
      <w:lvlJc w:val="left"/>
      <w:pPr>
        <w:ind w:left="345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1">
    <w:nsid w:val="5817281C"/>
    <w:multiLevelType w:val="singleLevel"/>
    <w:tmpl w:val="AAFE5E6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42">
    <w:nsid w:val="60D34904"/>
    <w:multiLevelType w:val="hybridMultilevel"/>
    <w:tmpl w:val="537EA010"/>
    <w:lvl w:ilvl="0" w:tplc="6D62E374">
      <w:start w:val="6"/>
      <w:numFmt w:val="decimalZero"/>
      <w:lvlText w:val="%1"/>
      <w:lvlJc w:val="left"/>
      <w:pPr>
        <w:ind w:left="24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9" w:hanging="360"/>
      </w:pPr>
    </w:lvl>
    <w:lvl w:ilvl="2" w:tplc="0415001B" w:tentative="1">
      <w:start w:val="1"/>
      <w:numFmt w:val="lowerRoman"/>
      <w:lvlText w:val="%3."/>
      <w:lvlJc w:val="right"/>
      <w:pPr>
        <w:ind w:left="3929" w:hanging="180"/>
      </w:pPr>
    </w:lvl>
    <w:lvl w:ilvl="3" w:tplc="0415000F" w:tentative="1">
      <w:start w:val="1"/>
      <w:numFmt w:val="decimal"/>
      <w:lvlText w:val="%4."/>
      <w:lvlJc w:val="left"/>
      <w:pPr>
        <w:ind w:left="4649" w:hanging="360"/>
      </w:pPr>
    </w:lvl>
    <w:lvl w:ilvl="4" w:tplc="04150019" w:tentative="1">
      <w:start w:val="1"/>
      <w:numFmt w:val="lowerLetter"/>
      <w:lvlText w:val="%5."/>
      <w:lvlJc w:val="left"/>
      <w:pPr>
        <w:ind w:left="5369" w:hanging="360"/>
      </w:pPr>
    </w:lvl>
    <w:lvl w:ilvl="5" w:tplc="0415001B" w:tentative="1">
      <w:start w:val="1"/>
      <w:numFmt w:val="lowerRoman"/>
      <w:lvlText w:val="%6."/>
      <w:lvlJc w:val="right"/>
      <w:pPr>
        <w:ind w:left="6089" w:hanging="180"/>
      </w:pPr>
    </w:lvl>
    <w:lvl w:ilvl="6" w:tplc="0415000F" w:tentative="1">
      <w:start w:val="1"/>
      <w:numFmt w:val="decimal"/>
      <w:lvlText w:val="%7."/>
      <w:lvlJc w:val="left"/>
      <w:pPr>
        <w:ind w:left="6809" w:hanging="360"/>
      </w:pPr>
    </w:lvl>
    <w:lvl w:ilvl="7" w:tplc="04150019" w:tentative="1">
      <w:start w:val="1"/>
      <w:numFmt w:val="lowerLetter"/>
      <w:lvlText w:val="%8."/>
      <w:lvlJc w:val="left"/>
      <w:pPr>
        <w:ind w:left="7529" w:hanging="360"/>
      </w:pPr>
    </w:lvl>
    <w:lvl w:ilvl="8" w:tplc="0415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43">
    <w:nsid w:val="707348CB"/>
    <w:multiLevelType w:val="hybridMultilevel"/>
    <w:tmpl w:val="8F52BBDA"/>
    <w:lvl w:ilvl="0" w:tplc="00000003">
      <w:start w:val="1"/>
      <w:numFmt w:val="decimal"/>
      <w:lvlText w:val="%1)"/>
      <w:lvlJc w:val="left"/>
      <w:pPr>
        <w:tabs>
          <w:tab w:val="num" w:pos="1428"/>
        </w:tabs>
        <w:ind w:left="708" w:firstLine="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4">
    <w:nsid w:val="70CB64E4"/>
    <w:multiLevelType w:val="hybridMultilevel"/>
    <w:tmpl w:val="4DA2A20A"/>
    <w:lvl w:ilvl="0" w:tplc="47D2AA9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B464136">
      <w:start w:val="18"/>
      <w:numFmt w:val="upperRoman"/>
      <w:lvlText w:val="%2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2" w:tplc="9356F5A8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F40050"/>
    <w:multiLevelType w:val="hybridMultilevel"/>
    <w:tmpl w:val="720CD044"/>
    <w:lvl w:ilvl="0" w:tplc="0EB69F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33"/>
  </w:num>
  <w:num w:numId="6">
    <w:abstractNumId w:val="0"/>
  </w:num>
  <w:num w:numId="7">
    <w:abstractNumId w:val="1"/>
  </w:num>
  <w:num w:numId="8">
    <w:abstractNumId w:val="45"/>
  </w:num>
  <w:num w:numId="9">
    <w:abstractNumId w:val="35"/>
  </w:num>
  <w:num w:numId="10">
    <w:abstractNumId w:val="44"/>
  </w:num>
  <w:num w:numId="11">
    <w:abstractNumId w:val="32"/>
  </w:num>
  <w:num w:numId="12">
    <w:abstractNumId w:val="39"/>
  </w:num>
  <w:num w:numId="13">
    <w:abstractNumId w:val="30"/>
  </w:num>
  <w:num w:numId="14">
    <w:abstractNumId w:val="25"/>
  </w:num>
  <w:num w:numId="15">
    <w:abstractNumId w:val="23"/>
  </w:num>
  <w:num w:numId="16">
    <w:abstractNumId w:val="23"/>
    <w:lvlOverride w:ilvl="0">
      <w:lvl w:ilvl="0">
        <w:start w:val="1"/>
        <w:numFmt w:val="decimal"/>
        <w:lvlText w:val="1.3.%1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4"/>
  </w:num>
  <w:num w:numId="18">
    <w:abstractNumId w:val="38"/>
  </w:num>
  <w:num w:numId="19">
    <w:abstractNumId w:val="31"/>
  </w:num>
  <w:num w:numId="20">
    <w:abstractNumId w:val="29"/>
  </w:num>
  <w:num w:numId="21">
    <w:abstractNumId w:val="26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18"/>
  </w:num>
  <w:num w:numId="33">
    <w:abstractNumId w:val="19"/>
  </w:num>
  <w:num w:numId="34">
    <w:abstractNumId w:val="20"/>
  </w:num>
  <w:num w:numId="35">
    <w:abstractNumId w:val="21"/>
  </w:num>
  <w:num w:numId="36">
    <w:abstractNumId w:val="22"/>
  </w:num>
  <w:num w:numId="37">
    <w:abstractNumId w:val="43"/>
  </w:num>
  <w:num w:numId="38">
    <w:abstractNumId w:val="28"/>
  </w:num>
  <w:num w:numId="39">
    <w:abstractNumId w:val="34"/>
  </w:num>
  <w:num w:numId="40">
    <w:abstractNumId w:val="37"/>
  </w:num>
  <w:num w:numId="41">
    <w:abstractNumId w:val="36"/>
  </w:num>
  <w:num w:numId="42">
    <w:abstractNumId w:val="27"/>
  </w:num>
  <w:num w:numId="43">
    <w:abstractNumId w:val="42"/>
  </w:num>
  <w:num w:numId="44">
    <w:abstractNumId w:val="41"/>
    <w:lvlOverride w:ilvl="0">
      <w:startOverride w:val="1"/>
    </w:lvlOverride>
  </w:num>
  <w:num w:numId="45">
    <w:abstractNumId w:val="40"/>
  </w:num>
  <w:num w:numId="46">
    <w:abstractNumId w:val="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3554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557BF"/>
    <w:rsid w:val="000951EB"/>
    <w:rsid w:val="000C671B"/>
    <w:rsid w:val="00116644"/>
    <w:rsid w:val="00116E15"/>
    <w:rsid w:val="00161019"/>
    <w:rsid w:val="0017611F"/>
    <w:rsid w:val="00180F1B"/>
    <w:rsid w:val="00183E18"/>
    <w:rsid w:val="00187F21"/>
    <w:rsid w:val="001A0A7C"/>
    <w:rsid w:val="001A546C"/>
    <w:rsid w:val="001C6D08"/>
    <w:rsid w:val="001F3354"/>
    <w:rsid w:val="00235329"/>
    <w:rsid w:val="002378D3"/>
    <w:rsid w:val="00257E1A"/>
    <w:rsid w:val="002C0BC6"/>
    <w:rsid w:val="002E7A2F"/>
    <w:rsid w:val="00306C39"/>
    <w:rsid w:val="00356995"/>
    <w:rsid w:val="003C4464"/>
    <w:rsid w:val="003D3519"/>
    <w:rsid w:val="00402DF4"/>
    <w:rsid w:val="00406406"/>
    <w:rsid w:val="00434994"/>
    <w:rsid w:val="00446713"/>
    <w:rsid w:val="004557BF"/>
    <w:rsid w:val="004673E8"/>
    <w:rsid w:val="00496EE0"/>
    <w:rsid w:val="004C600A"/>
    <w:rsid w:val="004D14DD"/>
    <w:rsid w:val="00537C87"/>
    <w:rsid w:val="00542238"/>
    <w:rsid w:val="005F1C96"/>
    <w:rsid w:val="00660199"/>
    <w:rsid w:val="00664F5C"/>
    <w:rsid w:val="006830B7"/>
    <w:rsid w:val="0068399D"/>
    <w:rsid w:val="006A2693"/>
    <w:rsid w:val="006F5338"/>
    <w:rsid w:val="00871DC1"/>
    <w:rsid w:val="008C407A"/>
    <w:rsid w:val="008F2657"/>
    <w:rsid w:val="00A15B6D"/>
    <w:rsid w:val="00A17750"/>
    <w:rsid w:val="00AE205E"/>
    <w:rsid w:val="00AE460F"/>
    <w:rsid w:val="00BB35C7"/>
    <w:rsid w:val="00BB655E"/>
    <w:rsid w:val="00BC7DDC"/>
    <w:rsid w:val="00BE3596"/>
    <w:rsid w:val="00C07787"/>
    <w:rsid w:val="00C10E89"/>
    <w:rsid w:val="00C20F69"/>
    <w:rsid w:val="00C33977"/>
    <w:rsid w:val="00C85B4A"/>
    <w:rsid w:val="00CA13D4"/>
    <w:rsid w:val="00D40405"/>
    <w:rsid w:val="00D44BF8"/>
    <w:rsid w:val="00D97E42"/>
    <w:rsid w:val="00DE08A5"/>
    <w:rsid w:val="00DF6BAF"/>
    <w:rsid w:val="00E04142"/>
    <w:rsid w:val="00E04BF2"/>
    <w:rsid w:val="00E721B0"/>
    <w:rsid w:val="00E75144"/>
    <w:rsid w:val="00E91AF9"/>
    <w:rsid w:val="00EB0CA5"/>
    <w:rsid w:val="00EE6197"/>
    <w:rsid w:val="00EF59B6"/>
    <w:rsid w:val="00F04825"/>
    <w:rsid w:val="00F60950"/>
    <w:rsid w:val="00FD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57BF"/>
    <w:pPr>
      <w:keepNext/>
      <w:spacing w:line="360" w:lineRule="auto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4557BF"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</w:rPr>
  </w:style>
  <w:style w:type="paragraph" w:styleId="Nagwek3">
    <w:name w:val="heading 3"/>
    <w:basedOn w:val="Normalny"/>
    <w:next w:val="Tekstpodstawowy"/>
    <w:link w:val="Nagwek3Znak"/>
    <w:qFormat/>
    <w:rsid w:val="004557BF"/>
    <w:pPr>
      <w:keepNext/>
      <w:spacing w:after="120"/>
      <w:jc w:val="center"/>
      <w:outlineLvl w:val="2"/>
    </w:pPr>
    <w:rPr>
      <w:rFonts w:cs="Arial"/>
      <w:b/>
      <w:szCs w:val="26"/>
    </w:rPr>
  </w:style>
  <w:style w:type="paragraph" w:styleId="Nagwek4">
    <w:name w:val="heading 4"/>
    <w:basedOn w:val="Normalny"/>
    <w:next w:val="Normalny"/>
    <w:link w:val="Nagwek4Znak"/>
    <w:qFormat/>
    <w:rsid w:val="004557BF"/>
    <w:pPr>
      <w:keepNext/>
      <w:numPr>
        <w:ilvl w:val="3"/>
        <w:numId w:val="1"/>
      </w:numPr>
      <w:spacing w:line="360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4557BF"/>
    <w:pPr>
      <w:keepNext/>
      <w:spacing w:line="360" w:lineRule="auto"/>
      <w:jc w:val="right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4557BF"/>
    <w:pPr>
      <w:keepNext/>
      <w:spacing w:line="360" w:lineRule="auto"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57B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557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557BF"/>
    <w:rPr>
      <w:rFonts w:ascii="Times New Roman" w:eastAsia="Times New Roman" w:hAnsi="Times New Roman" w:cs="Arial"/>
      <w:b/>
      <w:sz w:val="24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557B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557B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4557B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4557BF"/>
    <w:pPr>
      <w:autoSpaceDE w:val="0"/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557B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0">
    <w:name w:val="WW8Num9z0"/>
    <w:rsid w:val="004557BF"/>
    <w:rPr>
      <w:b/>
    </w:rPr>
  </w:style>
  <w:style w:type="character" w:customStyle="1" w:styleId="WW8Num11z1">
    <w:name w:val="WW8Num11z1"/>
    <w:rsid w:val="004557BF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4557BF"/>
    <w:rPr>
      <w:b w:val="0"/>
      <w:i w:val="0"/>
      <w:sz w:val="24"/>
    </w:rPr>
  </w:style>
  <w:style w:type="character" w:customStyle="1" w:styleId="WW8Num13z0">
    <w:name w:val="WW8Num13z0"/>
    <w:rsid w:val="004557BF"/>
    <w:rPr>
      <w:b w:val="0"/>
      <w:i w:val="0"/>
      <w:sz w:val="24"/>
    </w:rPr>
  </w:style>
  <w:style w:type="character" w:customStyle="1" w:styleId="WW8Num17z1">
    <w:name w:val="WW8Num17z1"/>
    <w:rsid w:val="004557BF"/>
    <w:rPr>
      <w:rFonts w:ascii="Times New Roman" w:eastAsia="Times New Roman" w:hAnsi="Times New Roman" w:cs="Times New Roman"/>
      <w:strike w:val="0"/>
      <w:dstrike w:val="0"/>
      <w:color w:val="000000"/>
    </w:rPr>
  </w:style>
  <w:style w:type="character" w:customStyle="1" w:styleId="WW8Num19z0">
    <w:name w:val="WW8Num19z0"/>
    <w:rsid w:val="004557BF"/>
    <w:rPr>
      <w:rFonts w:ascii="Times New Roman" w:hAnsi="Times New Roman" w:cs="Times New Roman"/>
    </w:rPr>
  </w:style>
  <w:style w:type="character" w:customStyle="1" w:styleId="WW8Num21z0">
    <w:name w:val="WW8Num21z0"/>
    <w:rsid w:val="004557BF"/>
    <w:rPr>
      <w:rFonts w:ascii="Times New Roman" w:hAnsi="Times New Roman" w:cs="Times New Roman"/>
    </w:rPr>
  </w:style>
  <w:style w:type="character" w:customStyle="1" w:styleId="WW8Num22z0">
    <w:name w:val="WW8Num22z0"/>
    <w:rsid w:val="004557BF"/>
    <w:rPr>
      <w:rFonts w:ascii="Times New Roman" w:hAnsi="Times New Roman"/>
      <w:b w:val="0"/>
    </w:rPr>
  </w:style>
  <w:style w:type="character" w:customStyle="1" w:styleId="WW8Num26z0">
    <w:name w:val="WW8Num26z0"/>
    <w:rsid w:val="004557BF"/>
    <w:rPr>
      <w:rFonts w:ascii="Wingdings" w:hAnsi="Wingdings" w:cs="Times New Roman"/>
    </w:rPr>
  </w:style>
  <w:style w:type="character" w:customStyle="1" w:styleId="Absatz-Standardschriftart">
    <w:name w:val="Absatz-Standardschriftart"/>
    <w:rsid w:val="004557BF"/>
  </w:style>
  <w:style w:type="character" w:customStyle="1" w:styleId="WW-Absatz-Standardschriftart">
    <w:name w:val="WW-Absatz-Standardschriftart"/>
    <w:rsid w:val="004557BF"/>
  </w:style>
  <w:style w:type="character" w:customStyle="1" w:styleId="WW-Absatz-Standardschriftart1">
    <w:name w:val="WW-Absatz-Standardschriftart1"/>
    <w:rsid w:val="004557BF"/>
  </w:style>
  <w:style w:type="character" w:customStyle="1" w:styleId="WW-Absatz-Standardschriftart11">
    <w:name w:val="WW-Absatz-Standardschriftart11"/>
    <w:rsid w:val="004557BF"/>
  </w:style>
  <w:style w:type="character" w:customStyle="1" w:styleId="WW-Absatz-Standardschriftart111">
    <w:name w:val="WW-Absatz-Standardschriftart111"/>
    <w:rsid w:val="004557BF"/>
  </w:style>
  <w:style w:type="character" w:customStyle="1" w:styleId="WW-Absatz-Standardschriftart1111">
    <w:name w:val="WW-Absatz-Standardschriftart1111"/>
    <w:rsid w:val="004557BF"/>
  </w:style>
  <w:style w:type="character" w:customStyle="1" w:styleId="WW8Num2z0">
    <w:name w:val="WW8Num2z0"/>
    <w:rsid w:val="004557BF"/>
    <w:rPr>
      <w:b w:val="0"/>
      <w:i w:val="0"/>
    </w:rPr>
  </w:style>
  <w:style w:type="character" w:customStyle="1" w:styleId="WW8Num10z0">
    <w:name w:val="WW8Num10z0"/>
    <w:rsid w:val="004557BF"/>
    <w:rPr>
      <w:b/>
    </w:rPr>
  </w:style>
  <w:style w:type="character" w:customStyle="1" w:styleId="WW8Num12z1">
    <w:name w:val="WW8Num12z1"/>
    <w:rsid w:val="004557BF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4557BF"/>
    <w:rPr>
      <w:b w:val="0"/>
      <w:i w:val="0"/>
      <w:sz w:val="24"/>
    </w:rPr>
  </w:style>
  <w:style w:type="character" w:customStyle="1" w:styleId="WW8Num18z1">
    <w:name w:val="WW8Num18z1"/>
    <w:rsid w:val="004557BF"/>
    <w:rPr>
      <w:rFonts w:ascii="Times New Roman" w:eastAsia="Times New Roman" w:hAnsi="Times New Roman" w:cs="Times New Roman"/>
      <w:strike w:val="0"/>
      <w:dstrike w:val="0"/>
      <w:color w:val="000000"/>
    </w:rPr>
  </w:style>
  <w:style w:type="character" w:customStyle="1" w:styleId="WW8Num20z0">
    <w:name w:val="WW8Num20z0"/>
    <w:rsid w:val="004557BF"/>
    <w:rPr>
      <w:rFonts w:ascii="Times New Roman" w:hAnsi="Times New Roman" w:cs="Times New Roman"/>
    </w:rPr>
  </w:style>
  <w:style w:type="character" w:customStyle="1" w:styleId="WW8Num23z0">
    <w:name w:val="WW8Num23z0"/>
    <w:rsid w:val="004557BF"/>
    <w:rPr>
      <w:b w:val="0"/>
    </w:rPr>
  </w:style>
  <w:style w:type="character" w:customStyle="1" w:styleId="WW8Num27z0">
    <w:name w:val="WW8Num27z0"/>
    <w:rsid w:val="004557BF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  <w:rsid w:val="004557BF"/>
  </w:style>
  <w:style w:type="character" w:customStyle="1" w:styleId="WW8Num28z0">
    <w:name w:val="WW8Num28z0"/>
    <w:rsid w:val="004557BF"/>
    <w:rPr>
      <w:rFonts w:ascii="Wingdings" w:hAnsi="Wingdings"/>
      <w:color w:val="000000"/>
    </w:rPr>
  </w:style>
  <w:style w:type="character" w:customStyle="1" w:styleId="WW-Absatz-Standardschriftart111111">
    <w:name w:val="WW-Absatz-Standardschriftart111111"/>
    <w:rsid w:val="004557BF"/>
  </w:style>
  <w:style w:type="character" w:customStyle="1" w:styleId="WW8Num6z0">
    <w:name w:val="WW8Num6z0"/>
    <w:rsid w:val="004557BF"/>
    <w:rPr>
      <w:b/>
    </w:rPr>
  </w:style>
  <w:style w:type="character" w:customStyle="1" w:styleId="WW8Num11z0">
    <w:name w:val="WW8Num11z0"/>
    <w:rsid w:val="004557BF"/>
    <w:rPr>
      <w:b/>
    </w:rPr>
  </w:style>
  <w:style w:type="character" w:customStyle="1" w:styleId="WW8Num13z1">
    <w:name w:val="WW8Num13z1"/>
    <w:rsid w:val="004557BF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4557BF"/>
    <w:rPr>
      <w:b w:val="0"/>
    </w:rPr>
  </w:style>
  <w:style w:type="character" w:customStyle="1" w:styleId="WW8Num19z1">
    <w:name w:val="WW8Num19z1"/>
    <w:rsid w:val="004557BF"/>
    <w:rPr>
      <w:rFonts w:ascii="Times New Roman" w:eastAsia="Times New Roman" w:hAnsi="Times New Roman" w:cs="Times New Roman"/>
      <w:strike w:val="0"/>
      <w:dstrike w:val="0"/>
      <w:color w:val="000000"/>
    </w:rPr>
  </w:style>
  <w:style w:type="character" w:customStyle="1" w:styleId="WW8Num24z0">
    <w:name w:val="WW8Num24z0"/>
    <w:rsid w:val="004557BF"/>
    <w:rPr>
      <w:b w:val="0"/>
    </w:rPr>
  </w:style>
  <w:style w:type="character" w:customStyle="1" w:styleId="WW-Absatz-Standardschriftart1111111">
    <w:name w:val="WW-Absatz-Standardschriftart1111111"/>
    <w:rsid w:val="004557BF"/>
  </w:style>
  <w:style w:type="character" w:customStyle="1" w:styleId="WW8Num1z0">
    <w:name w:val="WW8Num1z0"/>
    <w:rsid w:val="004557BF"/>
    <w:rPr>
      <w:rFonts w:ascii="Symbol" w:hAnsi="Symbol"/>
    </w:rPr>
  </w:style>
  <w:style w:type="character" w:customStyle="1" w:styleId="WW8Num3z0">
    <w:name w:val="WW8Num3z0"/>
    <w:rsid w:val="004557BF"/>
    <w:rPr>
      <w:rFonts w:ascii="Times New Roman" w:hAnsi="Times New Roman" w:cs="Times New Roman"/>
    </w:rPr>
  </w:style>
  <w:style w:type="character" w:customStyle="1" w:styleId="WW8Num4z0">
    <w:name w:val="WW8Num4z0"/>
    <w:rsid w:val="004557BF"/>
    <w:rPr>
      <w:rFonts w:ascii="Times New Roman" w:hAnsi="Times New Roman" w:cs="Times New Roman"/>
    </w:rPr>
  </w:style>
  <w:style w:type="character" w:customStyle="1" w:styleId="WW8Num17z0">
    <w:name w:val="WW8Num17z0"/>
    <w:rsid w:val="004557BF"/>
    <w:rPr>
      <w:b/>
    </w:rPr>
  </w:style>
  <w:style w:type="character" w:customStyle="1" w:styleId="WW8Num18z0">
    <w:name w:val="WW8Num18z0"/>
    <w:rsid w:val="004557BF"/>
    <w:rPr>
      <w:rFonts w:ascii="Times New Roman" w:hAnsi="Times New Roman" w:cs="Times New Roman"/>
    </w:rPr>
  </w:style>
  <w:style w:type="character" w:customStyle="1" w:styleId="WW8Num22z1">
    <w:name w:val="WW8Num22z1"/>
    <w:rsid w:val="004557BF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4557BF"/>
    <w:rPr>
      <w:b w:val="0"/>
    </w:rPr>
  </w:style>
  <w:style w:type="character" w:customStyle="1" w:styleId="WW8Num31z0">
    <w:name w:val="WW8Num31z0"/>
    <w:rsid w:val="004557BF"/>
    <w:rPr>
      <w:rFonts w:ascii="Times New Roman" w:hAnsi="Times New Roman" w:cs="Times New Roman"/>
    </w:rPr>
  </w:style>
  <w:style w:type="character" w:customStyle="1" w:styleId="WW8Num32z0">
    <w:name w:val="WW8Num32z0"/>
    <w:rsid w:val="004557BF"/>
    <w:rPr>
      <w:b/>
    </w:rPr>
  </w:style>
  <w:style w:type="character" w:customStyle="1" w:styleId="WW8Num34z0">
    <w:name w:val="WW8Num34z0"/>
    <w:rsid w:val="004557BF"/>
    <w:rPr>
      <w:rFonts w:ascii="Times New Roman" w:hAnsi="Times New Roman" w:cs="Times New Roman"/>
    </w:rPr>
  </w:style>
  <w:style w:type="character" w:customStyle="1" w:styleId="WW8Num35z1">
    <w:name w:val="WW8Num35z1"/>
    <w:rsid w:val="004557BF"/>
    <w:rPr>
      <w:rFonts w:ascii="Times New Roman" w:eastAsia="Times New Roman" w:hAnsi="Times New Roman" w:cs="Times New Roman"/>
      <w:strike w:val="0"/>
      <w:dstrike w:val="0"/>
      <w:color w:val="000000"/>
    </w:rPr>
  </w:style>
  <w:style w:type="character" w:customStyle="1" w:styleId="WW8Num38z0">
    <w:name w:val="WW8Num38z0"/>
    <w:rsid w:val="004557BF"/>
    <w:rPr>
      <w:b w:val="0"/>
    </w:rPr>
  </w:style>
  <w:style w:type="character" w:customStyle="1" w:styleId="WW8Num39z0">
    <w:name w:val="WW8Num39z0"/>
    <w:rsid w:val="004557BF"/>
    <w:rPr>
      <w:rFonts w:cs="Arial"/>
    </w:rPr>
  </w:style>
  <w:style w:type="character" w:customStyle="1" w:styleId="WW8Num41z0">
    <w:name w:val="WW8Num41z0"/>
    <w:rsid w:val="004557BF"/>
    <w:rPr>
      <w:b/>
    </w:rPr>
  </w:style>
  <w:style w:type="character" w:customStyle="1" w:styleId="WW8Num44z0">
    <w:name w:val="WW8Num44z0"/>
    <w:rsid w:val="004557BF"/>
    <w:rPr>
      <w:rFonts w:ascii="Times New Roman" w:hAnsi="Times New Roman" w:cs="Times New Roman"/>
    </w:rPr>
  </w:style>
  <w:style w:type="character" w:customStyle="1" w:styleId="WW8Num45z0">
    <w:name w:val="WW8Num45z0"/>
    <w:rsid w:val="004557BF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4557BF"/>
    <w:rPr>
      <w:rFonts w:ascii="Courier New" w:hAnsi="Courier New" w:cs="Courier New"/>
    </w:rPr>
  </w:style>
  <w:style w:type="character" w:customStyle="1" w:styleId="WW8Num45z2">
    <w:name w:val="WW8Num45z2"/>
    <w:rsid w:val="004557BF"/>
    <w:rPr>
      <w:rFonts w:ascii="Wingdings" w:hAnsi="Wingdings" w:cs="Wingdings"/>
    </w:rPr>
  </w:style>
  <w:style w:type="character" w:customStyle="1" w:styleId="WW8Num45z3">
    <w:name w:val="WW8Num45z3"/>
    <w:rsid w:val="004557BF"/>
    <w:rPr>
      <w:rFonts w:ascii="Symbol" w:hAnsi="Symbol" w:cs="Symbol"/>
    </w:rPr>
  </w:style>
  <w:style w:type="character" w:customStyle="1" w:styleId="WW8Num46z0">
    <w:name w:val="WW8Num46z0"/>
    <w:rsid w:val="004557BF"/>
    <w:rPr>
      <w:b w:val="0"/>
    </w:rPr>
  </w:style>
  <w:style w:type="character" w:customStyle="1" w:styleId="WW8Num50z1">
    <w:name w:val="WW8Num50z1"/>
    <w:rsid w:val="004557BF"/>
    <w:rPr>
      <w:rFonts w:ascii="Courier New" w:hAnsi="Courier New" w:cs="Courier New"/>
    </w:rPr>
  </w:style>
  <w:style w:type="character" w:customStyle="1" w:styleId="WW8Num50z2">
    <w:name w:val="WW8Num50z2"/>
    <w:rsid w:val="004557BF"/>
    <w:rPr>
      <w:rFonts w:ascii="Wingdings" w:hAnsi="Wingdings"/>
    </w:rPr>
  </w:style>
  <w:style w:type="character" w:customStyle="1" w:styleId="WW8Num50z3">
    <w:name w:val="WW8Num50z3"/>
    <w:rsid w:val="004557BF"/>
    <w:rPr>
      <w:rFonts w:ascii="Symbol" w:hAnsi="Symbol"/>
    </w:rPr>
  </w:style>
  <w:style w:type="character" w:customStyle="1" w:styleId="WW8Num53z0">
    <w:name w:val="WW8Num53z0"/>
    <w:rsid w:val="004557BF"/>
    <w:rPr>
      <w:rFonts w:ascii="Wingdings" w:hAnsi="Wingdings"/>
      <w:color w:val="000000"/>
    </w:rPr>
  </w:style>
  <w:style w:type="character" w:customStyle="1" w:styleId="WW8NumSt33z0">
    <w:name w:val="WW8NumSt33z0"/>
    <w:rsid w:val="004557BF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4557BF"/>
  </w:style>
  <w:style w:type="character" w:customStyle="1" w:styleId="ND">
    <w:name w:val="ND"/>
    <w:rsid w:val="004557BF"/>
  </w:style>
  <w:style w:type="character" w:styleId="Hipercze">
    <w:name w:val="Hyperlink"/>
    <w:basedOn w:val="Domylnaczcionkaakapitu1"/>
    <w:rsid w:val="004557BF"/>
    <w:rPr>
      <w:color w:val="0000FF"/>
      <w:u w:val="single"/>
    </w:rPr>
  </w:style>
  <w:style w:type="character" w:customStyle="1" w:styleId="Znakinumeracji">
    <w:name w:val="Znaki numeracji"/>
    <w:rsid w:val="004557BF"/>
  </w:style>
  <w:style w:type="character" w:customStyle="1" w:styleId="Symbolewypunktowania">
    <w:name w:val="Symbole wypunktowania"/>
    <w:rsid w:val="004557BF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4557B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557B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557BF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4557B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4557BF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4557BF"/>
    <w:pPr>
      <w:jc w:val="both"/>
    </w:pPr>
    <w:rPr>
      <w:sz w:val="20"/>
      <w:szCs w:val="20"/>
      <w:lang w:val="en-GB"/>
    </w:rPr>
  </w:style>
  <w:style w:type="paragraph" w:styleId="Podtytu">
    <w:name w:val="Subtitle"/>
    <w:basedOn w:val="Normalny"/>
    <w:next w:val="Tekstpodstawowy"/>
    <w:link w:val="PodtytuZnak"/>
    <w:qFormat/>
    <w:rsid w:val="004557BF"/>
    <w:pPr>
      <w:spacing w:line="360" w:lineRule="auto"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4557B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4557BF"/>
    <w:pPr>
      <w:tabs>
        <w:tab w:val="center" w:pos="4536"/>
        <w:tab w:val="right" w:pos="9072"/>
      </w:tabs>
    </w:pPr>
    <w:rPr>
      <w:rFonts w:cs="Arial"/>
      <w:bCs/>
      <w:szCs w:val="26"/>
    </w:rPr>
  </w:style>
  <w:style w:type="character" w:customStyle="1" w:styleId="StopkaZnak">
    <w:name w:val="Stopka Znak"/>
    <w:basedOn w:val="Domylnaczcionkaakapitu"/>
    <w:link w:val="Stopka"/>
    <w:semiHidden/>
    <w:rsid w:val="004557BF"/>
    <w:rPr>
      <w:rFonts w:ascii="Times New Roman" w:eastAsia="Times New Roman" w:hAnsi="Times New Roman" w:cs="Arial"/>
      <w:bCs/>
      <w:sz w:val="24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4557BF"/>
    <w:pPr>
      <w:jc w:val="center"/>
    </w:pPr>
    <w:rPr>
      <w:rFonts w:cs="Arial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557BF"/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paragraph" w:customStyle="1" w:styleId="podpunkt">
    <w:name w:val="podpunkt"/>
    <w:rsid w:val="004557BF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557BF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57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0">
    <w:name w:val="Tekst podstawowy 31"/>
    <w:basedOn w:val="Normalny"/>
    <w:rsid w:val="004557BF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557BF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4557BF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557B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4557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557BF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4557BF"/>
    <w:pPr>
      <w:widowControl w:val="0"/>
    </w:pPr>
    <w:rPr>
      <w:rFonts w:ascii="Courier" w:hAnsi="Courier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57BF"/>
    <w:rPr>
      <w:rFonts w:ascii="Courier" w:eastAsia="Times New Roman" w:hAnsi="Courier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557BF"/>
    <w:pPr>
      <w:suppressLineNumbers/>
    </w:pPr>
  </w:style>
  <w:style w:type="paragraph" w:customStyle="1" w:styleId="Nagwektabeli">
    <w:name w:val="Nagłówek tabeli"/>
    <w:basedOn w:val="Zawartotabeli"/>
    <w:rsid w:val="004557B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557BF"/>
  </w:style>
  <w:style w:type="paragraph" w:customStyle="1" w:styleId="Styl">
    <w:name w:val="Styl"/>
    <w:rsid w:val="00455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000">
    <w:name w:val="f000"/>
    <w:basedOn w:val="Normalny"/>
    <w:rsid w:val="004557BF"/>
    <w:pPr>
      <w:suppressAutoHyphens w:val="0"/>
    </w:pPr>
    <w:rPr>
      <w:lang w:eastAsia="pl-PL"/>
    </w:rPr>
  </w:style>
  <w:style w:type="paragraph" w:customStyle="1" w:styleId="Default">
    <w:name w:val="Default"/>
    <w:rsid w:val="004557B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557BF"/>
    <w:pPr>
      <w:overflowPunct w:val="0"/>
      <w:autoSpaceDE w:val="0"/>
      <w:spacing w:after="120" w:line="480" w:lineRule="auto"/>
      <w:textAlignment w:val="baseline"/>
    </w:pPr>
  </w:style>
  <w:style w:type="character" w:customStyle="1" w:styleId="Tekstpodstawowy2Znak">
    <w:name w:val="Tekst podstawowy 2 Znak"/>
    <w:basedOn w:val="Domylnaczcionkaakapitu"/>
    <w:link w:val="Tekstpodstawowy2"/>
    <w:rsid w:val="004557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4557B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57B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4557BF"/>
    <w:pPr>
      <w:suppressAutoHyphens w:val="0"/>
      <w:spacing w:after="120"/>
    </w:pPr>
    <w:rPr>
      <w:rFonts w:ascii="Arial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557BF"/>
    <w:rPr>
      <w:rFonts w:ascii="Arial" w:eastAsia="Times New Roman" w:hAnsi="Arial" w:cs="Arial"/>
      <w:sz w:val="16"/>
      <w:szCs w:val="16"/>
      <w:lang w:eastAsia="pl-PL"/>
    </w:rPr>
  </w:style>
  <w:style w:type="paragraph" w:styleId="Listapunktowana">
    <w:name w:val="List Bullet"/>
    <w:basedOn w:val="Normalny"/>
    <w:rsid w:val="004557BF"/>
    <w:pPr>
      <w:numPr>
        <w:numId w:val="7"/>
      </w:numPr>
    </w:pPr>
  </w:style>
  <w:style w:type="paragraph" w:styleId="Listanumerowana">
    <w:name w:val="List Number"/>
    <w:basedOn w:val="Normalny"/>
    <w:rsid w:val="004557BF"/>
    <w:pPr>
      <w:numPr>
        <w:numId w:val="6"/>
      </w:numPr>
    </w:pPr>
  </w:style>
  <w:style w:type="paragraph" w:styleId="Tekstpodstawowywcity2">
    <w:name w:val="Body Text Indent 2"/>
    <w:basedOn w:val="Normalny"/>
    <w:link w:val="Tekstpodstawowywcity2Znak"/>
    <w:rsid w:val="004557BF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557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4557BF"/>
    <w:pPr>
      <w:ind w:left="283" w:hanging="283"/>
    </w:pPr>
  </w:style>
  <w:style w:type="paragraph" w:customStyle="1" w:styleId="Zwykytekst1">
    <w:name w:val="Zwykły tekst1"/>
    <w:basedOn w:val="Normalny"/>
    <w:rsid w:val="004557BF"/>
    <w:pPr>
      <w:widowControl w:val="0"/>
      <w:suppressAutoHyphens w:val="0"/>
      <w:autoSpaceDE w:val="0"/>
    </w:pPr>
    <w:rPr>
      <w:rFonts w:ascii="Courier New" w:hAnsi="Courier New"/>
      <w:sz w:val="20"/>
      <w:szCs w:val="20"/>
    </w:rPr>
  </w:style>
  <w:style w:type="paragraph" w:customStyle="1" w:styleId="Tekstpodstawowywcity0">
    <w:name w:val="Tekst podstawowy wci?ty"/>
    <w:basedOn w:val="Normalny"/>
    <w:rsid w:val="004557BF"/>
    <w:pPr>
      <w:overflowPunct w:val="0"/>
      <w:autoSpaceDE w:val="0"/>
      <w:ind w:firstLine="567"/>
      <w:textAlignment w:val="baseline"/>
    </w:pPr>
    <w:rPr>
      <w:b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4557BF"/>
  </w:style>
  <w:style w:type="character" w:customStyle="1" w:styleId="TekstkomentarzaZnak">
    <w:name w:val="Tekst komentarza Znak"/>
    <w:basedOn w:val="Domylnaczcionkaakapitu"/>
    <w:link w:val="Tekstkomentarza"/>
    <w:semiHidden/>
    <w:rsid w:val="004557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55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557BF"/>
    <w:rPr>
      <w:b/>
      <w:bCs/>
    </w:rPr>
  </w:style>
  <w:style w:type="paragraph" w:styleId="Akapitzlist">
    <w:name w:val="List Paragraph"/>
    <w:basedOn w:val="Normalny"/>
    <w:uiPriority w:val="34"/>
    <w:qFormat/>
    <w:rsid w:val="00AE2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mlaw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powietml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27BA0-E502-4533-B759-3B279F01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8416</Words>
  <Characters>50498</Characters>
  <Application>Microsoft Office Word</Application>
  <DocSecurity>0</DocSecurity>
  <Lines>420</Lines>
  <Paragraphs>117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SPECYFIKACJA</vt:lpstr>
      <vt:lpstr>    I. DEFINICJE I SKRÓTY</vt:lpstr>
      <vt:lpstr>OŚWIADCZENIE</vt:lpstr>
      <vt:lpstr/>
      <vt:lpstr/>
      <vt:lpstr/>
      <vt:lpstr/>
      <vt:lpstr>OŚWIADCZENIE</vt:lpstr>
    </vt:vector>
  </TitlesOfParts>
  <Company/>
  <LinksUpToDate>false</LinksUpToDate>
  <CharactersWithSpaces>58797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21</cp:revision>
  <cp:lastPrinted>2014-08-13T10:14:00Z</cp:lastPrinted>
  <dcterms:created xsi:type="dcterms:W3CDTF">2014-08-04T12:51:00Z</dcterms:created>
  <dcterms:modified xsi:type="dcterms:W3CDTF">2014-08-13T10:21:00Z</dcterms:modified>
</cp:coreProperties>
</file>