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CF" w:rsidRPr="00A32A23" w:rsidRDefault="007006FB">
      <w:pPr>
        <w:tabs>
          <w:tab w:val="left" w:pos="1740"/>
        </w:tabs>
        <w:spacing w:line="200" w:lineRule="atLeast"/>
        <w:jc w:val="center"/>
        <w:rPr>
          <w:b/>
          <w:sz w:val="28"/>
          <w:szCs w:val="28"/>
        </w:rPr>
      </w:pPr>
      <w:r w:rsidRPr="00A32A23">
        <w:rPr>
          <w:b/>
          <w:sz w:val="28"/>
          <w:szCs w:val="28"/>
        </w:rPr>
        <w:t>U</w:t>
      </w:r>
      <w:r w:rsidR="00504056" w:rsidRPr="00A32A23">
        <w:rPr>
          <w:b/>
          <w:sz w:val="28"/>
          <w:szCs w:val="28"/>
        </w:rPr>
        <w:t xml:space="preserve">chwała </w:t>
      </w:r>
      <w:r w:rsidR="00141EA7" w:rsidRPr="00A32A23">
        <w:rPr>
          <w:b/>
          <w:sz w:val="28"/>
          <w:szCs w:val="28"/>
        </w:rPr>
        <w:t>Nr</w:t>
      </w:r>
      <w:r w:rsidR="00A32A23" w:rsidRPr="00A32A23">
        <w:rPr>
          <w:b/>
          <w:sz w:val="28"/>
          <w:szCs w:val="28"/>
        </w:rPr>
        <w:t xml:space="preserve"> IX/55/2015</w:t>
      </w:r>
    </w:p>
    <w:p w:rsidR="004860CF" w:rsidRPr="00A32A23" w:rsidRDefault="007006FB">
      <w:pPr>
        <w:tabs>
          <w:tab w:val="left" w:pos="1740"/>
        </w:tabs>
        <w:spacing w:line="200" w:lineRule="atLeast"/>
        <w:jc w:val="center"/>
        <w:rPr>
          <w:b/>
          <w:sz w:val="28"/>
          <w:szCs w:val="28"/>
        </w:rPr>
      </w:pPr>
      <w:r w:rsidRPr="00A32A23">
        <w:rPr>
          <w:b/>
          <w:sz w:val="28"/>
          <w:szCs w:val="28"/>
        </w:rPr>
        <w:t>Rady Powiatu Mławskiego</w:t>
      </w:r>
    </w:p>
    <w:p w:rsidR="004860CF" w:rsidRPr="00A32A23" w:rsidRDefault="007006FB" w:rsidP="00B830D2">
      <w:pPr>
        <w:tabs>
          <w:tab w:val="left" w:pos="1740"/>
        </w:tabs>
        <w:spacing w:line="200" w:lineRule="atLeast"/>
        <w:jc w:val="center"/>
        <w:rPr>
          <w:b/>
          <w:sz w:val="28"/>
          <w:szCs w:val="28"/>
        </w:rPr>
      </w:pPr>
      <w:r w:rsidRPr="00A32A23">
        <w:rPr>
          <w:b/>
          <w:sz w:val="28"/>
          <w:szCs w:val="28"/>
        </w:rPr>
        <w:t>z dnia</w:t>
      </w:r>
      <w:r w:rsidR="00B830D2" w:rsidRPr="00A32A23">
        <w:rPr>
          <w:b/>
          <w:sz w:val="28"/>
          <w:szCs w:val="28"/>
        </w:rPr>
        <w:t xml:space="preserve"> </w:t>
      </w:r>
      <w:r w:rsidR="00A32A23" w:rsidRPr="00A32A23">
        <w:rPr>
          <w:b/>
          <w:sz w:val="28"/>
          <w:szCs w:val="28"/>
        </w:rPr>
        <w:t>12 sierpnia 2015 roku</w:t>
      </w:r>
    </w:p>
    <w:p w:rsidR="00B830D2" w:rsidRDefault="00B830D2" w:rsidP="00B830D2">
      <w:pPr>
        <w:tabs>
          <w:tab w:val="left" w:pos="1740"/>
        </w:tabs>
        <w:spacing w:line="200" w:lineRule="atLeast"/>
        <w:jc w:val="center"/>
      </w:pPr>
    </w:p>
    <w:p w:rsidR="00A32A23" w:rsidRDefault="00A32A23" w:rsidP="00B830D2">
      <w:pPr>
        <w:tabs>
          <w:tab w:val="left" w:pos="1740"/>
        </w:tabs>
        <w:spacing w:line="200" w:lineRule="atLeast"/>
        <w:jc w:val="center"/>
      </w:pPr>
    </w:p>
    <w:p w:rsidR="00A32A23" w:rsidRDefault="00A32A23" w:rsidP="00B830D2">
      <w:pPr>
        <w:tabs>
          <w:tab w:val="left" w:pos="1740"/>
        </w:tabs>
        <w:spacing w:line="200" w:lineRule="atLeast"/>
        <w:jc w:val="center"/>
      </w:pPr>
    </w:p>
    <w:p w:rsidR="004860CF" w:rsidRDefault="007006FB" w:rsidP="00A32A23">
      <w:pPr>
        <w:tabs>
          <w:tab w:val="left" w:pos="1740"/>
        </w:tabs>
        <w:spacing w:line="200" w:lineRule="atLeast"/>
        <w:jc w:val="both"/>
      </w:pPr>
      <w:r>
        <w:rPr>
          <w:b/>
        </w:rPr>
        <w:t>w sprawie</w:t>
      </w:r>
      <w:r w:rsidR="004B47DB">
        <w:rPr>
          <w:b/>
        </w:rPr>
        <w:t xml:space="preserve"> </w:t>
      </w:r>
      <w:r w:rsidR="00447AE5">
        <w:rPr>
          <w:b/>
        </w:rPr>
        <w:t xml:space="preserve">wyrażenia zgody na sprzedaż </w:t>
      </w:r>
      <w:r w:rsidR="00296EFB">
        <w:rPr>
          <w:b/>
        </w:rPr>
        <w:t>n</w:t>
      </w:r>
      <w:r w:rsidR="004C1E89">
        <w:rPr>
          <w:b/>
        </w:rPr>
        <w:t>ieru</w:t>
      </w:r>
      <w:r w:rsidR="004B6730">
        <w:rPr>
          <w:b/>
        </w:rPr>
        <w:t>chomości położonej w</w:t>
      </w:r>
      <w:r w:rsidR="00CF79FB">
        <w:rPr>
          <w:b/>
        </w:rPr>
        <w:t xml:space="preserve"> Mławie</w:t>
      </w:r>
      <w:r w:rsidR="00442C43">
        <w:rPr>
          <w:b/>
        </w:rPr>
        <w:t xml:space="preserve"> </w:t>
      </w:r>
      <w:r w:rsidR="00447AE5">
        <w:rPr>
          <w:b/>
        </w:rPr>
        <w:t xml:space="preserve">przy </w:t>
      </w:r>
      <w:r w:rsidR="00962C93">
        <w:rPr>
          <w:b/>
        </w:rPr>
        <w:t xml:space="preserve">Alei Marszałka Józefa Piłsudskiego, </w:t>
      </w:r>
      <w:r w:rsidR="00CF79FB">
        <w:rPr>
          <w:b/>
        </w:rPr>
        <w:t xml:space="preserve">stanowiącej własność Powiatu Mławskiego </w:t>
      </w:r>
    </w:p>
    <w:p w:rsidR="004860CF" w:rsidRDefault="004860CF" w:rsidP="00A32A23">
      <w:pPr>
        <w:tabs>
          <w:tab w:val="left" w:pos="1740"/>
        </w:tabs>
        <w:spacing w:line="200" w:lineRule="atLeast"/>
        <w:rPr>
          <w:b/>
        </w:rPr>
      </w:pPr>
    </w:p>
    <w:p w:rsidR="004860CF" w:rsidRDefault="004860CF">
      <w:pPr>
        <w:tabs>
          <w:tab w:val="left" w:pos="1740"/>
        </w:tabs>
        <w:spacing w:line="200" w:lineRule="atLeast"/>
      </w:pPr>
    </w:p>
    <w:p w:rsidR="004860CF" w:rsidRDefault="007006FB">
      <w:pPr>
        <w:tabs>
          <w:tab w:val="left" w:pos="1120"/>
        </w:tabs>
        <w:spacing w:line="200" w:lineRule="atLeast"/>
        <w:jc w:val="both"/>
      </w:pPr>
      <w:r>
        <w:t xml:space="preserve">Na podstawie </w:t>
      </w:r>
      <w:r w:rsidR="002A539F">
        <w:t>art.13 ust.</w:t>
      </w:r>
      <w:r w:rsidR="004B6730">
        <w:t>1</w:t>
      </w:r>
      <w:r w:rsidR="00504056">
        <w:t xml:space="preserve"> i </w:t>
      </w:r>
      <w:r w:rsidR="004B6730">
        <w:t>art.37 ust.</w:t>
      </w:r>
      <w:r w:rsidR="004E550A">
        <w:t xml:space="preserve">1 </w:t>
      </w:r>
      <w:r w:rsidR="002A539F">
        <w:t>ustawy</w:t>
      </w:r>
      <w:r w:rsidR="004B47DB">
        <w:t xml:space="preserve"> z dnia 21 sierpnia 1997 r</w:t>
      </w:r>
      <w:r w:rsidR="001603D3">
        <w:t xml:space="preserve">oku </w:t>
      </w:r>
      <w:r w:rsidR="004B47DB">
        <w:t>o </w:t>
      </w:r>
      <w:r w:rsidR="002A539F">
        <w:t>gospodarce nieruchomościami (tekst jednolity: Dz.</w:t>
      </w:r>
      <w:r w:rsidR="004B47DB">
        <w:t xml:space="preserve"> </w:t>
      </w:r>
      <w:r w:rsidR="002A539F">
        <w:t>U.</w:t>
      </w:r>
      <w:r w:rsidR="004B47DB">
        <w:t xml:space="preserve"> z 201</w:t>
      </w:r>
      <w:r w:rsidR="004E550A">
        <w:t>5</w:t>
      </w:r>
      <w:r w:rsidR="004B47DB">
        <w:t xml:space="preserve"> r</w:t>
      </w:r>
      <w:r w:rsidR="002B0859">
        <w:t>oku</w:t>
      </w:r>
      <w:r w:rsidR="002A539F">
        <w:t>,</w:t>
      </w:r>
      <w:r w:rsidR="00CF79FB">
        <w:t xml:space="preserve"> </w:t>
      </w:r>
      <w:r w:rsidR="002A539F">
        <w:t>poz.</w:t>
      </w:r>
      <w:r w:rsidR="004E550A">
        <w:t>78</w:t>
      </w:r>
      <w:r w:rsidR="000B0784">
        <w:t>2 ze zm.</w:t>
      </w:r>
      <w:r w:rsidR="002A539F">
        <w:t xml:space="preserve">) oraz </w:t>
      </w:r>
      <w:r>
        <w:t xml:space="preserve">art.12 pkt 8 </w:t>
      </w:r>
      <w:proofErr w:type="spellStart"/>
      <w:r>
        <w:t>lit.a</w:t>
      </w:r>
      <w:proofErr w:type="spellEnd"/>
      <w:r>
        <w:t xml:space="preserve"> u</w:t>
      </w:r>
      <w:r w:rsidR="004B47DB">
        <w:t>stawy z dnia 5 czerwca 1998 r</w:t>
      </w:r>
      <w:r w:rsidR="00A0514A">
        <w:t xml:space="preserve">oku </w:t>
      </w:r>
      <w:r>
        <w:t xml:space="preserve">o samorządzie powiatowym (tekst jednolity: Dz. U. </w:t>
      </w:r>
      <w:r w:rsidR="00A32A23">
        <w:t xml:space="preserve">               </w:t>
      </w:r>
      <w:r>
        <w:t>z 20</w:t>
      </w:r>
      <w:r w:rsidR="00D91874">
        <w:t>13 r</w:t>
      </w:r>
      <w:r w:rsidR="002B0859">
        <w:t xml:space="preserve">oku, </w:t>
      </w:r>
      <w:r>
        <w:t xml:space="preserve">poz. </w:t>
      </w:r>
      <w:r w:rsidR="00D317C1">
        <w:t>5</w:t>
      </w:r>
      <w:r>
        <w:t>9</w:t>
      </w:r>
      <w:r w:rsidR="00D91874">
        <w:t>5</w:t>
      </w:r>
      <w:r w:rsidR="00AF28FC">
        <w:t xml:space="preserve"> ze zm.</w:t>
      </w:r>
      <w:r>
        <w:t>) – Rada Powiatu Mławskiego uchwala co następuje:</w:t>
      </w:r>
    </w:p>
    <w:p w:rsidR="004860CF" w:rsidRDefault="004860CF">
      <w:pPr>
        <w:tabs>
          <w:tab w:val="left" w:pos="1740"/>
        </w:tabs>
        <w:spacing w:line="200" w:lineRule="atLeast"/>
        <w:jc w:val="both"/>
      </w:pPr>
    </w:p>
    <w:p w:rsidR="004860CF" w:rsidRDefault="00A32A23">
      <w:pPr>
        <w:tabs>
          <w:tab w:val="left" w:pos="1740"/>
        </w:tabs>
        <w:spacing w:line="200" w:lineRule="atLeast"/>
        <w:jc w:val="center"/>
        <w:rPr>
          <w:b/>
        </w:rPr>
      </w:pPr>
      <w:r>
        <w:rPr>
          <w:b/>
        </w:rPr>
        <w:t>§1</w:t>
      </w:r>
    </w:p>
    <w:p w:rsidR="004860CF" w:rsidRDefault="004860CF">
      <w:pPr>
        <w:tabs>
          <w:tab w:val="left" w:pos="1740"/>
        </w:tabs>
        <w:spacing w:line="200" w:lineRule="atLeast"/>
        <w:jc w:val="both"/>
      </w:pPr>
    </w:p>
    <w:p w:rsidR="004860CF" w:rsidRPr="00E90A42" w:rsidRDefault="007006FB">
      <w:pPr>
        <w:tabs>
          <w:tab w:val="left" w:pos="1740"/>
        </w:tabs>
        <w:spacing w:line="200" w:lineRule="atLeast"/>
        <w:jc w:val="both"/>
        <w:rPr>
          <w:b/>
          <w:color w:val="auto"/>
          <w:szCs w:val="24"/>
        </w:rPr>
      </w:pPr>
      <w:r w:rsidRPr="00E90A42">
        <w:rPr>
          <w:color w:val="auto"/>
          <w:szCs w:val="24"/>
        </w:rPr>
        <w:t xml:space="preserve">Rada Powiatu Mławskiego </w:t>
      </w:r>
      <w:r w:rsidR="004E550A">
        <w:rPr>
          <w:color w:val="auto"/>
          <w:szCs w:val="24"/>
        </w:rPr>
        <w:t xml:space="preserve">wyraża zgodę na </w:t>
      </w:r>
      <w:r w:rsidR="00E32507" w:rsidRPr="00E90A42">
        <w:rPr>
          <w:color w:val="auto"/>
          <w:szCs w:val="24"/>
        </w:rPr>
        <w:t>sprzedaż</w:t>
      </w:r>
      <w:r w:rsidR="004E550A">
        <w:rPr>
          <w:color w:val="auto"/>
          <w:szCs w:val="24"/>
        </w:rPr>
        <w:t xml:space="preserve"> zabudowanej n</w:t>
      </w:r>
      <w:r w:rsidR="00E32507" w:rsidRPr="00E90A42">
        <w:rPr>
          <w:color w:val="auto"/>
          <w:szCs w:val="24"/>
        </w:rPr>
        <w:t>ieruchomoś</w:t>
      </w:r>
      <w:r w:rsidR="004E550A">
        <w:rPr>
          <w:color w:val="auto"/>
          <w:szCs w:val="24"/>
        </w:rPr>
        <w:t xml:space="preserve">ci </w:t>
      </w:r>
      <w:r w:rsidR="00E32507" w:rsidRPr="00E90A42">
        <w:rPr>
          <w:color w:val="auto"/>
          <w:szCs w:val="24"/>
        </w:rPr>
        <w:t>stanowiąc</w:t>
      </w:r>
      <w:r w:rsidR="004E550A">
        <w:rPr>
          <w:color w:val="auto"/>
          <w:szCs w:val="24"/>
        </w:rPr>
        <w:t xml:space="preserve">ej </w:t>
      </w:r>
      <w:r w:rsidR="00E32507" w:rsidRPr="00E90A42">
        <w:rPr>
          <w:color w:val="auto"/>
          <w:szCs w:val="24"/>
        </w:rPr>
        <w:t>własność Powiatu Mławskiego, położon</w:t>
      </w:r>
      <w:r w:rsidR="004E550A">
        <w:rPr>
          <w:color w:val="auto"/>
          <w:szCs w:val="24"/>
        </w:rPr>
        <w:t xml:space="preserve">ej </w:t>
      </w:r>
      <w:r w:rsidR="00E32507" w:rsidRPr="00E90A42">
        <w:rPr>
          <w:color w:val="auto"/>
          <w:szCs w:val="24"/>
        </w:rPr>
        <w:t>w</w:t>
      </w:r>
      <w:r w:rsidR="00AF28FC">
        <w:rPr>
          <w:color w:val="auto"/>
          <w:szCs w:val="24"/>
        </w:rPr>
        <w:t xml:space="preserve"> Mławie </w:t>
      </w:r>
      <w:r w:rsidR="004E550A">
        <w:rPr>
          <w:color w:val="auto"/>
          <w:szCs w:val="24"/>
        </w:rPr>
        <w:t xml:space="preserve">przy </w:t>
      </w:r>
      <w:r w:rsidR="00962C93" w:rsidRPr="00962C93">
        <w:t>Alei Marszałka Józefa Piłsudskiego</w:t>
      </w:r>
      <w:r w:rsidR="004E550A">
        <w:rPr>
          <w:color w:val="auto"/>
          <w:szCs w:val="24"/>
        </w:rPr>
        <w:t xml:space="preserve">, </w:t>
      </w:r>
      <w:r w:rsidR="00E32507" w:rsidRPr="00E90A42">
        <w:rPr>
          <w:color w:val="auto"/>
          <w:szCs w:val="24"/>
        </w:rPr>
        <w:t>oznaczon</w:t>
      </w:r>
      <w:r w:rsidR="004E550A">
        <w:rPr>
          <w:color w:val="auto"/>
          <w:szCs w:val="24"/>
        </w:rPr>
        <w:t xml:space="preserve">ej </w:t>
      </w:r>
      <w:r w:rsidR="004B47DB">
        <w:rPr>
          <w:color w:val="auto"/>
          <w:szCs w:val="24"/>
        </w:rPr>
        <w:t>w </w:t>
      </w:r>
      <w:r w:rsidR="00EE67DE">
        <w:rPr>
          <w:color w:val="auto"/>
          <w:szCs w:val="24"/>
        </w:rPr>
        <w:t xml:space="preserve">ewidencji gruntów </w:t>
      </w:r>
      <w:r w:rsidR="00E32507" w:rsidRPr="00E90A42">
        <w:rPr>
          <w:color w:val="auto"/>
          <w:szCs w:val="24"/>
        </w:rPr>
        <w:t xml:space="preserve">jako działka </w:t>
      </w:r>
      <w:r w:rsidR="00EE67DE">
        <w:rPr>
          <w:color w:val="auto"/>
          <w:szCs w:val="24"/>
        </w:rPr>
        <w:t>n</w:t>
      </w:r>
      <w:r w:rsidR="00E32507" w:rsidRPr="00E90A42">
        <w:rPr>
          <w:color w:val="auto"/>
          <w:szCs w:val="24"/>
        </w:rPr>
        <w:t xml:space="preserve">umer </w:t>
      </w:r>
      <w:r w:rsidR="002A6C93">
        <w:rPr>
          <w:color w:val="auto"/>
          <w:szCs w:val="24"/>
        </w:rPr>
        <w:t>3</w:t>
      </w:r>
      <w:r w:rsidR="004E550A">
        <w:rPr>
          <w:color w:val="auto"/>
          <w:szCs w:val="24"/>
        </w:rPr>
        <w:t>830/5</w:t>
      </w:r>
      <w:r w:rsidR="00AF28FC">
        <w:rPr>
          <w:color w:val="auto"/>
          <w:szCs w:val="24"/>
        </w:rPr>
        <w:t xml:space="preserve"> </w:t>
      </w:r>
      <w:r w:rsidR="00E32507" w:rsidRPr="00E90A42">
        <w:rPr>
          <w:color w:val="auto"/>
          <w:szCs w:val="24"/>
        </w:rPr>
        <w:t xml:space="preserve">o powierzchni </w:t>
      </w:r>
      <w:r w:rsidR="00B830D2">
        <w:rPr>
          <w:color w:val="auto"/>
          <w:szCs w:val="24"/>
        </w:rPr>
        <w:t>0,</w:t>
      </w:r>
      <w:r w:rsidR="004E550A">
        <w:rPr>
          <w:color w:val="auto"/>
          <w:szCs w:val="24"/>
        </w:rPr>
        <w:t>2763</w:t>
      </w:r>
      <w:r w:rsidR="00B830D2">
        <w:rPr>
          <w:color w:val="auto"/>
          <w:szCs w:val="24"/>
        </w:rPr>
        <w:t xml:space="preserve"> ha</w:t>
      </w:r>
      <w:r w:rsidR="00E32507" w:rsidRPr="00E90A42">
        <w:rPr>
          <w:color w:val="auto"/>
          <w:szCs w:val="24"/>
        </w:rPr>
        <w:t>, objęt</w:t>
      </w:r>
      <w:r w:rsidR="00AA7B8D">
        <w:rPr>
          <w:color w:val="auto"/>
          <w:szCs w:val="24"/>
        </w:rPr>
        <w:t xml:space="preserve">ej </w:t>
      </w:r>
      <w:r w:rsidR="00E32507" w:rsidRPr="00E90A42">
        <w:rPr>
          <w:color w:val="auto"/>
          <w:szCs w:val="24"/>
        </w:rPr>
        <w:t xml:space="preserve">księgą </w:t>
      </w:r>
      <w:r w:rsidR="00E039EF" w:rsidRPr="00E90A42">
        <w:rPr>
          <w:color w:val="auto"/>
          <w:szCs w:val="24"/>
        </w:rPr>
        <w:t>wieczystą o numerze PL1M/000</w:t>
      </w:r>
      <w:r w:rsidR="004E550A">
        <w:rPr>
          <w:color w:val="auto"/>
          <w:szCs w:val="24"/>
        </w:rPr>
        <w:t>36192/5</w:t>
      </w:r>
      <w:r w:rsidR="00E039EF" w:rsidRPr="00E90A42">
        <w:rPr>
          <w:color w:val="auto"/>
          <w:szCs w:val="24"/>
        </w:rPr>
        <w:t>, prowadzoną przez Sąd Rejonowy w Mławie IV Wydział Ksiąg Wieczystych</w:t>
      </w:r>
      <w:r w:rsidR="004E550A">
        <w:rPr>
          <w:color w:val="auto"/>
          <w:szCs w:val="24"/>
        </w:rPr>
        <w:t>.</w:t>
      </w:r>
    </w:p>
    <w:p w:rsidR="004860CF" w:rsidRDefault="004860CF">
      <w:pPr>
        <w:tabs>
          <w:tab w:val="left" w:pos="1740"/>
        </w:tabs>
        <w:spacing w:line="200" w:lineRule="atLeast"/>
        <w:jc w:val="both"/>
      </w:pPr>
    </w:p>
    <w:p w:rsidR="004860CF" w:rsidRDefault="00A32A23">
      <w:pPr>
        <w:tabs>
          <w:tab w:val="left" w:pos="1740"/>
        </w:tabs>
        <w:spacing w:line="200" w:lineRule="atLeast"/>
        <w:jc w:val="center"/>
        <w:rPr>
          <w:b/>
        </w:rPr>
      </w:pPr>
      <w:r>
        <w:rPr>
          <w:b/>
        </w:rPr>
        <w:t>§2</w:t>
      </w:r>
    </w:p>
    <w:p w:rsidR="004860CF" w:rsidRDefault="004860CF">
      <w:pPr>
        <w:tabs>
          <w:tab w:val="left" w:pos="860"/>
        </w:tabs>
        <w:spacing w:line="200" w:lineRule="atLeast"/>
        <w:jc w:val="both"/>
        <w:rPr>
          <w:b/>
        </w:rPr>
      </w:pPr>
    </w:p>
    <w:p w:rsidR="004860CF" w:rsidRDefault="007006FB">
      <w:pPr>
        <w:tabs>
          <w:tab w:val="left" w:pos="860"/>
        </w:tabs>
        <w:spacing w:line="200" w:lineRule="atLeast"/>
        <w:jc w:val="both"/>
      </w:pPr>
      <w:r>
        <w:t>Wykonanie uchwały powierza się Zarządowi Powiatu Mławskiego.</w:t>
      </w:r>
    </w:p>
    <w:p w:rsidR="004860CF" w:rsidRDefault="004860CF">
      <w:pPr>
        <w:tabs>
          <w:tab w:val="left" w:pos="860"/>
        </w:tabs>
        <w:spacing w:line="200" w:lineRule="atLeast"/>
        <w:jc w:val="both"/>
      </w:pPr>
    </w:p>
    <w:p w:rsidR="004860CF" w:rsidRDefault="007006FB">
      <w:pPr>
        <w:tabs>
          <w:tab w:val="left" w:pos="860"/>
        </w:tabs>
        <w:spacing w:line="200" w:lineRule="atLeast"/>
        <w:jc w:val="center"/>
        <w:rPr>
          <w:b/>
        </w:rPr>
      </w:pPr>
      <w:r>
        <w:rPr>
          <w:b/>
        </w:rPr>
        <w:t>§</w:t>
      </w:r>
      <w:r w:rsidR="00884F18">
        <w:rPr>
          <w:b/>
        </w:rPr>
        <w:t>3</w:t>
      </w:r>
    </w:p>
    <w:p w:rsidR="004860CF" w:rsidRDefault="004860CF">
      <w:pPr>
        <w:tabs>
          <w:tab w:val="left" w:pos="860"/>
        </w:tabs>
        <w:spacing w:line="200" w:lineRule="atLeast"/>
        <w:jc w:val="both"/>
      </w:pPr>
    </w:p>
    <w:p w:rsidR="004860CF" w:rsidRDefault="007C6822">
      <w:pPr>
        <w:tabs>
          <w:tab w:val="left" w:pos="860"/>
        </w:tabs>
        <w:spacing w:line="200" w:lineRule="atLeast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649BA7" wp14:editId="55B42F22">
            <wp:simplePos x="0" y="0"/>
            <wp:positionH relativeFrom="column">
              <wp:posOffset>3747770</wp:posOffset>
            </wp:positionH>
            <wp:positionV relativeFrom="paragraph">
              <wp:posOffset>149860</wp:posOffset>
            </wp:positionV>
            <wp:extent cx="704850" cy="2400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6FB">
        <w:t>Uchwała wchodzi w życie z dniem podjęcia.</w:t>
      </w:r>
    </w:p>
    <w:p w:rsidR="004860CF" w:rsidRDefault="004860CF">
      <w:pPr>
        <w:tabs>
          <w:tab w:val="left" w:pos="860"/>
        </w:tabs>
        <w:spacing w:line="200" w:lineRule="atLeast"/>
        <w:jc w:val="both"/>
      </w:pPr>
    </w:p>
    <w:p w:rsidR="004860CF" w:rsidRDefault="004860CF">
      <w:pPr>
        <w:tabs>
          <w:tab w:val="left" w:pos="860"/>
        </w:tabs>
        <w:spacing w:line="200" w:lineRule="atLeast"/>
        <w:jc w:val="both"/>
      </w:pPr>
    </w:p>
    <w:p w:rsidR="00141EA7" w:rsidRDefault="00141EA7">
      <w:pPr>
        <w:tabs>
          <w:tab w:val="left" w:pos="860"/>
        </w:tabs>
        <w:spacing w:line="200" w:lineRule="atLeast"/>
        <w:jc w:val="both"/>
      </w:pPr>
    </w:p>
    <w:p w:rsidR="004860CF" w:rsidRDefault="004860CF">
      <w:pPr>
        <w:tabs>
          <w:tab w:val="left" w:pos="860"/>
        </w:tabs>
        <w:spacing w:line="200" w:lineRule="atLeast"/>
        <w:jc w:val="both"/>
        <w:rPr>
          <w:b/>
        </w:rPr>
      </w:pPr>
    </w:p>
    <w:p w:rsidR="004860CF" w:rsidRDefault="007006FB">
      <w:pPr>
        <w:tabs>
          <w:tab w:val="left" w:pos="1740"/>
        </w:tabs>
        <w:spacing w:line="200" w:lineRule="atLeas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Przewodniczący</w:t>
      </w:r>
      <w:r w:rsidR="00141EA7">
        <w:rPr>
          <w:b/>
        </w:rPr>
        <w:t xml:space="preserve"> Rady Powiatu </w:t>
      </w:r>
    </w:p>
    <w:p w:rsidR="004860CF" w:rsidRDefault="00141EA7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  <w:r>
        <w:rPr>
          <w:b/>
        </w:rPr>
        <w:t xml:space="preserve"> </w:t>
      </w:r>
      <w:r w:rsidR="007006FB">
        <w:rPr>
          <w:b/>
        </w:rPr>
        <w:tab/>
      </w:r>
    </w:p>
    <w:p w:rsidR="004860CF" w:rsidRDefault="00B830D2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  <w:r>
        <w:rPr>
          <w:b/>
        </w:rPr>
        <w:t xml:space="preserve"> </w:t>
      </w:r>
      <w:r w:rsidR="00141EA7">
        <w:rPr>
          <w:b/>
        </w:rPr>
        <w:t xml:space="preserve">          </w:t>
      </w:r>
      <w:r>
        <w:rPr>
          <w:b/>
        </w:rPr>
        <w:t xml:space="preserve">                                </w:t>
      </w:r>
      <w:r w:rsidR="007006FB">
        <w:rPr>
          <w:b/>
        </w:rPr>
        <w:t xml:space="preserve">                                      </w:t>
      </w:r>
      <w:r>
        <w:rPr>
          <w:b/>
        </w:rPr>
        <w:t xml:space="preserve"> </w:t>
      </w:r>
      <w:r w:rsidR="00173A19">
        <w:rPr>
          <w:b/>
        </w:rPr>
        <w:t xml:space="preserve"> </w:t>
      </w:r>
      <w:r w:rsidR="00EE7037">
        <w:rPr>
          <w:b/>
        </w:rPr>
        <w:t xml:space="preserve"> </w:t>
      </w:r>
      <w:r>
        <w:rPr>
          <w:b/>
        </w:rPr>
        <w:t xml:space="preserve">     </w:t>
      </w:r>
      <w:r w:rsidR="00383EB7">
        <w:rPr>
          <w:b/>
        </w:rPr>
        <w:t xml:space="preserve"> </w:t>
      </w:r>
      <w:r>
        <w:rPr>
          <w:b/>
        </w:rPr>
        <w:t xml:space="preserve">   Henryk Antczak </w:t>
      </w:r>
    </w:p>
    <w:p w:rsidR="00E039EF" w:rsidRDefault="00141EA7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  <w:r>
        <w:rPr>
          <w:b/>
        </w:rPr>
        <w:t xml:space="preserve">        </w:t>
      </w:r>
      <w:bookmarkStart w:id="0" w:name="_GoBack"/>
      <w:bookmarkEnd w:id="0"/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107A3B" w:rsidRDefault="00107A3B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107A3B" w:rsidRDefault="00107A3B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107A3B" w:rsidRDefault="00107A3B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884F18" w:rsidRDefault="00884F18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884F18" w:rsidRDefault="00884F18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884F18" w:rsidRDefault="00884F18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884F18" w:rsidRDefault="00884F18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4B47DB" w:rsidRDefault="004B47DB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383EB7" w:rsidRDefault="00383EB7">
      <w:pPr>
        <w:pStyle w:val="Nagwek1"/>
      </w:pPr>
    </w:p>
    <w:p w:rsidR="004860CF" w:rsidRDefault="007006FB">
      <w:pPr>
        <w:pStyle w:val="Nagwek1"/>
      </w:pPr>
      <w:r>
        <w:t>U Z A S A D N I E N I E</w:t>
      </w:r>
    </w:p>
    <w:p w:rsidR="00F94B43" w:rsidRPr="00F94B43" w:rsidRDefault="00F94B43" w:rsidP="00F94B43"/>
    <w:p w:rsidR="004860CF" w:rsidRDefault="004860CF">
      <w:pPr>
        <w:spacing w:line="200" w:lineRule="atLeast"/>
        <w:jc w:val="both"/>
      </w:pPr>
    </w:p>
    <w:p w:rsidR="008A3D21" w:rsidRDefault="006241B5" w:rsidP="000D3403">
      <w:pPr>
        <w:spacing w:line="276" w:lineRule="auto"/>
        <w:ind w:firstLine="708"/>
        <w:jc w:val="both"/>
      </w:pPr>
      <w:r>
        <w:t>Nieruchomość oznaczona jako działka gruntu numer 3830/5 o powierzchni 0,27</w:t>
      </w:r>
      <w:r w:rsidR="008A3D21">
        <w:t xml:space="preserve">63 ha, położona w Mławie przy </w:t>
      </w:r>
      <w:r w:rsidR="005C34AA" w:rsidRPr="00962C93">
        <w:t>Alei Marszałka Józefa Piłsudskiego</w:t>
      </w:r>
      <w:r w:rsidR="005C34AA">
        <w:t xml:space="preserve"> </w:t>
      </w:r>
      <w:r w:rsidR="008A3D21">
        <w:t>zabudowana jest budynkiem biurowym, w którym znajduje się siedziba Powiatowego Urzędu Pracy w Mławie.</w:t>
      </w:r>
    </w:p>
    <w:p w:rsidR="006241B5" w:rsidRDefault="008A3D21" w:rsidP="000D3403">
      <w:pPr>
        <w:spacing w:line="276" w:lineRule="auto"/>
        <w:ind w:firstLine="708"/>
        <w:jc w:val="both"/>
      </w:pPr>
      <w:r>
        <w:rPr>
          <w:szCs w:val="24"/>
        </w:rPr>
        <w:t>Powiat Mławski</w:t>
      </w:r>
      <w:r w:rsidR="00375EB1">
        <w:rPr>
          <w:szCs w:val="24"/>
        </w:rPr>
        <w:t xml:space="preserve"> obecnie prowadzi inwestycję na działce gruntu nr 235/3, położonej w Mławie przy ulicy Wyspiańskiego, </w:t>
      </w:r>
      <w:r>
        <w:rPr>
          <w:szCs w:val="24"/>
        </w:rPr>
        <w:t>pod nazwą: „Budowa budynku użyteczności publicznej jako uzupełnienie zabudowy pomiędzy dwoma istniejącymi budynkami położonymi w Mławie przy ulicy Wyspiańskiego 7 i 8 wraz z niezbędną infrastrukturą”</w:t>
      </w:r>
      <w:r w:rsidR="00375EB1">
        <w:rPr>
          <w:szCs w:val="24"/>
        </w:rPr>
        <w:t>.</w:t>
      </w:r>
      <w:r>
        <w:t xml:space="preserve"> </w:t>
      </w:r>
      <w:r w:rsidR="00375EB1">
        <w:t>Po zakończeniu tej inwestycji siedziba Powiatowego Urzędu Pracy zostanie przeniesiona do budynku położonego w Mławie przy ulicy Wyspiańskiego</w:t>
      </w:r>
      <w:r w:rsidR="00132C0C">
        <w:t>, a nieruchomość oznaczona jako działka gruntu numer 3830/5 stanie się zbędna dla potrzeb Powiatowego Urzędu Pracy.</w:t>
      </w:r>
    </w:p>
    <w:p w:rsidR="007D65C7" w:rsidRDefault="007D65C7" w:rsidP="000D3403">
      <w:pPr>
        <w:spacing w:line="276" w:lineRule="auto"/>
        <w:ind w:firstLine="708"/>
        <w:jc w:val="both"/>
      </w:pPr>
      <w:r>
        <w:t xml:space="preserve">W związku z brakiem możliwości wykorzystania </w:t>
      </w:r>
      <w:r w:rsidR="00F16DF9">
        <w:t xml:space="preserve">wskazanej </w:t>
      </w:r>
      <w:r>
        <w:t xml:space="preserve">nieruchomości do realizacji zadań Powiatu </w:t>
      </w:r>
      <w:r w:rsidR="00D97DCB">
        <w:t xml:space="preserve">Mławskiego </w:t>
      </w:r>
      <w:r>
        <w:t>nieruchomość może zostać przeznaczon</w:t>
      </w:r>
      <w:r w:rsidR="009F63A1">
        <w:t>a</w:t>
      </w:r>
      <w:r>
        <w:t xml:space="preserve"> do </w:t>
      </w:r>
      <w:r w:rsidR="009F63A1">
        <w:t xml:space="preserve">sprzedaży </w:t>
      </w:r>
      <w:r>
        <w:t>w drodze przetargu</w:t>
      </w:r>
      <w:r w:rsidR="00681AC8">
        <w:t xml:space="preserve"> nieograniczonego</w:t>
      </w:r>
      <w:r>
        <w:t>.</w:t>
      </w:r>
    </w:p>
    <w:p w:rsidR="004860CF" w:rsidRPr="005F5D71" w:rsidRDefault="00512292" w:rsidP="000D3403">
      <w:pPr>
        <w:spacing w:line="276" w:lineRule="auto"/>
        <w:ind w:firstLine="708"/>
        <w:jc w:val="both"/>
        <w:rPr>
          <w:szCs w:val="24"/>
        </w:rPr>
      </w:pPr>
      <w:r w:rsidRPr="005F5D71">
        <w:rPr>
          <w:szCs w:val="24"/>
        </w:rPr>
        <w:t>Wobec powyższego podjęcie uchwały jest zasadne.</w:t>
      </w:r>
    </w:p>
    <w:sectPr w:rsidR="004860CF" w:rsidRPr="005F5D71" w:rsidSect="00A32A23">
      <w:headerReference w:type="default" r:id="rId10"/>
      <w:footnotePr>
        <w:pos w:val="beneathText"/>
      </w:footnotePr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948" w:rsidRDefault="004D4948">
      <w:r>
        <w:separator/>
      </w:r>
    </w:p>
  </w:endnote>
  <w:endnote w:type="continuationSeparator" w:id="0">
    <w:p w:rsidR="004D4948" w:rsidRDefault="004D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948" w:rsidRDefault="004D4948">
      <w:r>
        <w:separator/>
      </w:r>
    </w:p>
  </w:footnote>
  <w:footnote w:type="continuationSeparator" w:id="0">
    <w:p w:rsidR="004D4948" w:rsidRDefault="004D4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0CF" w:rsidRDefault="007006FB" w:rsidP="00672774">
    <w:pPr>
      <w:pStyle w:val="Nagwek"/>
      <w:ind w:left="8496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2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4">
    <w:nsid w:val="5CC953DC"/>
    <w:multiLevelType w:val="hybridMultilevel"/>
    <w:tmpl w:val="BA0AB7BC"/>
    <w:lvl w:ilvl="0" w:tplc="374A88F2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4B"/>
    <w:rsid w:val="00027B0B"/>
    <w:rsid w:val="000757FE"/>
    <w:rsid w:val="00082D25"/>
    <w:rsid w:val="00091706"/>
    <w:rsid w:val="000B0784"/>
    <w:rsid w:val="000B55C4"/>
    <w:rsid w:val="000D3403"/>
    <w:rsid w:val="00107A3B"/>
    <w:rsid w:val="00132C0C"/>
    <w:rsid w:val="001350EF"/>
    <w:rsid w:val="00141EA7"/>
    <w:rsid w:val="001603D3"/>
    <w:rsid w:val="00173A19"/>
    <w:rsid w:val="001C31FC"/>
    <w:rsid w:val="0027021D"/>
    <w:rsid w:val="0029488C"/>
    <w:rsid w:val="00296EFB"/>
    <w:rsid w:val="002A539F"/>
    <w:rsid w:val="002A6C93"/>
    <w:rsid w:val="002B0859"/>
    <w:rsid w:val="003433D4"/>
    <w:rsid w:val="0034427B"/>
    <w:rsid w:val="00353998"/>
    <w:rsid w:val="00375EB1"/>
    <w:rsid w:val="00383EB7"/>
    <w:rsid w:val="00430357"/>
    <w:rsid w:val="00442C43"/>
    <w:rsid w:val="00447AE5"/>
    <w:rsid w:val="004860CF"/>
    <w:rsid w:val="004B47DB"/>
    <w:rsid w:val="004B6730"/>
    <w:rsid w:val="004B6D0B"/>
    <w:rsid w:val="004C1E05"/>
    <w:rsid w:val="004C1E89"/>
    <w:rsid w:val="004D4948"/>
    <w:rsid w:val="004E550A"/>
    <w:rsid w:val="00504056"/>
    <w:rsid w:val="00512292"/>
    <w:rsid w:val="00517F30"/>
    <w:rsid w:val="0056588B"/>
    <w:rsid w:val="0058587C"/>
    <w:rsid w:val="005C00E2"/>
    <w:rsid w:val="005C34AA"/>
    <w:rsid w:val="005D2B0D"/>
    <w:rsid w:val="005F5D71"/>
    <w:rsid w:val="006241B5"/>
    <w:rsid w:val="006404C5"/>
    <w:rsid w:val="00672774"/>
    <w:rsid w:val="00681AC8"/>
    <w:rsid w:val="006C2CF7"/>
    <w:rsid w:val="007006FB"/>
    <w:rsid w:val="00722C89"/>
    <w:rsid w:val="00755C0A"/>
    <w:rsid w:val="007918D6"/>
    <w:rsid w:val="007B084D"/>
    <w:rsid w:val="007C6822"/>
    <w:rsid w:val="007D65C7"/>
    <w:rsid w:val="00807166"/>
    <w:rsid w:val="008268AD"/>
    <w:rsid w:val="00870DE0"/>
    <w:rsid w:val="00884F18"/>
    <w:rsid w:val="008A3D21"/>
    <w:rsid w:val="008F2C4E"/>
    <w:rsid w:val="00907AA3"/>
    <w:rsid w:val="0093457C"/>
    <w:rsid w:val="009610EC"/>
    <w:rsid w:val="00962C93"/>
    <w:rsid w:val="00992730"/>
    <w:rsid w:val="009A70C2"/>
    <w:rsid w:val="009D18A7"/>
    <w:rsid w:val="009D51A3"/>
    <w:rsid w:val="009F63A1"/>
    <w:rsid w:val="00A0514A"/>
    <w:rsid w:val="00A32A23"/>
    <w:rsid w:val="00A8710C"/>
    <w:rsid w:val="00AA7B8D"/>
    <w:rsid w:val="00AC31B0"/>
    <w:rsid w:val="00AF28FC"/>
    <w:rsid w:val="00B830D2"/>
    <w:rsid w:val="00CA574D"/>
    <w:rsid w:val="00CE374D"/>
    <w:rsid w:val="00CF79FB"/>
    <w:rsid w:val="00D164CA"/>
    <w:rsid w:val="00D317C1"/>
    <w:rsid w:val="00D45223"/>
    <w:rsid w:val="00D4604B"/>
    <w:rsid w:val="00D91874"/>
    <w:rsid w:val="00D97DCB"/>
    <w:rsid w:val="00DB6E88"/>
    <w:rsid w:val="00E039EF"/>
    <w:rsid w:val="00E32507"/>
    <w:rsid w:val="00E90A42"/>
    <w:rsid w:val="00EE120B"/>
    <w:rsid w:val="00EE67DE"/>
    <w:rsid w:val="00EE7037"/>
    <w:rsid w:val="00F162AD"/>
    <w:rsid w:val="00F16DF9"/>
    <w:rsid w:val="00F23AF1"/>
    <w:rsid w:val="00F44795"/>
    <w:rsid w:val="00F50AFB"/>
    <w:rsid w:val="00F94B43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AA3"/>
    <w:pPr>
      <w:widowControl w:val="0"/>
      <w:suppressAutoHyphens/>
    </w:pPr>
    <w:rPr>
      <w:rFonts w:ascii="Times New Roman" w:eastAsia="HG Mincho Light J" w:hAnsi="Times New Roman"/>
      <w:color w:val="000000"/>
      <w:sz w:val="24"/>
    </w:rPr>
  </w:style>
  <w:style w:type="paragraph" w:styleId="Nagwek1">
    <w:name w:val="heading 1"/>
    <w:basedOn w:val="Normalny"/>
    <w:next w:val="Normalny"/>
    <w:qFormat/>
    <w:rsid w:val="00907AA3"/>
    <w:pPr>
      <w:keepNext/>
      <w:spacing w:line="200" w:lineRule="atLeas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907AA3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semiHidden/>
    <w:rsid w:val="00907AA3"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semiHidden/>
    <w:rsid w:val="00907AA3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semiHidden/>
    <w:rsid w:val="00907AA3"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07AA3"/>
    <w:pPr>
      <w:ind w:left="720"/>
      <w:contextualSpacing/>
    </w:pPr>
  </w:style>
  <w:style w:type="paragraph" w:styleId="Tekstprzypisukocowego">
    <w:name w:val="endnote text"/>
    <w:basedOn w:val="Normalny"/>
    <w:semiHidden/>
    <w:unhideWhenUsed/>
    <w:rsid w:val="00907AA3"/>
    <w:rPr>
      <w:sz w:val="20"/>
    </w:rPr>
  </w:style>
  <w:style w:type="character" w:customStyle="1" w:styleId="TekstprzypisukocowegoZnak">
    <w:name w:val="Tekst przypisu końcowego Znak"/>
    <w:basedOn w:val="Domylnaczcionkaakapitu"/>
    <w:semiHidden/>
    <w:rsid w:val="00907AA3"/>
    <w:rPr>
      <w:rFonts w:ascii="Times New Roman" w:eastAsia="HG Mincho Light J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907AA3"/>
    <w:rPr>
      <w:vertAlign w:val="superscript"/>
    </w:rPr>
  </w:style>
  <w:style w:type="paragraph" w:styleId="Tekstpodstawowy">
    <w:name w:val="Body Text"/>
    <w:basedOn w:val="Normalny"/>
    <w:semiHidden/>
    <w:rsid w:val="00907AA3"/>
    <w:pPr>
      <w:tabs>
        <w:tab w:val="left" w:pos="1740"/>
      </w:tabs>
      <w:spacing w:line="200" w:lineRule="atLeast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6FB"/>
    <w:rPr>
      <w:rFonts w:ascii="Tahoma" w:eastAsia="HG Mincho Light J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AA3"/>
    <w:pPr>
      <w:widowControl w:val="0"/>
      <w:suppressAutoHyphens/>
    </w:pPr>
    <w:rPr>
      <w:rFonts w:ascii="Times New Roman" w:eastAsia="HG Mincho Light J" w:hAnsi="Times New Roman"/>
      <w:color w:val="000000"/>
      <w:sz w:val="24"/>
    </w:rPr>
  </w:style>
  <w:style w:type="paragraph" w:styleId="Nagwek1">
    <w:name w:val="heading 1"/>
    <w:basedOn w:val="Normalny"/>
    <w:next w:val="Normalny"/>
    <w:qFormat/>
    <w:rsid w:val="00907AA3"/>
    <w:pPr>
      <w:keepNext/>
      <w:spacing w:line="200" w:lineRule="atLeas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907AA3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semiHidden/>
    <w:rsid w:val="00907AA3"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semiHidden/>
    <w:rsid w:val="00907AA3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semiHidden/>
    <w:rsid w:val="00907AA3"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07AA3"/>
    <w:pPr>
      <w:ind w:left="720"/>
      <w:contextualSpacing/>
    </w:pPr>
  </w:style>
  <w:style w:type="paragraph" w:styleId="Tekstprzypisukocowego">
    <w:name w:val="endnote text"/>
    <w:basedOn w:val="Normalny"/>
    <w:semiHidden/>
    <w:unhideWhenUsed/>
    <w:rsid w:val="00907AA3"/>
    <w:rPr>
      <w:sz w:val="20"/>
    </w:rPr>
  </w:style>
  <w:style w:type="character" w:customStyle="1" w:styleId="TekstprzypisukocowegoZnak">
    <w:name w:val="Tekst przypisu końcowego Znak"/>
    <w:basedOn w:val="Domylnaczcionkaakapitu"/>
    <w:semiHidden/>
    <w:rsid w:val="00907AA3"/>
    <w:rPr>
      <w:rFonts w:ascii="Times New Roman" w:eastAsia="HG Mincho Light J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907AA3"/>
    <w:rPr>
      <w:vertAlign w:val="superscript"/>
    </w:rPr>
  </w:style>
  <w:style w:type="paragraph" w:styleId="Tekstpodstawowy">
    <w:name w:val="Body Text"/>
    <w:basedOn w:val="Normalny"/>
    <w:semiHidden/>
    <w:rsid w:val="00907AA3"/>
    <w:pPr>
      <w:tabs>
        <w:tab w:val="left" w:pos="1740"/>
      </w:tabs>
      <w:spacing w:line="200" w:lineRule="atLeast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6FB"/>
    <w:rPr>
      <w:rFonts w:ascii="Tahoma" w:eastAsia="HG Mincho Light J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BBD48-AE91-44EA-9C9F-502F6178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 N R</vt:lpstr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 N R</dc:title>
  <dc:creator>Anna Sowinska</dc:creator>
  <cp:lastModifiedBy>Joanna Marcinkowska</cp:lastModifiedBy>
  <cp:revision>83</cp:revision>
  <cp:lastPrinted>2015-07-07T09:32:00Z</cp:lastPrinted>
  <dcterms:created xsi:type="dcterms:W3CDTF">2015-03-04T10:14:00Z</dcterms:created>
  <dcterms:modified xsi:type="dcterms:W3CDTF">2015-08-13T10:53:00Z</dcterms:modified>
</cp:coreProperties>
</file>