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073" w:rsidRDefault="00D46073">
      <w:bookmarkStart w:id="0" w:name="_GoBack"/>
      <w:bookmarkEnd w:id="0"/>
    </w:p>
    <w:p w:rsidR="009C0BCB" w:rsidRDefault="009C0BCB">
      <w:r>
        <w:t xml:space="preserve">        Centrum Administracyjne </w:t>
      </w:r>
    </w:p>
    <w:p w:rsidR="009C0BCB" w:rsidRDefault="009C0BCB">
      <w:r>
        <w:t xml:space="preserve">           Do Obsługi Placówek </w:t>
      </w:r>
    </w:p>
    <w:p w:rsidR="009C0BCB" w:rsidRDefault="009C0BCB">
      <w:r>
        <w:t xml:space="preserve">        Opiekuńczo-Wychowawczych</w:t>
      </w:r>
    </w:p>
    <w:p w:rsidR="009C0BCB" w:rsidRDefault="009C0BCB">
      <w:r>
        <w:t xml:space="preserve">           W Kowalewie</w:t>
      </w:r>
    </w:p>
    <w:p w:rsidR="009C0BCB" w:rsidRDefault="009C0BCB"/>
    <w:p w:rsidR="009C0BCB" w:rsidRDefault="009C0BCB">
      <w:pPr>
        <w:rPr>
          <w:b/>
          <w:sz w:val="28"/>
          <w:szCs w:val="28"/>
        </w:rPr>
      </w:pPr>
      <w:r>
        <w:t xml:space="preserve">                                      </w:t>
      </w:r>
      <w:r w:rsidRPr="009C0BCB">
        <w:rPr>
          <w:b/>
        </w:rPr>
        <w:t xml:space="preserve"> </w:t>
      </w:r>
      <w:r w:rsidR="007D0064">
        <w:rPr>
          <w:b/>
          <w:sz w:val="28"/>
          <w:szCs w:val="28"/>
        </w:rPr>
        <w:t>ISTOTNE WARUNKI U</w:t>
      </w:r>
      <w:r w:rsidRPr="009C0BCB">
        <w:rPr>
          <w:b/>
          <w:sz w:val="28"/>
          <w:szCs w:val="28"/>
        </w:rPr>
        <w:t>DZIELENIA ZAMÓWIENIA</w:t>
      </w:r>
    </w:p>
    <w:p w:rsidR="009C0BCB" w:rsidRDefault="009C0BCB">
      <w:pPr>
        <w:rPr>
          <w:rFonts w:ascii="Arial" w:hAnsi="Arial" w:cs="Arial"/>
        </w:rPr>
      </w:pPr>
      <w:r w:rsidRPr="009C0BCB">
        <w:rPr>
          <w:rFonts w:ascii="Arial" w:hAnsi="Arial" w:cs="Arial"/>
        </w:rPr>
        <w:t xml:space="preserve">w </w:t>
      </w:r>
      <w:r>
        <w:rPr>
          <w:rFonts w:ascii="Arial" w:hAnsi="Arial" w:cs="Arial"/>
        </w:rPr>
        <w:t>postępowaniu prowadzonym w oparciu o art. 4 pkt 8 ustawy z dnia 29 stycznia 2004 r.</w:t>
      </w:r>
    </w:p>
    <w:p w:rsidR="009C0BCB" w:rsidRDefault="009C0BCB">
      <w:pPr>
        <w:rPr>
          <w:rFonts w:ascii="Arial" w:hAnsi="Arial" w:cs="Arial"/>
        </w:rPr>
      </w:pPr>
      <w:r>
        <w:rPr>
          <w:rFonts w:ascii="Arial" w:hAnsi="Arial" w:cs="Arial"/>
        </w:rPr>
        <w:t>Prawo zam</w:t>
      </w:r>
      <w:r w:rsidR="00D32775">
        <w:rPr>
          <w:rFonts w:ascii="Arial" w:hAnsi="Arial" w:cs="Arial"/>
        </w:rPr>
        <w:t>ówień publicznych (Dz. U. z 2017</w:t>
      </w:r>
      <w:r>
        <w:rPr>
          <w:rFonts w:ascii="Arial" w:hAnsi="Arial" w:cs="Arial"/>
        </w:rPr>
        <w:t xml:space="preserve"> r. poz</w:t>
      </w:r>
      <w:r w:rsidR="00D32775">
        <w:rPr>
          <w:rFonts w:ascii="Arial" w:hAnsi="Arial" w:cs="Arial"/>
        </w:rPr>
        <w:t>. 1597</w:t>
      </w:r>
      <w:r>
        <w:rPr>
          <w:rFonts w:ascii="Arial" w:hAnsi="Arial" w:cs="Arial"/>
        </w:rPr>
        <w:t>)</w:t>
      </w:r>
    </w:p>
    <w:p w:rsidR="009C0BCB" w:rsidRDefault="009C0BC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na:</w:t>
      </w:r>
    </w:p>
    <w:p w:rsidR="009C0BCB" w:rsidRPr="004040F4" w:rsidRDefault="00D32775">
      <w:pPr>
        <w:rPr>
          <w:rFonts w:ascii="Arial" w:hAnsi="Arial" w:cs="Arial"/>
          <w:b/>
          <w:sz w:val="24"/>
          <w:szCs w:val="24"/>
        </w:rPr>
      </w:pPr>
      <w:r w:rsidRPr="004040F4">
        <w:rPr>
          <w:rFonts w:ascii="Arial" w:hAnsi="Arial" w:cs="Arial"/>
          <w:b/>
          <w:sz w:val="24"/>
          <w:szCs w:val="24"/>
        </w:rPr>
        <w:t>Z</w:t>
      </w:r>
      <w:r w:rsidR="009C0BCB" w:rsidRPr="004040F4">
        <w:rPr>
          <w:rFonts w:ascii="Arial" w:hAnsi="Arial" w:cs="Arial"/>
          <w:b/>
          <w:sz w:val="24"/>
          <w:szCs w:val="24"/>
        </w:rPr>
        <w:t>aku</w:t>
      </w:r>
      <w:r w:rsidR="00B91F25" w:rsidRPr="004040F4">
        <w:rPr>
          <w:rFonts w:ascii="Arial" w:hAnsi="Arial" w:cs="Arial"/>
          <w:b/>
          <w:sz w:val="24"/>
          <w:szCs w:val="24"/>
        </w:rPr>
        <w:t>p nowego samochodu osobowego</w:t>
      </w:r>
      <w:r w:rsidR="009C0BCB" w:rsidRPr="004040F4">
        <w:rPr>
          <w:rFonts w:ascii="Arial" w:hAnsi="Arial" w:cs="Arial"/>
          <w:b/>
          <w:sz w:val="24"/>
          <w:szCs w:val="24"/>
        </w:rPr>
        <w:t xml:space="preserve"> na potrzeby Placówek Opiekuńczo – Wychowawczych w Kowalewie.</w:t>
      </w:r>
    </w:p>
    <w:p w:rsidR="009C0BCB" w:rsidRDefault="009C0BCB">
      <w:pPr>
        <w:rPr>
          <w:rFonts w:ascii="Arial" w:hAnsi="Arial" w:cs="Arial"/>
        </w:rPr>
      </w:pPr>
    </w:p>
    <w:p w:rsidR="009C0BCB" w:rsidRPr="00B91F25" w:rsidRDefault="009C0BCB">
      <w:pPr>
        <w:rPr>
          <w:rFonts w:ascii="Arial" w:hAnsi="Arial" w:cs="Arial"/>
          <w:b/>
        </w:rPr>
      </w:pPr>
      <w:r w:rsidRPr="00B91F25">
        <w:rPr>
          <w:rFonts w:ascii="Arial" w:hAnsi="Arial" w:cs="Arial"/>
          <w:b/>
        </w:rPr>
        <w:t xml:space="preserve">      I.              Nazwa </w:t>
      </w:r>
      <w:r w:rsidR="00B91F25" w:rsidRPr="00B91F25">
        <w:rPr>
          <w:rFonts w:ascii="Arial" w:hAnsi="Arial" w:cs="Arial"/>
          <w:b/>
        </w:rPr>
        <w:t>oraz adres zamawiającego.</w:t>
      </w:r>
    </w:p>
    <w:p w:rsidR="00B91F25" w:rsidRDefault="00B91F25" w:rsidP="00B91F25">
      <w:r>
        <w:rPr>
          <w:rFonts w:ascii="Arial" w:hAnsi="Arial" w:cs="Arial"/>
        </w:rPr>
        <w:t xml:space="preserve">      Zamawiający:</w:t>
      </w:r>
      <w:r>
        <w:t xml:space="preserve"> Centrum Administracyjne Do Obsługi Placówek Opiekuńczo-Wychowawczych</w:t>
      </w:r>
    </w:p>
    <w:p w:rsidR="00B91F25" w:rsidRDefault="00B91F25" w:rsidP="00B91F25">
      <w:r>
        <w:t xml:space="preserve">                                       w Kowalewie</w:t>
      </w:r>
    </w:p>
    <w:p w:rsidR="00B91F25" w:rsidRDefault="00B91F25" w:rsidP="00B91F25">
      <w:r>
        <w:t xml:space="preserve">     Adres do korespondencji: 06-521 Wiśniewo, Kowalewo 79</w:t>
      </w:r>
    </w:p>
    <w:p w:rsidR="00B91F25" w:rsidRDefault="00B91F25" w:rsidP="00B91F25">
      <w:r>
        <w:t xml:space="preserve">    Godziny pracy Zamawiającego: poniedziałek – piątek w godz. 8.00 – 16.00</w:t>
      </w:r>
    </w:p>
    <w:p w:rsidR="00B91F25" w:rsidRDefault="00B91F25" w:rsidP="00B91F25">
      <w:r>
        <w:t xml:space="preserve">    Tel./Faks 23 655 29 29</w:t>
      </w:r>
    </w:p>
    <w:p w:rsidR="00B91F25" w:rsidRDefault="00B91F25">
      <w:r>
        <w:t>Zaprasza do złożenia ofert cenowych na: zakup nowego samochodu osobowego na potrzeby Placówek Opiekuńczo – Wychowawczych w Kowalewie.</w:t>
      </w:r>
    </w:p>
    <w:p w:rsidR="00E3575C" w:rsidRDefault="00E3575C">
      <w:pPr>
        <w:rPr>
          <w:b/>
        </w:rPr>
      </w:pPr>
      <w:r w:rsidRPr="00E3575C">
        <w:rPr>
          <w:b/>
        </w:rPr>
        <w:t xml:space="preserve">   II.         Opis Przedmiotu zamówienia</w:t>
      </w:r>
      <w:r>
        <w:rPr>
          <w:b/>
        </w:rPr>
        <w:t>.</w:t>
      </w:r>
    </w:p>
    <w:p w:rsidR="00E3575C" w:rsidRDefault="00E3575C">
      <w:r>
        <w:t xml:space="preserve">              </w:t>
      </w:r>
      <w:r w:rsidRPr="00E3575C">
        <w:t xml:space="preserve"> </w:t>
      </w:r>
      <w:r>
        <w:t>Specyfikacja głównych wymagań</w:t>
      </w:r>
    </w:p>
    <w:p w:rsidR="00E3575C" w:rsidRDefault="00E3575C">
      <w:r>
        <w:t xml:space="preserve">              1. Samochód fabrycznie nowy, rok produkcji 2017,</w:t>
      </w:r>
    </w:p>
    <w:p w:rsidR="00E3575C" w:rsidRDefault="00E3575C">
      <w:r>
        <w:t xml:space="preserve">              2. Rodzaj i moc silnika:</w:t>
      </w:r>
    </w:p>
    <w:p w:rsidR="00E3575C" w:rsidRDefault="00E3575C">
      <w:r>
        <w:t xml:space="preserve">                  - wysokoprężny (diesel) turbodoładowany,</w:t>
      </w:r>
    </w:p>
    <w:p w:rsidR="00E3575C" w:rsidRDefault="00E3575C">
      <w:r>
        <w:t xml:space="preserve">                 - spełniający normę emisji substancji szkodliwych EURO 5,</w:t>
      </w:r>
    </w:p>
    <w:p w:rsidR="00E3575C" w:rsidRDefault="00C414C3">
      <w:r>
        <w:t xml:space="preserve">                 - moc min. 120</w:t>
      </w:r>
      <w:r w:rsidR="00E3575C">
        <w:t xml:space="preserve"> KM,</w:t>
      </w:r>
    </w:p>
    <w:p w:rsidR="00E3575C" w:rsidRDefault="00E3575C">
      <w:r>
        <w:t xml:space="preserve">                 - pojemność skokowa silnika max. 2000 cm3.</w:t>
      </w:r>
    </w:p>
    <w:p w:rsidR="00E3575C" w:rsidRDefault="00E3575C">
      <w:r>
        <w:t xml:space="preserve">              3. Napęd kół:</w:t>
      </w:r>
    </w:p>
    <w:p w:rsidR="00E3575C" w:rsidRDefault="00E3575C">
      <w:r>
        <w:t xml:space="preserve">                 - przedni,</w:t>
      </w:r>
    </w:p>
    <w:p w:rsidR="00E3575C" w:rsidRDefault="00E3575C">
      <w:r>
        <w:t xml:space="preserve">                - system zapobiegający poślizgowi kół napędzanych</w:t>
      </w:r>
      <w:r w:rsidR="003426F6">
        <w:t xml:space="preserve"> (ASR)</w:t>
      </w:r>
    </w:p>
    <w:p w:rsidR="00E3575C" w:rsidRDefault="00E3575C">
      <w:r>
        <w:lastRenderedPageBreak/>
        <w:t xml:space="preserve">               4. Skrzynia biegów manualna</w:t>
      </w:r>
    </w:p>
    <w:p w:rsidR="00E3575C" w:rsidRDefault="00E3575C">
      <w:r>
        <w:t xml:space="preserve">               5. </w:t>
      </w:r>
      <w:r w:rsidR="003426F6">
        <w:t>Układ hamulcowy – system zapobiegający blokowaniu kół podczas hamowania (ABS)</w:t>
      </w:r>
    </w:p>
    <w:p w:rsidR="003426F6" w:rsidRDefault="003426F6">
      <w:r>
        <w:t xml:space="preserve">               6. Układ kierowniczy:</w:t>
      </w:r>
    </w:p>
    <w:p w:rsidR="003426F6" w:rsidRDefault="003426F6">
      <w:r>
        <w:t xml:space="preserve">                   - wspomaganie układu kierowniczego,</w:t>
      </w:r>
    </w:p>
    <w:p w:rsidR="003426F6" w:rsidRDefault="003426F6">
      <w:r>
        <w:t xml:space="preserve">                   - regulacja kolumny kierowniczej minimum w jednej płaszczyźnie,</w:t>
      </w:r>
    </w:p>
    <w:p w:rsidR="003426F6" w:rsidRDefault="003426F6">
      <w:r>
        <w:t xml:space="preserve">               7. Nadwozie:</w:t>
      </w:r>
    </w:p>
    <w:p w:rsidR="003426F6" w:rsidRDefault="003426F6">
      <w:r>
        <w:t xml:space="preserve">                   - minivan</w:t>
      </w:r>
      <w:r w:rsidR="00C414C3">
        <w:t>/</w:t>
      </w:r>
      <w:proofErr w:type="spellStart"/>
      <w:r w:rsidR="00C414C3">
        <w:t>kombivan</w:t>
      </w:r>
      <w:proofErr w:type="spellEnd"/>
      <w:r>
        <w:t xml:space="preserve"> 7-8 osobowy( kierowca + 6-7 pasażerów)</w:t>
      </w:r>
      <w:r w:rsidR="00C414C3">
        <w:t>,</w:t>
      </w:r>
    </w:p>
    <w:p w:rsidR="00C414C3" w:rsidRDefault="00C414C3">
      <w:r>
        <w:t xml:space="preserve">                   - długość minimum 4899 mm,</w:t>
      </w:r>
    </w:p>
    <w:p w:rsidR="00C414C3" w:rsidRDefault="00C414C3">
      <w:r>
        <w:t xml:space="preserve">                   - wysokość minimum 1900 mm,</w:t>
      </w:r>
    </w:p>
    <w:p w:rsidR="00C414C3" w:rsidRDefault="00C414C3">
      <w:r>
        <w:t xml:space="preserve">                   - rozstaw osi minimum 3000 mm,</w:t>
      </w:r>
    </w:p>
    <w:p w:rsidR="003426F6" w:rsidRDefault="003426F6">
      <w:r>
        <w:t xml:space="preserve">                   - kolor d</w:t>
      </w:r>
      <w:r w:rsidR="00C414C3">
        <w:t xml:space="preserve">owolny oprócz czarnego, </w:t>
      </w:r>
    </w:p>
    <w:p w:rsidR="00B62BFE" w:rsidRDefault="00B62BFE">
      <w:r>
        <w:t xml:space="preserve">                   - ilość drzwi </w:t>
      </w:r>
      <w:r w:rsidR="00C414C3">
        <w:t>–</w:t>
      </w:r>
      <w:r>
        <w:t xml:space="preserve"> 5</w:t>
      </w:r>
      <w:r w:rsidR="00C414C3">
        <w:t>,</w:t>
      </w:r>
    </w:p>
    <w:p w:rsidR="003426F6" w:rsidRDefault="003426F6">
      <w:r>
        <w:t xml:space="preserve">                   - bagażnik </w:t>
      </w:r>
      <w:r w:rsidR="00B62BFE">
        <w:t>minimum 600 litrów</w:t>
      </w:r>
      <w:r w:rsidR="00C414C3">
        <w:t xml:space="preserve"> przy minimum 7 osobach siedzących,</w:t>
      </w:r>
    </w:p>
    <w:p w:rsidR="00E3575C" w:rsidRDefault="00E3575C">
      <w:r>
        <w:t xml:space="preserve">             </w:t>
      </w:r>
      <w:r w:rsidR="00B62BFE">
        <w:t xml:space="preserve">  8. Zabudowa pojazdu i wyposażenie:</w:t>
      </w:r>
    </w:p>
    <w:p w:rsidR="00B62BFE" w:rsidRDefault="00B62BFE">
      <w:r>
        <w:t xml:space="preserve">                   - elektrycznie sterowane szyby boczne w kabinie kierowcy, </w:t>
      </w:r>
    </w:p>
    <w:p w:rsidR="00B62BFE" w:rsidRDefault="00B62BFE">
      <w:r>
        <w:t xml:space="preserve">                   - lusterka boczne sterowane elektrycznie</w:t>
      </w:r>
      <w:r w:rsidR="009006E6">
        <w:t>,</w:t>
      </w:r>
    </w:p>
    <w:p w:rsidR="00B62BFE" w:rsidRDefault="00B62BFE">
      <w:r>
        <w:t xml:space="preserve">                   - szyby boczne w przestrzeni pasażerskiej przyciemniane</w:t>
      </w:r>
      <w:r w:rsidR="009006E6">
        <w:t>,</w:t>
      </w:r>
    </w:p>
    <w:p w:rsidR="00B62BFE" w:rsidRDefault="00B62BFE">
      <w:r>
        <w:t xml:space="preserve">                   - klimatyzacja</w:t>
      </w:r>
      <w:r w:rsidR="009006E6">
        <w:t>,</w:t>
      </w:r>
    </w:p>
    <w:p w:rsidR="00B62BFE" w:rsidRDefault="00B62BFE">
      <w:r>
        <w:t xml:space="preserve">                   - fotel kierowcy z regulacją wysokości</w:t>
      </w:r>
      <w:r w:rsidR="009006E6">
        <w:t>,</w:t>
      </w:r>
    </w:p>
    <w:p w:rsidR="00B62BFE" w:rsidRDefault="00B62BFE">
      <w:r>
        <w:t xml:space="preserve">                   - wszystk</w:t>
      </w:r>
      <w:r w:rsidR="009006E6">
        <w:t>ie fotele wyposażone w zagłówki,</w:t>
      </w:r>
    </w:p>
    <w:p w:rsidR="00B62BFE" w:rsidRDefault="00B62BFE">
      <w:r>
        <w:t xml:space="preserve">                   - centralny zamek </w:t>
      </w:r>
      <w:r w:rsidR="009006E6">
        <w:t>zdalnie sterowany,</w:t>
      </w:r>
    </w:p>
    <w:p w:rsidR="009006E6" w:rsidRDefault="009006E6">
      <w:r>
        <w:t xml:space="preserve">                   - autoalarm,</w:t>
      </w:r>
    </w:p>
    <w:p w:rsidR="009006E6" w:rsidRDefault="009006E6">
      <w:r>
        <w:t xml:space="preserve">                  - radio z odtwarz</w:t>
      </w:r>
      <w:r w:rsidR="00C414C3">
        <w:t xml:space="preserve">aczem CD lub </w:t>
      </w:r>
      <w:r w:rsidR="00517C87">
        <w:t>MP3, USB z głośnikami w</w:t>
      </w:r>
      <w:r>
        <w:t xml:space="preserve"> kabinie kierowcy i przedziale    </w:t>
      </w:r>
    </w:p>
    <w:p w:rsidR="009006E6" w:rsidRDefault="009006E6">
      <w:r>
        <w:t xml:space="preserve">                    pasażerskim, </w:t>
      </w:r>
    </w:p>
    <w:p w:rsidR="009006E6" w:rsidRDefault="009006E6">
      <w:r>
        <w:t xml:space="preserve">                  - podłoga pokryta wykładziną łatwo zmywalną, </w:t>
      </w:r>
    </w:p>
    <w:p w:rsidR="009006E6" w:rsidRDefault="009006E6">
      <w:r>
        <w:t xml:space="preserve">                  - dywaniki gumowe kierowcy i pasażerów, </w:t>
      </w:r>
    </w:p>
    <w:p w:rsidR="009006E6" w:rsidRDefault="009006E6">
      <w:r>
        <w:t xml:space="preserve">                  - immobiliser, </w:t>
      </w:r>
    </w:p>
    <w:p w:rsidR="009006E6" w:rsidRDefault="009006E6">
      <w:r>
        <w:t xml:space="preserve">                  - zabezpieczenie drzwi przed otworzeniem od wewnątrz w kabinie pasażerskiej,</w:t>
      </w:r>
    </w:p>
    <w:p w:rsidR="009006E6" w:rsidRDefault="009006E6">
      <w:r>
        <w:t xml:space="preserve">                  - obrotomierz,</w:t>
      </w:r>
    </w:p>
    <w:p w:rsidR="009006E6" w:rsidRDefault="009006E6">
      <w:r>
        <w:t xml:space="preserve">                  - przednie i tylne światła przeciwmgielne, </w:t>
      </w:r>
    </w:p>
    <w:p w:rsidR="009006E6" w:rsidRDefault="009006E6">
      <w:r>
        <w:t xml:space="preserve">        </w:t>
      </w:r>
      <w:r w:rsidR="00C414C3">
        <w:t xml:space="preserve">          - czujnik parkowania lub kamera cofania</w:t>
      </w:r>
    </w:p>
    <w:p w:rsidR="009006E6" w:rsidRDefault="009006E6">
      <w:r>
        <w:lastRenderedPageBreak/>
        <w:t xml:space="preserve">                  - oświetlenie oddzielne w kabinie kierowcy i części pasażerskiej, </w:t>
      </w:r>
    </w:p>
    <w:p w:rsidR="009006E6" w:rsidRDefault="009006E6">
      <w:r>
        <w:t xml:space="preserve">                  - </w:t>
      </w:r>
      <w:r w:rsidR="001D7AD2">
        <w:t xml:space="preserve">gniazdo 12V w kabinie kierowcy, </w:t>
      </w:r>
    </w:p>
    <w:p w:rsidR="001D7AD2" w:rsidRDefault="001D7AD2">
      <w:r>
        <w:t xml:space="preserve">                  - nawigacja GPS z mapą Polski w języku polskim o przekątnej wyświetlacza minimum 5 cali,</w:t>
      </w:r>
    </w:p>
    <w:p w:rsidR="001D7AD2" w:rsidRDefault="001D7AD2">
      <w:r>
        <w:t xml:space="preserve">                 - hak holowniczy, </w:t>
      </w:r>
    </w:p>
    <w:p w:rsidR="001D7AD2" w:rsidRDefault="001D7AD2">
      <w:r>
        <w:t xml:space="preserve">                 - komplet pasów bezpieczeństwa.</w:t>
      </w:r>
    </w:p>
    <w:p w:rsidR="001D7AD2" w:rsidRDefault="001D7AD2">
      <w:r>
        <w:t xml:space="preserve">            9. Wyposażenie dodatkowe:</w:t>
      </w:r>
    </w:p>
    <w:p w:rsidR="001D7AD2" w:rsidRDefault="001D7AD2">
      <w:r>
        <w:t xml:space="preserve">                 - zestaw naprawczy kół,</w:t>
      </w:r>
    </w:p>
    <w:p w:rsidR="001D7AD2" w:rsidRDefault="001D7AD2">
      <w:r>
        <w:t xml:space="preserve">                 - gaśnica, apteczka, trójkąt ostrzegawczy,</w:t>
      </w:r>
    </w:p>
    <w:p w:rsidR="001D7AD2" w:rsidRDefault="001D7AD2">
      <w:r>
        <w:t xml:space="preserve">                 - linka holownicza,</w:t>
      </w:r>
    </w:p>
    <w:p w:rsidR="001D7AD2" w:rsidRDefault="001D7AD2">
      <w:r>
        <w:t xml:space="preserve">                 - dodatkowy komplet kół z oponami zimowymi (poza kompletem kół z oponami letnimi), </w:t>
      </w:r>
    </w:p>
    <w:p w:rsidR="001D7AD2" w:rsidRDefault="001D7AD2">
      <w:r>
        <w:t xml:space="preserve">                 - termometr zewnętrzny, </w:t>
      </w:r>
    </w:p>
    <w:p w:rsidR="001D7AD2" w:rsidRDefault="001D7AD2">
      <w:r>
        <w:t xml:space="preserve">                 - instrukcja w języku polskim.</w:t>
      </w:r>
    </w:p>
    <w:p w:rsidR="001D7AD2" w:rsidRDefault="001D7AD2">
      <w:r>
        <w:t xml:space="preserve">             10. Gwarancja:</w:t>
      </w:r>
    </w:p>
    <w:p w:rsidR="001D7AD2" w:rsidRDefault="001D7AD2">
      <w:r>
        <w:t xml:space="preserve">                 - minimum 2 lata gwarancji na podzespoły </w:t>
      </w:r>
      <w:r w:rsidR="007313F0">
        <w:t>mechaniczne bez limitu kilometrów,</w:t>
      </w:r>
    </w:p>
    <w:p w:rsidR="007313F0" w:rsidRDefault="007313F0">
      <w:r>
        <w:t xml:space="preserve">                 - minimum 2 lata gwarancji na powłokę lakierniczą,</w:t>
      </w:r>
    </w:p>
    <w:p w:rsidR="007313F0" w:rsidRDefault="007313F0">
      <w:r>
        <w:t xml:space="preserve">                 - minimum 6 lat gwarancji na perforację elementów nadwozia.</w:t>
      </w:r>
    </w:p>
    <w:p w:rsidR="007313F0" w:rsidRDefault="007313F0">
      <w:r>
        <w:t xml:space="preserve">              11. Wymogi techniczne dotyczące wielkości zużycia energii oraz emisji dwutlenku węgla i          </w:t>
      </w:r>
    </w:p>
    <w:p w:rsidR="007313F0" w:rsidRDefault="007313F0">
      <w:r>
        <w:t xml:space="preserve">                     zanieczyszczeń zmierzone według procedury ustalonej dla celów badań </w:t>
      </w:r>
    </w:p>
    <w:p w:rsidR="007313F0" w:rsidRDefault="007313F0">
      <w:r>
        <w:t xml:space="preserve">                    homologacyjnych:</w:t>
      </w:r>
    </w:p>
    <w:p w:rsidR="001D7AD2" w:rsidRDefault="001D7AD2">
      <w:r>
        <w:t xml:space="preserve">                 - </w:t>
      </w:r>
      <w:r w:rsidR="007313F0">
        <w:t xml:space="preserve">wielkość łączna emisja: tlenków azotu (NOX), cząstek stałych (PM) oraz węglowodorów </w:t>
      </w:r>
    </w:p>
    <w:p w:rsidR="007313F0" w:rsidRDefault="007313F0">
      <w:r>
        <w:t xml:space="preserve">                   (HC)nie większa niż 0,235 g/km.</w:t>
      </w:r>
    </w:p>
    <w:p w:rsidR="0047059D" w:rsidRDefault="0047059D">
      <w:r>
        <w:t xml:space="preserve">             12. Ubezpieczenie – pakiet na 12 miesięcy: OC, AC, NW, </w:t>
      </w:r>
      <w:proofErr w:type="spellStart"/>
      <w:r>
        <w:t>Assistanse</w:t>
      </w:r>
      <w:proofErr w:type="spellEnd"/>
      <w:r>
        <w:t>.</w:t>
      </w:r>
    </w:p>
    <w:p w:rsidR="0047059D" w:rsidRDefault="0047059D">
      <w:r>
        <w:t xml:space="preserve"> </w:t>
      </w:r>
    </w:p>
    <w:p w:rsidR="0047059D" w:rsidRPr="00B70518" w:rsidRDefault="00B70518">
      <w:r>
        <w:t xml:space="preserve"> </w:t>
      </w:r>
      <w:r w:rsidR="0047059D" w:rsidRPr="0047059D">
        <w:rPr>
          <w:b/>
        </w:rPr>
        <w:t>III. Termin wykonania zamówienia</w:t>
      </w:r>
      <w:r w:rsidR="0047059D">
        <w:rPr>
          <w:b/>
        </w:rPr>
        <w:t>.</w:t>
      </w:r>
    </w:p>
    <w:p w:rsidR="0047059D" w:rsidRDefault="0047059D">
      <w:r w:rsidRPr="0047059D">
        <w:t xml:space="preserve">              1</w:t>
      </w:r>
      <w:r>
        <w:t xml:space="preserve">. Termin wykonania i  dostarczenia przedmiotu zamówienia do siedziby zamawiającego – </w:t>
      </w:r>
    </w:p>
    <w:p w:rsidR="0047059D" w:rsidRPr="0047059D" w:rsidRDefault="0047059D">
      <w:pPr>
        <w:rPr>
          <w:b/>
        </w:rPr>
      </w:pPr>
      <w:r>
        <w:t xml:space="preserve">                   </w:t>
      </w:r>
      <w:r w:rsidRPr="0047059D">
        <w:rPr>
          <w:b/>
        </w:rPr>
        <w:t>28. 12. 2017 r.</w:t>
      </w:r>
    </w:p>
    <w:p w:rsidR="0047059D" w:rsidRDefault="0047059D">
      <w:r>
        <w:t xml:space="preserve">              2. </w:t>
      </w:r>
      <w:r w:rsidR="00B70518">
        <w:t xml:space="preserve">Opis przedmiotu zamówienia j. w. </w:t>
      </w:r>
    </w:p>
    <w:p w:rsidR="00B70518" w:rsidRDefault="00B70518">
      <w:r>
        <w:t xml:space="preserve">              3. Wykonawca jest związany ofertą 30 dni.</w:t>
      </w:r>
    </w:p>
    <w:p w:rsidR="00B70518" w:rsidRDefault="00B70518">
      <w:r>
        <w:t xml:space="preserve">              4. Bieg terminu związania ofertą rozpoczyna się wraz z upływem terminu składania ofert.</w:t>
      </w:r>
    </w:p>
    <w:p w:rsidR="00C414C3" w:rsidRDefault="00C414C3">
      <w:pPr>
        <w:rPr>
          <w:b/>
        </w:rPr>
      </w:pPr>
    </w:p>
    <w:p w:rsidR="00C414C3" w:rsidRDefault="00C414C3">
      <w:pPr>
        <w:rPr>
          <w:b/>
        </w:rPr>
      </w:pPr>
    </w:p>
    <w:p w:rsidR="00B70518" w:rsidRPr="00B70518" w:rsidRDefault="00C414C3">
      <w:pPr>
        <w:rPr>
          <w:b/>
        </w:rPr>
      </w:pPr>
      <w:r>
        <w:rPr>
          <w:b/>
        </w:rPr>
        <w:lastRenderedPageBreak/>
        <w:t xml:space="preserve"> </w:t>
      </w:r>
      <w:r w:rsidR="00B70518" w:rsidRPr="00B70518">
        <w:rPr>
          <w:b/>
        </w:rPr>
        <w:t xml:space="preserve"> IV. Informacja o oświadczeniach i dokumentach, jakie mają dostarczyć wykonawczy w celu     </w:t>
      </w:r>
    </w:p>
    <w:p w:rsidR="00B70518" w:rsidRPr="00B70518" w:rsidRDefault="00B70518">
      <w:pPr>
        <w:rPr>
          <w:b/>
        </w:rPr>
      </w:pPr>
      <w:r w:rsidRPr="00B70518">
        <w:rPr>
          <w:b/>
        </w:rPr>
        <w:t xml:space="preserve">       potwierdzenia spełnienia warunków udziału w postępowaniu.</w:t>
      </w:r>
    </w:p>
    <w:p w:rsidR="00B70518" w:rsidRDefault="00B70518">
      <w:r>
        <w:t xml:space="preserve">              1. Zamawiający wymaga, by każda oferta zawierała minimum następujące dokumenty:</w:t>
      </w:r>
    </w:p>
    <w:p w:rsidR="00B70518" w:rsidRDefault="00B70518">
      <w:r>
        <w:t xml:space="preserve">                  - wypełniony i podpisany przez Wykonawcę formularz cenowo ofertowy( wzór formularza </w:t>
      </w:r>
    </w:p>
    <w:p w:rsidR="00B70518" w:rsidRDefault="008C70E3">
      <w:r>
        <w:t xml:space="preserve">                    </w:t>
      </w:r>
      <w:r w:rsidR="00B70518">
        <w:t>stanowi załącznik do niniejszej I</w:t>
      </w:r>
      <w:r w:rsidR="00716E2D">
        <w:t>WUZ)</w:t>
      </w:r>
    </w:p>
    <w:p w:rsidR="00716E2D" w:rsidRDefault="008C70E3">
      <w:r>
        <w:t xml:space="preserve">                 </w:t>
      </w:r>
      <w:r w:rsidR="00716E2D">
        <w:t xml:space="preserve"> - aktualny odpis z właściwego rejestru albo aktualne zaświadczenie o wpisie do ewidencji</w:t>
      </w:r>
    </w:p>
    <w:p w:rsidR="00716E2D" w:rsidRDefault="008C70E3">
      <w:r>
        <w:t xml:space="preserve">                     </w:t>
      </w:r>
      <w:r w:rsidR="00716E2D">
        <w:t xml:space="preserve">działalności gospodarczej, jeżeli odrębne przepisy wymagają wpisu do rejestru lub </w:t>
      </w:r>
    </w:p>
    <w:p w:rsidR="00716E2D" w:rsidRDefault="008C70E3">
      <w:r>
        <w:t xml:space="preserve">                     </w:t>
      </w:r>
      <w:r w:rsidR="00716E2D">
        <w:t xml:space="preserve">zgłoszenia do ewidencji działalności gospodarczej, wystawionego nie wcześniej niż </w:t>
      </w:r>
    </w:p>
    <w:p w:rsidR="00716E2D" w:rsidRDefault="008C70E3">
      <w:r>
        <w:t xml:space="preserve">                     </w:t>
      </w:r>
      <w:r w:rsidR="00716E2D">
        <w:t>6 miesięcy przed upływem terminu składania oferty cenowej – oryginał lub kserokopia</w:t>
      </w:r>
    </w:p>
    <w:p w:rsidR="00716E2D" w:rsidRDefault="008C70E3">
      <w:r>
        <w:t xml:space="preserve">                     </w:t>
      </w:r>
      <w:r w:rsidR="00716E2D">
        <w:t xml:space="preserve"> poświadczona przez Wykonawcę.</w:t>
      </w:r>
    </w:p>
    <w:p w:rsidR="00716E2D" w:rsidRDefault="00716E2D">
      <w:r>
        <w:t xml:space="preserve">                 2. Dokument, o którym mowa wyżej może być dostarczony przed podpisaniem umowy.</w:t>
      </w:r>
    </w:p>
    <w:p w:rsidR="00716E2D" w:rsidRDefault="00716E2D">
      <w:r>
        <w:t xml:space="preserve">                 3. Postępowanie prowadzone jest w języku polskim.</w:t>
      </w:r>
    </w:p>
    <w:p w:rsidR="00716E2D" w:rsidRDefault="00716E2D"/>
    <w:p w:rsidR="00716E2D" w:rsidRPr="00A616F2" w:rsidRDefault="00716E2D">
      <w:pPr>
        <w:rPr>
          <w:b/>
        </w:rPr>
      </w:pPr>
      <w:r w:rsidRPr="00A616F2">
        <w:rPr>
          <w:b/>
        </w:rPr>
        <w:t xml:space="preserve"> V. Informacja o sposobie porozumiewania się Zamawiającego z Wykonawcami</w:t>
      </w:r>
      <w:r w:rsidR="00A616F2" w:rsidRPr="00A616F2">
        <w:rPr>
          <w:b/>
        </w:rPr>
        <w:t xml:space="preserve"> oraz przekazywania</w:t>
      </w:r>
    </w:p>
    <w:p w:rsidR="00A616F2" w:rsidRPr="00A616F2" w:rsidRDefault="00A616F2">
      <w:pPr>
        <w:rPr>
          <w:b/>
        </w:rPr>
      </w:pPr>
      <w:r w:rsidRPr="00A616F2">
        <w:rPr>
          <w:b/>
        </w:rPr>
        <w:t xml:space="preserve">     oświadczeń i dokumentów. </w:t>
      </w:r>
    </w:p>
    <w:p w:rsidR="009006E6" w:rsidRDefault="00A616F2">
      <w:r>
        <w:t xml:space="preserve">       Wszelkie informacje , oświadczenia, wnioski, zawiadomienia Zamawiający i Wykonawcy mogą </w:t>
      </w:r>
    </w:p>
    <w:p w:rsidR="00A616F2" w:rsidRDefault="00A616F2">
      <w:r>
        <w:t xml:space="preserve">       </w:t>
      </w:r>
      <w:r w:rsidR="00517C87">
        <w:t>p</w:t>
      </w:r>
      <w:r>
        <w:t xml:space="preserve">rzekazywać pisemnie, za pomocą faksu lub drogą elektroniczną. </w:t>
      </w:r>
    </w:p>
    <w:p w:rsidR="00A616F2" w:rsidRPr="00A616F2" w:rsidRDefault="00A616F2">
      <w:pPr>
        <w:rPr>
          <w:b/>
        </w:rPr>
      </w:pPr>
      <w:r w:rsidRPr="00A616F2">
        <w:rPr>
          <w:b/>
        </w:rPr>
        <w:t xml:space="preserve"> VI. Osoby po stronie Zamawiającego uprawnione do porozumiewania się z Wykonawcami.</w:t>
      </w:r>
    </w:p>
    <w:p w:rsidR="00A616F2" w:rsidRDefault="009006E6">
      <w:r>
        <w:t xml:space="preserve">                                                              </w:t>
      </w:r>
    </w:p>
    <w:p w:rsidR="00A616F2" w:rsidRDefault="00A616F2">
      <w:r>
        <w:t xml:space="preserve">                  1. Osobą uprawnioną do kontaktowania się z Wykonawcami i udzielania wyjaśnień </w:t>
      </w:r>
    </w:p>
    <w:p w:rsidR="00A616F2" w:rsidRDefault="00A616F2">
      <w:r>
        <w:t xml:space="preserve">                       dotyczących postępowania w sprawach proceduralnych i merytorycznych jest </w:t>
      </w:r>
    </w:p>
    <w:p w:rsidR="00A616F2" w:rsidRDefault="00A616F2">
      <w:r>
        <w:t xml:space="preserve">                       Krzysztof Ługowski(tel./faks</w:t>
      </w:r>
      <w:r w:rsidR="00E0032C">
        <w:t>, e-mail), tel. 23 655 29 29 lub 662 196 295.</w:t>
      </w:r>
    </w:p>
    <w:p w:rsidR="00E0032C" w:rsidRDefault="00E0032C">
      <w:r>
        <w:t xml:space="preserve">                  2. Wykonawca może zwrócić się do Zamawiającego o wyjaśnienie istotnych warunków</w:t>
      </w:r>
    </w:p>
    <w:p w:rsidR="00E0032C" w:rsidRDefault="00E0032C">
      <w:r>
        <w:t xml:space="preserve">                       udzielenia zamówienia w godzinach pracy Zamawiającego od poniedziałku do </w:t>
      </w:r>
    </w:p>
    <w:p w:rsidR="00E0032C" w:rsidRDefault="00E0032C">
      <w:r>
        <w:t xml:space="preserve">                       soboty w godz. 8.00 – 18.00.</w:t>
      </w:r>
    </w:p>
    <w:p w:rsidR="00E0032C" w:rsidRDefault="00E0032C">
      <w:pPr>
        <w:rPr>
          <w:b/>
        </w:rPr>
      </w:pPr>
      <w:r>
        <w:t xml:space="preserve"> </w:t>
      </w:r>
      <w:r w:rsidRPr="00E0032C">
        <w:rPr>
          <w:b/>
        </w:rPr>
        <w:t xml:space="preserve">VII. Miejsce i termin składania i otwarcia ofert. </w:t>
      </w:r>
    </w:p>
    <w:p w:rsidR="00E0032C" w:rsidRDefault="00E0032C">
      <w:r w:rsidRPr="00E0032C">
        <w:t xml:space="preserve">                  1. </w:t>
      </w:r>
      <w:r>
        <w:t>Ofertę cenową należy złożyć w siedzibie Zamawiającego: 06-521 Wiśniewo</w:t>
      </w:r>
    </w:p>
    <w:p w:rsidR="00E0032C" w:rsidRDefault="00E0032C">
      <w:r>
        <w:t xml:space="preserve">                   </w:t>
      </w:r>
      <w:r w:rsidR="00C414C3">
        <w:t xml:space="preserve">   Kowalewo 79, </w:t>
      </w:r>
      <w:r w:rsidR="00C414C3" w:rsidRPr="008C70E3">
        <w:rPr>
          <w:b/>
        </w:rPr>
        <w:t>w terminie do 18</w:t>
      </w:r>
      <w:r w:rsidRPr="008C70E3">
        <w:rPr>
          <w:b/>
        </w:rPr>
        <w:t xml:space="preserve">.12.2017 r. </w:t>
      </w:r>
      <w:r w:rsidR="00367E2F" w:rsidRPr="008C70E3">
        <w:rPr>
          <w:b/>
        </w:rPr>
        <w:t>do godz. 12.00</w:t>
      </w:r>
      <w:r w:rsidR="00367E2F">
        <w:t xml:space="preserve"> faksem – 23 655 29 29,</w:t>
      </w:r>
    </w:p>
    <w:p w:rsidR="00367E2F" w:rsidRDefault="00367E2F">
      <w:r>
        <w:t xml:space="preserve">                      e-mailem – </w:t>
      </w:r>
      <w:hyperlink r:id="rId5" w:history="1">
        <w:r w:rsidRPr="00DA4956">
          <w:rPr>
            <w:rStyle w:val="Hipercze"/>
          </w:rPr>
          <w:t>kowalewo48@wp.pl</w:t>
        </w:r>
      </w:hyperlink>
      <w:r>
        <w:t xml:space="preserve">  potwierdzone następnie w formie pisemnej lub</w:t>
      </w:r>
    </w:p>
    <w:p w:rsidR="00367E2F" w:rsidRDefault="00367E2F">
      <w:r>
        <w:t xml:space="preserve">                      osobiście. </w:t>
      </w:r>
    </w:p>
    <w:p w:rsidR="00B52CB0" w:rsidRDefault="00367E2F">
      <w:r>
        <w:t xml:space="preserve">                  </w:t>
      </w:r>
    </w:p>
    <w:p w:rsidR="00367E2F" w:rsidRDefault="00B52CB0">
      <w:r>
        <w:lastRenderedPageBreak/>
        <w:t xml:space="preserve">                   </w:t>
      </w:r>
      <w:r w:rsidR="00367E2F">
        <w:t xml:space="preserve"> 2. Zamawiający dokona o</w:t>
      </w:r>
      <w:r>
        <w:t>twarcia ofert cenowych w dniu 18</w:t>
      </w:r>
      <w:r w:rsidR="00367E2F">
        <w:t xml:space="preserve">.12.2017 r. o godz. 12.30 </w:t>
      </w:r>
    </w:p>
    <w:p w:rsidR="00367E2F" w:rsidRDefault="00367E2F">
      <w:r>
        <w:t xml:space="preserve">                       w swojej siedzibie(adres j. w.).</w:t>
      </w:r>
    </w:p>
    <w:p w:rsidR="00367E2F" w:rsidRDefault="00367E2F">
      <w:r>
        <w:t xml:space="preserve">                   3. Bezpośrednio przed otwarciem ofert  cenowych Zamawiający poda kwotę, jaką zamierza</w:t>
      </w:r>
    </w:p>
    <w:p w:rsidR="00367E2F" w:rsidRDefault="00367E2F">
      <w:r>
        <w:t xml:space="preserve">                       przeznaczyć na sfinansowanie zamówienia.</w:t>
      </w:r>
    </w:p>
    <w:p w:rsidR="00367E2F" w:rsidRDefault="00367E2F">
      <w:r>
        <w:t xml:space="preserve">                   4. Otwarcie ofert jest jawne.</w:t>
      </w:r>
    </w:p>
    <w:p w:rsidR="008D260B" w:rsidRDefault="008D260B"/>
    <w:p w:rsidR="008D260B" w:rsidRDefault="008D260B">
      <w:pPr>
        <w:rPr>
          <w:b/>
        </w:rPr>
      </w:pPr>
      <w:r>
        <w:t xml:space="preserve">  </w:t>
      </w:r>
      <w:r w:rsidRPr="008D260B">
        <w:rPr>
          <w:b/>
        </w:rPr>
        <w:t>VIII. Opis sposobu obliczania ceny.</w:t>
      </w:r>
    </w:p>
    <w:p w:rsidR="008D260B" w:rsidRDefault="008D260B">
      <w:r w:rsidRPr="008D260B">
        <w:t xml:space="preserve">                     1.</w:t>
      </w:r>
      <w:r>
        <w:t xml:space="preserve"> Na formularzu cenowo – ofertowym (załącznik Nr 1 do IWUZ )należy przedstawić cenę </w:t>
      </w:r>
    </w:p>
    <w:p w:rsidR="008D260B" w:rsidRDefault="008D260B">
      <w:r>
        <w:t xml:space="preserve">                         netto i brutto przedmiotu zamówienia i stawkę VAT.</w:t>
      </w:r>
    </w:p>
    <w:p w:rsidR="008D260B" w:rsidRDefault="008D260B">
      <w:r>
        <w:t xml:space="preserve">                     2. Wartość cenową należy wpisać w polskich złotych z precyzją do dwóch miejsc po</w:t>
      </w:r>
    </w:p>
    <w:p w:rsidR="008D260B" w:rsidRDefault="008D260B">
      <w:r>
        <w:t xml:space="preserve">                         </w:t>
      </w:r>
      <w:r w:rsidR="00517C87">
        <w:t>p</w:t>
      </w:r>
      <w:r>
        <w:t>rzecinku oraz słownie.</w:t>
      </w:r>
    </w:p>
    <w:p w:rsidR="008D260B" w:rsidRDefault="008D260B">
      <w:r>
        <w:t xml:space="preserve">                    </w:t>
      </w:r>
      <w:r w:rsidR="00C76CC6">
        <w:t xml:space="preserve"> </w:t>
      </w:r>
      <w:r>
        <w:t xml:space="preserve">3. Cena ma zawierać wszystkie koszty przedmiotu zamówienia. </w:t>
      </w:r>
    </w:p>
    <w:p w:rsidR="008D260B" w:rsidRDefault="008D260B">
      <w:pPr>
        <w:rPr>
          <w:b/>
        </w:rPr>
      </w:pPr>
      <w:r w:rsidRPr="008D260B">
        <w:rPr>
          <w:b/>
        </w:rPr>
        <w:t xml:space="preserve"> IX. Kryteria oceny ofert.</w:t>
      </w:r>
    </w:p>
    <w:p w:rsidR="008D260B" w:rsidRDefault="008D260B">
      <w:r>
        <w:rPr>
          <w:b/>
        </w:rPr>
        <w:t xml:space="preserve">                         </w:t>
      </w:r>
      <w:r w:rsidRPr="008D260B">
        <w:t>Of</w:t>
      </w:r>
      <w:r>
        <w:t>erowana cena brutto stanowi 100%</w:t>
      </w:r>
    </w:p>
    <w:p w:rsidR="008D260B" w:rsidRDefault="008D260B"/>
    <w:p w:rsidR="008D260B" w:rsidRPr="00C76CC6" w:rsidRDefault="00C76CC6">
      <w:pPr>
        <w:rPr>
          <w:b/>
        </w:rPr>
      </w:pPr>
      <w:r>
        <w:rPr>
          <w:b/>
        </w:rPr>
        <w:t xml:space="preserve"> </w:t>
      </w:r>
      <w:r w:rsidR="008D260B" w:rsidRPr="00C76CC6">
        <w:rPr>
          <w:b/>
        </w:rPr>
        <w:t>X. I</w:t>
      </w:r>
      <w:r w:rsidRPr="00C76CC6">
        <w:rPr>
          <w:b/>
        </w:rPr>
        <w:t>nformacja dotycząca walut</w:t>
      </w:r>
      <w:r w:rsidR="008D260B" w:rsidRPr="00C76CC6">
        <w:rPr>
          <w:b/>
        </w:rPr>
        <w:t xml:space="preserve">, w jakich mogą być prowadzone rozliczenia między </w:t>
      </w:r>
      <w:r w:rsidRPr="00C76CC6">
        <w:rPr>
          <w:b/>
        </w:rPr>
        <w:t xml:space="preserve">Zamawiającym </w:t>
      </w:r>
    </w:p>
    <w:p w:rsidR="00C76CC6" w:rsidRDefault="00C76CC6">
      <w:pPr>
        <w:rPr>
          <w:b/>
        </w:rPr>
      </w:pPr>
      <w:r w:rsidRPr="00C76CC6">
        <w:rPr>
          <w:b/>
        </w:rPr>
        <w:t xml:space="preserve">    </w:t>
      </w:r>
      <w:r>
        <w:rPr>
          <w:b/>
        </w:rPr>
        <w:t>i</w:t>
      </w:r>
      <w:r w:rsidRPr="00C76CC6">
        <w:rPr>
          <w:b/>
        </w:rPr>
        <w:t xml:space="preserve"> Wykonawcą</w:t>
      </w:r>
      <w:r>
        <w:rPr>
          <w:b/>
        </w:rPr>
        <w:t>.</w:t>
      </w:r>
    </w:p>
    <w:p w:rsidR="00C76CC6" w:rsidRDefault="00C76CC6">
      <w:r w:rsidRPr="00C76CC6">
        <w:t xml:space="preserve">                     Ro</w:t>
      </w:r>
      <w:r>
        <w:t>zliczenia między Zamawiającym i Wykonawcą będą prowadzone w polskich złotych.</w:t>
      </w:r>
    </w:p>
    <w:p w:rsidR="00C76CC6" w:rsidRDefault="00C76CC6">
      <w:r>
        <w:t xml:space="preserve"> </w:t>
      </w:r>
    </w:p>
    <w:p w:rsidR="00C76CC6" w:rsidRPr="00C76CC6" w:rsidRDefault="00C76CC6">
      <w:pPr>
        <w:rPr>
          <w:b/>
        </w:rPr>
      </w:pPr>
      <w:r w:rsidRPr="00C76CC6">
        <w:rPr>
          <w:b/>
        </w:rPr>
        <w:t xml:space="preserve">  XI. Informacje o formalnościach, jakie powinny zostać dopełnione po wyborze oferty w celu </w:t>
      </w:r>
    </w:p>
    <w:p w:rsidR="00C76CC6" w:rsidRDefault="00C76CC6">
      <w:pPr>
        <w:rPr>
          <w:b/>
        </w:rPr>
      </w:pPr>
      <w:r w:rsidRPr="00C76CC6">
        <w:rPr>
          <w:b/>
        </w:rPr>
        <w:t xml:space="preserve">       Zawarcia umowy w sprawie zamówienia publicznego.</w:t>
      </w:r>
    </w:p>
    <w:p w:rsidR="00C76CC6" w:rsidRPr="00C76CC6" w:rsidRDefault="00C76CC6">
      <w:pPr>
        <w:rPr>
          <w:b/>
        </w:rPr>
      </w:pPr>
      <w:r>
        <w:rPr>
          <w:b/>
        </w:rPr>
        <w:t xml:space="preserve">                        </w:t>
      </w:r>
    </w:p>
    <w:p w:rsidR="00C76CC6" w:rsidRDefault="00C76CC6">
      <w:r w:rsidRPr="00C76CC6">
        <w:t xml:space="preserve">                      1. </w:t>
      </w:r>
      <w:r>
        <w:t>O wyborze oferty cenowej Zamawiający zawiadomi niezwłocznie wykonawców,</w:t>
      </w:r>
    </w:p>
    <w:p w:rsidR="00C76CC6" w:rsidRDefault="00C76CC6">
      <w:r>
        <w:t xml:space="preserve">                           którzy </w:t>
      </w:r>
      <w:r w:rsidR="009056AD">
        <w:t>ubiegali się o udzielenie zamówienia.</w:t>
      </w:r>
    </w:p>
    <w:p w:rsidR="009056AD" w:rsidRDefault="009056AD">
      <w:r>
        <w:t xml:space="preserve">                      2. Zamawiający zawrze umowę niezwłocznie po przekazaniu zawiadomienia o wyborze </w:t>
      </w:r>
    </w:p>
    <w:p w:rsidR="009056AD" w:rsidRDefault="009056AD">
      <w:r>
        <w:t xml:space="preserve">                          oferty.</w:t>
      </w:r>
    </w:p>
    <w:p w:rsidR="009056AD" w:rsidRDefault="009056AD">
      <w:r>
        <w:t xml:space="preserve">                      3. Jeżeli Wykonawca, którego oferta została wybrana, uchyli się od zawarcia umowy,   </w:t>
      </w:r>
    </w:p>
    <w:p w:rsidR="009056AD" w:rsidRDefault="009056AD">
      <w:r>
        <w:t xml:space="preserve">                          Zamawiający wybierze najkorzystniejszą ofertę spośród pozostałych ofert, bez </w:t>
      </w:r>
    </w:p>
    <w:p w:rsidR="009056AD" w:rsidRDefault="009056AD">
      <w:r>
        <w:t xml:space="preserve">                          przeprowadzania ich ponownej oceny.</w:t>
      </w:r>
    </w:p>
    <w:p w:rsidR="00B52CB0" w:rsidRDefault="009056AD">
      <w:r>
        <w:t xml:space="preserve">                     </w:t>
      </w:r>
    </w:p>
    <w:p w:rsidR="00B52CB0" w:rsidRDefault="00B52CB0"/>
    <w:p w:rsidR="00B52CB0" w:rsidRDefault="00B52CB0"/>
    <w:p w:rsidR="009056AD" w:rsidRDefault="00B52CB0">
      <w:r>
        <w:t xml:space="preserve">                     </w:t>
      </w:r>
      <w:r w:rsidR="009056AD">
        <w:t xml:space="preserve"> 4. Zamawiający przekazuje projekt umowy (załącznik Nr 2 do IWUZ), określającej warunki</w:t>
      </w:r>
    </w:p>
    <w:p w:rsidR="009056AD" w:rsidRDefault="009056AD">
      <w:r>
        <w:t xml:space="preserve">                          wykonania zamówienia i będzie żądał, aby umowa została zawarta i zrealizowana na </w:t>
      </w:r>
    </w:p>
    <w:p w:rsidR="009056AD" w:rsidRDefault="009056AD">
      <w:r>
        <w:t xml:space="preserve">                          warunkach określonych w tym projekcie.</w:t>
      </w:r>
    </w:p>
    <w:p w:rsidR="009056AD" w:rsidRDefault="00B52CB0">
      <w:r>
        <w:t xml:space="preserve">                     </w:t>
      </w:r>
      <w:r w:rsidR="009056AD">
        <w:t xml:space="preserve"> 5. </w:t>
      </w:r>
      <w:r w:rsidR="006524C1">
        <w:t xml:space="preserve">Do prowadzonego postępowania nie przysługują Wykonawcom środki ochrony </w:t>
      </w:r>
    </w:p>
    <w:p w:rsidR="006524C1" w:rsidRDefault="006524C1">
      <w:r>
        <w:t xml:space="preserve">                           prawnej (protest, odwołanie, skarga) określone w przepisach ustawy Prawo zamówień</w:t>
      </w:r>
    </w:p>
    <w:p w:rsidR="006524C1" w:rsidRDefault="006524C1">
      <w:r>
        <w:t xml:space="preserve">                          publicznych.</w:t>
      </w:r>
    </w:p>
    <w:p w:rsidR="006524C1" w:rsidRDefault="006524C1">
      <w:r>
        <w:t xml:space="preserve">                       </w:t>
      </w:r>
    </w:p>
    <w:p w:rsidR="006524C1" w:rsidRDefault="006524C1"/>
    <w:p w:rsidR="006524C1" w:rsidRDefault="006524C1">
      <w:r>
        <w:t xml:space="preserve"> Załączniki do IWUZ:</w:t>
      </w:r>
    </w:p>
    <w:p w:rsidR="006524C1" w:rsidRDefault="006524C1">
      <w:r>
        <w:t xml:space="preserve">         1. Formularz ofertowy</w:t>
      </w:r>
    </w:p>
    <w:p w:rsidR="006524C1" w:rsidRDefault="006524C1">
      <w:r>
        <w:t xml:space="preserve">         2. Projekt umowy</w:t>
      </w:r>
    </w:p>
    <w:p w:rsidR="00B52CB0" w:rsidRDefault="00B52CB0">
      <w:r>
        <w:t xml:space="preserve">                                                                                                                                    ZATWIERDZAM</w:t>
      </w:r>
    </w:p>
    <w:p w:rsidR="00B52CB0" w:rsidRDefault="00B52CB0">
      <w:r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Marlena </w:t>
      </w:r>
      <w:proofErr w:type="spellStart"/>
      <w:r>
        <w:t>Watemborska</w:t>
      </w:r>
      <w:proofErr w:type="spellEnd"/>
    </w:p>
    <w:p w:rsidR="00B52CB0" w:rsidRDefault="00B52CB0">
      <w:r>
        <w:t xml:space="preserve">   </w:t>
      </w:r>
    </w:p>
    <w:p w:rsidR="00B52CB0" w:rsidRDefault="00B52CB0"/>
    <w:p w:rsidR="00B52CB0" w:rsidRDefault="00B52CB0">
      <w:r>
        <w:t xml:space="preserve">                                                                                   </w:t>
      </w:r>
      <w:r>
        <w:tab/>
      </w:r>
      <w:r>
        <w:tab/>
      </w:r>
      <w:r>
        <w:tab/>
        <w:t xml:space="preserve">                    Dyrektor</w:t>
      </w:r>
    </w:p>
    <w:p w:rsidR="00B52CB0" w:rsidRDefault="00B52CB0">
      <w:r>
        <w:t xml:space="preserve">                                                                                    </w:t>
      </w:r>
      <w:r>
        <w:tab/>
      </w:r>
      <w:r>
        <w:tab/>
      </w:r>
      <w:r>
        <w:tab/>
        <w:t xml:space="preserve">        Centrum Administracyjnego</w:t>
      </w:r>
    </w:p>
    <w:p w:rsidR="00B52CB0" w:rsidRDefault="00B52CB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do Obsługi Placówek</w:t>
      </w:r>
    </w:p>
    <w:p w:rsidR="00B52CB0" w:rsidRDefault="00B52CB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Opiekuńczo – wychowawczych</w:t>
      </w:r>
    </w:p>
    <w:p w:rsidR="00F86979" w:rsidRDefault="00B52CB0" w:rsidP="00F86979">
      <w:pPr>
        <w:jc w:val="center"/>
        <w:rPr>
          <w:b/>
        </w:rPr>
      </w:pPr>
      <w:r>
        <w:tab/>
      </w:r>
      <w:r w:rsidR="00F86979">
        <w:rPr>
          <w:b/>
        </w:rPr>
        <w:tab/>
      </w:r>
      <w:r w:rsidR="00F86979">
        <w:rPr>
          <w:b/>
        </w:rPr>
        <w:tab/>
      </w:r>
    </w:p>
    <w:p w:rsidR="00F86979" w:rsidRDefault="00F86979" w:rsidP="00F86979">
      <w:pPr>
        <w:jc w:val="center"/>
        <w:rPr>
          <w:b/>
        </w:rPr>
      </w:pPr>
    </w:p>
    <w:p w:rsidR="00F86979" w:rsidRDefault="00F86979" w:rsidP="00F86979">
      <w:pPr>
        <w:jc w:val="center"/>
        <w:rPr>
          <w:b/>
        </w:rPr>
      </w:pPr>
    </w:p>
    <w:p w:rsidR="00F86979" w:rsidRDefault="00F86979" w:rsidP="00F86979">
      <w:pPr>
        <w:jc w:val="center"/>
        <w:rPr>
          <w:b/>
        </w:rPr>
      </w:pPr>
    </w:p>
    <w:p w:rsidR="00F86979" w:rsidRDefault="00F86979" w:rsidP="00F86979">
      <w:pPr>
        <w:jc w:val="center"/>
        <w:rPr>
          <w:b/>
        </w:rPr>
      </w:pPr>
    </w:p>
    <w:p w:rsidR="00F86979" w:rsidRDefault="00F86979" w:rsidP="00F86979">
      <w:pPr>
        <w:jc w:val="center"/>
        <w:rPr>
          <w:b/>
        </w:rPr>
      </w:pPr>
    </w:p>
    <w:p w:rsidR="00F86979" w:rsidRDefault="00F86979" w:rsidP="00F86979">
      <w:pPr>
        <w:jc w:val="center"/>
        <w:rPr>
          <w:b/>
        </w:rPr>
      </w:pPr>
    </w:p>
    <w:p w:rsidR="00F86979" w:rsidRDefault="00F86979" w:rsidP="00F86979">
      <w:pPr>
        <w:jc w:val="center"/>
        <w:rPr>
          <w:b/>
        </w:rPr>
      </w:pPr>
    </w:p>
    <w:p w:rsidR="00F86979" w:rsidRDefault="00F86979" w:rsidP="00F86979">
      <w:pPr>
        <w:jc w:val="center"/>
        <w:rPr>
          <w:b/>
        </w:rPr>
      </w:pPr>
    </w:p>
    <w:p w:rsidR="00F86979" w:rsidRDefault="00F86979" w:rsidP="00F86979">
      <w:pPr>
        <w:jc w:val="center"/>
        <w:rPr>
          <w:b/>
        </w:rPr>
      </w:pPr>
    </w:p>
    <w:p w:rsidR="00F86979" w:rsidRDefault="00F86979" w:rsidP="00F86979">
      <w:pPr>
        <w:jc w:val="center"/>
        <w:rPr>
          <w:b/>
        </w:rPr>
      </w:pPr>
    </w:p>
    <w:p w:rsidR="00F86979" w:rsidRDefault="00F86979" w:rsidP="00F86979">
      <w:pPr>
        <w:jc w:val="center"/>
        <w:rPr>
          <w:b/>
        </w:rPr>
      </w:pPr>
      <w:r>
        <w:rPr>
          <w:b/>
        </w:rPr>
        <w:lastRenderedPageBreak/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86979" w:rsidRDefault="00F86979" w:rsidP="00F86979">
      <w:pPr>
        <w:jc w:val="center"/>
        <w:rPr>
          <w:b/>
        </w:rPr>
      </w:pPr>
      <w:r w:rsidRPr="00285C2D">
        <w:rPr>
          <w:b/>
        </w:rPr>
        <w:t>Umowa</w:t>
      </w:r>
      <w:r>
        <w:rPr>
          <w:b/>
        </w:rPr>
        <w:t xml:space="preserve"> …………….</w:t>
      </w:r>
    </w:p>
    <w:p w:rsidR="00F86979" w:rsidRDefault="00F86979" w:rsidP="00F86979">
      <w:pPr>
        <w:jc w:val="center"/>
      </w:pPr>
    </w:p>
    <w:p w:rsidR="00F86979" w:rsidRDefault="00F86979" w:rsidP="00F86979">
      <w:pPr>
        <w:jc w:val="both"/>
      </w:pPr>
    </w:p>
    <w:p w:rsidR="00F86979" w:rsidRDefault="00F86979" w:rsidP="00F86979">
      <w:pPr>
        <w:jc w:val="both"/>
      </w:pPr>
      <w:r>
        <w:t>Zawarta w Kowalewie w dniu…………….</w:t>
      </w:r>
      <w:r w:rsidR="00EB444A">
        <w:t>pomiędzy</w:t>
      </w:r>
      <w:r>
        <w:t xml:space="preserve"> Centrum Administracyjnym do Obsługi Placówek Opiekuńczo – Wychowawczych reprezentowanym przez : Dyrektora, Marlenę </w:t>
      </w:r>
      <w:proofErr w:type="spellStart"/>
      <w:r>
        <w:t>Watemborską</w:t>
      </w:r>
      <w:proofErr w:type="spellEnd"/>
      <w:r>
        <w:t xml:space="preserve">, </w:t>
      </w:r>
    </w:p>
    <w:p w:rsidR="00F86979" w:rsidRDefault="00F86979" w:rsidP="00F86979">
      <w:pPr>
        <w:jc w:val="both"/>
      </w:pPr>
      <w:r>
        <w:t xml:space="preserve">zwanym dalej </w:t>
      </w:r>
      <w:r>
        <w:rPr>
          <w:b/>
          <w:bCs/>
        </w:rPr>
        <w:t>Zamawiającym</w:t>
      </w:r>
      <w:r>
        <w:t xml:space="preserve">, </w:t>
      </w:r>
    </w:p>
    <w:p w:rsidR="00F86979" w:rsidRDefault="00F86979" w:rsidP="00F86979">
      <w:pPr>
        <w:jc w:val="both"/>
      </w:pPr>
      <w:r>
        <w:t xml:space="preserve">a </w:t>
      </w:r>
    </w:p>
    <w:p w:rsidR="00F86979" w:rsidRDefault="00F86979" w:rsidP="00F86979">
      <w:pPr>
        <w:jc w:val="both"/>
      </w:pPr>
      <w:r>
        <w:t xml:space="preserve">Firmą: ……………………………………………………………….zwaną dalej </w:t>
      </w:r>
      <w:r>
        <w:rPr>
          <w:b/>
          <w:bCs/>
        </w:rPr>
        <w:t>Wykonawcą.</w:t>
      </w:r>
      <w:r>
        <w:t xml:space="preserve"> </w:t>
      </w:r>
    </w:p>
    <w:p w:rsidR="00F86979" w:rsidRDefault="00F86979" w:rsidP="00F86979">
      <w:pPr>
        <w:jc w:val="both"/>
      </w:pPr>
    </w:p>
    <w:p w:rsidR="00F86979" w:rsidRPr="00A05C8A" w:rsidRDefault="00F86979" w:rsidP="00F86979">
      <w:pPr>
        <w:autoSpaceDE w:val="0"/>
        <w:autoSpaceDN w:val="0"/>
        <w:adjustRightInd w:val="0"/>
      </w:pPr>
      <w:r>
        <w:t>W rezultacie dokonanej przez Zamawiającego akceptacji oferty, została zawarta umowa zgodnie z art.4 pkt.8 ustawy z dnia 29 stycznia 2004r. Prawo Zamówień Publicznych.</w:t>
      </w:r>
    </w:p>
    <w:p w:rsidR="00F86979" w:rsidRDefault="00F86979" w:rsidP="00F86979">
      <w:pPr>
        <w:jc w:val="both"/>
      </w:pPr>
    </w:p>
    <w:p w:rsidR="00F86979" w:rsidRDefault="00F86979" w:rsidP="00F86979">
      <w:pPr>
        <w:ind w:left="4248"/>
      </w:pPr>
      <w:r>
        <w:t>§ 1</w:t>
      </w:r>
    </w:p>
    <w:p w:rsidR="00F86979" w:rsidRDefault="00F86979" w:rsidP="00F86979">
      <w:pPr>
        <w:jc w:val="both"/>
      </w:pPr>
      <w:r>
        <w:t>Przedmiotem umowy jest…………………………………………………………………….</w:t>
      </w:r>
    </w:p>
    <w:p w:rsidR="00F86979" w:rsidRDefault="00F86979" w:rsidP="00F86979">
      <w:pPr>
        <w:ind w:left="3540" w:firstLine="708"/>
      </w:pPr>
      <w:r>
        <w:t>§ 2</w:t>
      </w:r>
    </w:p>
    <w:p w:rsidR="00F86979" w:rsidRDefault="00F86979" w:rsidP="00F86979">
      <w:pPr>
        <w:jc w:val="both"/>
      </w:pPr>
    </w:p>
    <w:p w:rsidR="004040F4" w:rsidRDefault="004040F4" w:rsidP="00F86979">
      <w:pPr>
        <w:suppressAutoHyphens/>
        <w:spacing w:after="0" w:line="240" w:lineRule="auto"/>
        <w:jc w:val="both"/>
      </w:pPr>
      <w:r>
        <w:t xml:space="preserve">       1. </w:t>
      </w:r>
      <w:r w:rsidR="00F86979">
        <w:t>Termin realizacji zamówienia ustala się do dnia………………………………………</w:t>
      </w:r>
    </w:p>
    <w:p w:rsidR="004040F4" w:rsidRDefault="004040F4" w:rsidP="004040F4">
      <w:pPr>
        <w:suppressAutoHyphens/>
        <w:spacing w:after="0" w:line="240" w:lineRule="auto"/>
        <w:ind w:left="360"/>
        <w:jc w:val="both"/>
      </w:pPr>
      <w:r>
        <w:t xml:space="preserve">2. </w:t>
      </w:r>
      <w:r w:rsidR="00F86979">
        <w:t>W przypadku nieterminowego wykonania przedmiotu umowy wykonawca zapłaci</w:t>
      </w:r>
      <w:r>
        <w:t xml:space="preserve">  </w:t>
      </w:r>
    </w:p>
    <w:p w:rsidR="004040F4" w:rsidRDefault="00F86979" w:rsidP="004040F4">
      <w:pPr>
        <w:suppressAutoHyphens/>
        <w:spacing w:after="0" w:line="240" w:lineRule="auto"/>
        <w:ind w:left="360"/>
        <w:jc w:val="both"/>
      </w:pPr>
      <w:r>
        <w:t xml:space="preserve"> </w:t>
      </w:r>
      <w:r w:rsidR="004040F4">
        <w:t xml:space="preserve">   </w:t>
      </w:r>
      <w:r>
        <w:t xml:space="preserve">zamawiającemu karę umowną w wysokości 0,02% wartości przedmiotu umowy za każdy dzień </w:t>
      </w:r>
      <w:r w:rsidR="004040F4">
        <w:t xml:space="preserve"> </w:t>
      </w:r>
    </w:p>
    <w:p w:rsidR="00F86979" w:rsidRDefault="004040F4" w:rsidP="004040F4">
      <w:pPr>
        <w:suppressAutoHyphens/>
        <w:spacing w:after="0" w:line="240" w:lineRule="auto"/>
        <w:ind w:left="360"/>
        <w:jc w:val="both"/>
      </w:pPr>
      <w:r>
        <w:t xml:space="preserve">    </w:t>
      </w:r>
      <w:r w:rsidR="00F86979">
        <w:t>zwłoki, liczony po upłynięciu terminu wskazanego w ust. 1.</w:t>
      </w:r>
    </w:p>
    <w:p w:rsidR="004040F4" w:rsidRDefault="004040F4" w:rsidP="004040F4">
      <w:pPr>
        <w:suppressAutoHyphens/>
        <w:spacing w:after="0" w:line="240" w:lineRule="auto"/>
        <w:ind w:left="360"/>
        <w:jc w:val="both"/>
      </w:pPr>
      <w:r>
        <w:t xml:space="preserve">3. </w:t>
      </w:r>
      <w:r w:rsidR="00F86979">
        <w:t xml:space="preserve">Zamawiający wypłaci wykonawcy odsetki ustawowe za zwłokę w zapłacie faktury,  za każdy dzień </w:t>
      </w:r>
    </w:p>
    <w:p w:rsidR="00F86979" w:rsidRDefault="004040F4" w:rsidP="004040F4">
      <w:pPr>
        <w:suppressAutoHyphens/>
        <w:spacing w:after="0" w:line="240" w:lineRule="auto"/>
        <w:ind w:left="360"/>
        <w:jc w:val="both"/>
      </w:pPr>
      <w:r>
        <w:t xml:space="preserve">    </w:t>
      </w:r>
      <w:r w:rsidR="00F86979">
        <w:t>zwłoki, liczony po upływie terminu zapłaty, o którym mowa w § 3 ust. 3.</w:t>
      </w:r>
    </w:p>
    <w:p w:rsidR="004040F4" w:rsidRDefault="004040F4" w:rsidP="004040F4">
      <w:pPr>
        <w:suppressAutoHyphens/>
        <w:spacing w:after="0" w:line="240" w:lineRule="auto"/>
        <w:ind w:left="284"/>
        <w:jc w:val="both"/>
      </w:pPr>
      <w:r>
        <w:t xml:space="preserve">  4. </w:t>
      </w:r>
      <w:r w:rsidR="00F86979">
        <w:t xml:space="preserve">Jeżeli wysokość zastrzeżonej kary umownej nie pokrywa poniesionej szkody, strona może </w:t>
      </w:r>
    </w:p>
    <w:p w:rsidR="00F86979" w:rsidRDefault="004040F4" w:rsidP="004040F4">
      <w:pPr>
        <w:suppressAutoHyphens/>
        <w:spacing w:after="0" w:line="240" w:lineRule="auto"/>
        <w:ind w:left="284"/>
        <w:jc w:val="both"/>
      </w:pPr>
      <w:r>
        <w:t xml:space="preserve">      </w:t>
      </w:r>
      <w:r w:rsidR="00F86979">
        <w:t xml:space="preserve">dochodzić odszkodowania uzupełniającego. </w:t>
      </w:r>
    </w:p>
    <w:p w:rsidR="00F86979" w:rsidRDefault="00F86979" w:rsidP="00F86979">
      <w:pPr>
        <w:jc w:val="both"/>
      </w:pPr>
    </w:p>
    <w:p w:rsidR="00F86979" w:rsidRDefault="00F86979" w:rsidP="00F86979">
      <w:pPr>
        <w:jc w:val="center"/>
      </w:pPr>
      <w:r>
        <w:t>§ 3</w:t>
      </w:r>
    </w:p>
    <w:p w:rsidR="00F86979" w:rsidRDefault="00F86979" w:rsidP="00F86979">
      <w:pPr>
        <w:jc w:val="both"/>
      </w:pPr>
    </w:p>
    <w:p w:rsidR="00F86979" w:rsidRPr="00DB3D12" w:rsidRDefault="00F86979" w:rsidP="00F86979">
      <w:pPr>
        <w:numPr>
          <w:ilvl w:val="0"/>
          <w:numId w:val="2"/>
        </w:numPr>
        <w:suppressAutoHyphens/>
        <w:spacing w:after="0" w:line="240" w:lineRule="auto"/>
        <w:jc w:val="both"/>
        <w:rPr>
          <w:b/>
        </w:rPr>
      </w:pPr>
      <w:r>
        <w:t>Za przedmiot zamówienia zamawiający zapłaci wykonawcy wynagrodzenie umowne, tj. wartość netto: …………… do której zostanie naliczony VAT – 23%, w wysokości ………… co łącznie stanowi kwotę brutto w wysokości ………….. /słownie: ………………………………………………………………………………………….</w:t>
      </w:r>
    </w:p>
    <w:p w:rsidR="00F86979" w:rsidRDefault="00F86979" w:rsidP="00F86979">
      <w:pPr>
        <w:numPr>
          <w:ilvl w:val="0"/>
          <w:numId w:val="2"/>
        </w:numPr>
        <w:suppressAutoHyphens/>
        <w:spacing w:after="0" w:line="240" w:lineRule="auto"/>
        <w:jc w:val="both"/>
      </w:pPr>
      <w:r>
        <w:t xml:space="preserve">Zapłata wynagrodzenia za przedmiot umowy nastąpi przelewem na konto wykonawcy </w:t>
      </w:r>
    </w:p>
    <w:p w:rsidR="00F86979" w:rsidRDefault="00F86979" w:rsidP="00F86979">
      <w:pPr>
        <w:ind w:left="720"/>
        <w:jc w:val="both"/>
      </w:pPr>
      <w:r>
        <w:rPr>
          <w:b/>
        </w:rPr>
        <w:t>………………………………………………………………………………………….</w:t>
      </w:r>
    </w:p>
    <w:p w:rsidR="00F86979" w:rsidRDefault="00F86979" w:rsidP="00F86979">
      <w:pPr>
        <w:ind w:left="360"/>
        <w:jc w:val="both"/>
      </w:pPr>
      <w:r>
        <w:t xml:space="preserve">Za termin płatności uważa się dzień obciążenia rachunku bankowego Zamawiającego. </w:t>
      </w:r>
    </w:p>
    <w:p w:rsidR="00F86979" w:rsidRDefault="00F86979" w:rsidP="00F86979">
      <w:pPr>
        <w:numPr>
          <w:ilvl w:val="0"/>
          <w:numId w:val="2"/>
        </w:numPr>
        <w:suppressAutoHyphens/>
        <w:spacing w:after="0" w:line="240" w:lineRule="auto"/>
        <w:jc w:val="both"/>
      </w:pPr>
      <w:r>
        <w:t xml:space="preserve">Płatność za przedmiot zamówienia nastąpi w ciągu 14 dni od daty przedłożenia faktur zamawiającego. </w:t>
      </w:r>
    </w:p>
    <w:p w:rsidR="00F86979" w:rsidRDefault="00F86979" w:rsidP="00F86979">
      <w:pPr>
        <w:numPr>
          <w:ilvl w:val="0"/>
          <w:numId w:val="2"/>
        </w:numPr>
        <w:suppressAutoHyphens/>
        <w:spacing w:after="0" w:line="240" w:lineRule="auto"/>
        <w:jc w:val="both"/>
      </w:pPr>
      <w:r>
        <w:t>Fakturę należy wystawić na: Nabywca: Powiat Mławski</w:t>
      </w:r>
    </w:p>
    <w:p w:rsidR="00F86979" w:rsidRDefault="00F86979" w:rsidP="00F86979">
      <w:pPr>
        <w:jc w:val="both"/>
      </w:pPr>
      <w:r>
        <w:lastRenderedPageBreak/>
        <w:t xml:space="preserve">                                                                            ul. Władysława Stanisława Reymonta 6</w:t>
      </w:r>
    </w:p>
    <w:p w:rsidR="00F86979" w:rsidRDefault="00F86979" w:rsidP="00F86979">
      <w:pPr>
        <w:jc w:val="both"/>
      </w:pPr>
      <w:r>
        <w:t xml:space="preserve">                                                                            06-500 Mława</w:t>
      </w:r>
    </w:p>
    <w:p w:rsidR="00F86979" w:rsidRDefault="00F86979" w:rsidP="00F86979">
      <w:pPr>
        <w:jc w:val="both"/>
      </w:pPr>
      <w:r>
        <w:t xml:space="preserve">                                                                            NIP: 569 176 00 40</w:t>
      </w:r>
    </w:p>
    <w:p w:rsidR="00F86979" w:rsidRDefault="00F86979" w:rsidP="00F86979">
      <w:pPr>
        <w:jc w:val="both"/>
      </w:pPr>
      <w:r>
        <w:t xml:space="preserve">                                                         Odbiorca: Centrum Administracyjne do Obsługi Placówek</w:t>
      </w:r>
    </w:p>
    <w:p w:rsidR="00F86979" w:rsidRDefault="00F86979" w:rsidP="00F86979">
      <w:pPr>
        <w:jc w:val="both"/>
      </w:pPr>
      <w:r>
        <w:t xml:space="preserve">                                                                            Opiekuńczo – Wychowawczych</w:t>
      </w:r>
    </w:p>
    <w:p w:rsidR="00F86979" w:rsidRDefault="00F86979" w:rsidP="00F86979">
      <w:pPr>
        <w:jc w:val="both"/>
      </w:pPr>
      <w:r>
        <w:t xml:space="preserve">                                                                            Kowalewo 79, 06 – 521 Wiśniewo</w:t>
      </w:r>
    </w:p>
    <w:p w:rsidR="00F86979" w:rsidRDefault="00F86979" w:rsidP="00F86979">
      <w:pPr>
        <w:jc w:val="both"/>
      </w:pPr>
      <w:r>
        <w:t xml:space="preserve">    </w:t>
      </w:r>
    </w:p>
    <w:p w:rsidR="00F86979" w:rsidRDefault="00F86979" w:rsidP="00F86979">
      <w:pPr>
        <w:ind w:left="3540" w:firstLine="708"/>
      </w:pPr>
      <w:r>
        <w:t>§ 4</w:t>
      </w:r>
    </w:p>
    <w:p w:rsidR="00F86979" w:rsidRDefault="00F86979" w:rsidP="00F86979">
      <w:pPr>
        <w:jc w:val="both"/>
      </w:pPr>
    </w:p>
    <w:p w:rsidR="00F86979" w:rsidRDefault="00F86979" w:rsidP="00F86979">
      <w:pPr>
        <w:jc w:val="both"/>
      </w:pPr>
      <w:r>
        <w:t xml:space="preserve">Zamawiający nie wyraża zgody na przeniesienie wierzytelności wynikających z niniejszej umowy na osobę trzecią (przelew). </w:t>
      </w:r>
    </w:p>
    <w:p w:rsidR="00F86979" w:rsidRDefault="00F86979" w:rsidP="00F86979">
      <w:pPr>
        <w:jc w:val="both"/>
      </w:pPr>
    </w:p>
    <w:p w:rsidR="00F86979" w:rsidRDefault="00F86979" w:rsidP="00F86979">
      <w:pPr>
        <w:jc w:val="center"/>
      </w:pPr>
      <w:r>
        <w:t>§ 5</w:t>
      </w:r>
    </w:p>
    <w:p w:rsidR="00F86979" w:rsidRDefault="00F86979" w:rsidP="00F86979">
      <w:pPr>
        <w:jc w:val="both"/>
      </w:pPr>
    </w:p>
    <w:p w:rsidR="00F86979" w:rsidRDefault="00F86979" w:rsidP="00F86979">
      <w:pPr>
        <w:numPr>
          <w:ilvl w:val="0"/>
          <w:numId w:val="1"/>
        </w:numPr>
        <w:suppressAutoHyphens/>
        <w:spacing w:after="0" w:line="240" w:lineRule="auto"/>
        <w:jc w:val="both"/>
      </w:pPr>
      <w:r>
        <w:t xml:space="preserve">W sprawach nieuregulowanych niniejszą umową mają zastosowanie przepisy Kodeksu Cywilnego. </w:t>
      </w:r>
    </w:p>
    <w:p w:rsidR="00F86979" w:rsidRDefault="00F86979" w:rsidP="00F86979">
      <w:pPr>
        <w:numPr>
          <w:ilvl w:val="0"/>
          <w:numId w:val="1"/>
        </w:numPr>
        <w:suppressAutoHyphens/>
        <w:spacing w:after="0" w:line="240" w:lineRule="auto"/>
        <w:jc w:val="both"/>
      </w:pPr>
      <w:r>
        <w:t xml:space="preserve">Właściwym do rozpoznania sporów wynikłych na tle realizacji niniejszej umowy jest sąd właściwy według siedziby Zamawiającego. </w:t>
      </w:r>
    </w:p>
    <w:p w:rsidR="00F86979" w:rsidRDefault="00F86979" w:rsidP="00F86979">
      <w:pPr>
        <w:jc w:val="both"/>
      </w:pPr>
    </w:p>
    <w:p w:rsidR="00F86979" w:rsidRDefault="00F86979" w:rsidP="00F86979">
      <w:pPr>
        <w:ind w:left="3540" w:firstLine="708"/>
      </w:pPr>
      <w:r>
        <w:t>§ 6</w:t>
      </w:r>
    </w:p>
    <w:p w:rsidR="00F86979" w:rsidRDefault="00F86979" w:rsidP="00F86979">
      <w:pPr>
        <w:jc w:val="both"/>
      </w:pPr>
    </w:p>
    <w:p w:rsidR="00F86979" w:rsidRDefault="00F86979" w:rsidP="00F86979">
      <w:pPr>
        <w:jc w:val="both"/>
      </w:pPr>
      <w:r>
        <w:t xml:space="preserve">Wszelkie zmiany niniejszej umowy wymagają formy pisemnej pod rygorem nieważności. </w:t>
      </w:r>
    </w:p>
    <w:p w:rsidR="00F86979" w:rsidRDefault="00F86979" w:rsidP="00F86979">
      <w:pPr>
        <w:jc w:val="both"/>
      </w:pPr>
    </w:p>
    <w:p w:rsidR="00F86979" w:rsidRDefault="00F86979" w:rsidP="00F86979">
      <w:pPr>
        <w:ind w:left="4248"/>
      </w:pPr>
      <w:r>
        <w:t>§ 7</w:t>
      </w:r>
    </w:p>
    <w:p w:rsidR="00F86979" w:rsidRDefault="00F86979" w:rsidP="00F86979">
      <w:pPr>
        <w:jc w:val="center"/>
      </w:pPr>
      <w:r>
        <w:t xml:space="preserve">Umowę sporządzono trzech  jednobrzmiących egzemplarzach z czego jeden dla wykonawcy. </w:t>
      </w:r>
    </w:p>
    <w:p w:rsidR="00F86979" w:rsidRDefault="00F86979" w:rsidP="00F86979">
      <w:pPr>
        <w:jc w:val="both"/>
      </w:pPr>
    </w:p>
    <w:p w:rsidR="00F86979" w:rsidRDefault="00F86979" w:rsidP="00F86979">
      <w:pPr>
        <w:jc w:val="both"/>
      </w:pPr>
    </w:p>
    <w:p w:rsidR="00F86979" w:rsidRDefault="00F86979" w:rsidP="00F86979">
      <w:r>
        <w:t>……………………………….</w:t>
      </w:r>
      <w:r>
        <w:tab/>
      </w:r>
      <w:r>
        <w:tab/>
      </w:r>
      <w:r>
        <w:tab/>
      </w:r>
      <w:r>
        <w:tab/>
        <w:t>………………………………….</w:t>
      </w:r>
    </w:p>
    <w:p w:rsidR="008C70E3" w:rsidRDefault="008C70E3" w:rsidP="00F86979">
      <w:r>
        <w:t xml:space="preserve">        Wykonawca </w:t>
      </w:r>
      <w:r>
        <w:tab/>
      </w:r>
      <w:r>
        <w:tab/>
      </w:r>
      <w:r>
        <w:tab/>
        <w:t xml:space="preserve">                    Zamawiający</w:t>
      </w:r>
    </w:p>
    <w:p w:rsidR="00F86979" w:rsidRDefault="00B52CB0" w:rsidP="00F86979">
      <w:pPr>
        <w:rPr>
          <w:sz w:val="20"/>
        </w:rPr>
      </w:pPr>
      <w:r>
        <w:tab/>
      </w:r>
      <w:r w:rsidR="00F86979">
        <w:rPr>
          <w:sz w:val="20"/>
        </w:rPr>
        <w:tab/>
      </w:r>
      <w:r w:rsidR="00F86979">
        <w:rPr>
          <w:sz w:val="20"/>
        </w:rPr>
        <w:tab/>
      </w:r>
      <w:r w:rsidR="00F86979">
        <w:rPr>
          <w:sz w:val="20"/>
        </w:rPr>
        <w:tab/>
      </w:r>
      <w:r w:rsidR="00F86979">
        <w:rPr>
          <w:sz w:val="20"/>
        </w:rPr>
        <w:tab/>
      </w:r>
      <w:r w:rsidR="00F86979">
        <w:rPr>
          <w:sz w:val="20"/>
        </w:rPr>
        <w:tab/>
      </w:r>
      <w:r w:rsidR="00F86979">
        <w:rPr>
          <w:sz w:val="20"/>
        </w:rPr>
        <w:tab/>
      </w:r>
      <w:r w:rsidR="00F86979">
        <w:rPr>
          <w:sz w:val="20"/>
        </w:rPr>
        <w:tab/>
      </w:r>
      <w:r w:rsidR="00F86979">
        <w:rPr>
          <w:sz w:val="20"/>
        </w:rPr>
        <w:tab/>
      </w:r>
    </w:p>
    <w:p w:rsidR="00F86979" w:rsidRDefault="00F86979" w:rsidP="00F86979">
      <w:pPr>
        <w:rPr>
          <w:sz w:val="20"/>
        </w:rPr>
      </w:pPr>
    </w:p>
    <w:p w:rsidR="00F86979" w:rsidRDefault="00F86979" w:rsidP="00F86979">
      <w:pPr>
        <w:rPr>
          <w:sz w:val="20"/>
        </w:rPr>
      </w:pPr>
    </w:p>
    <w:p w:rsidR="00F86979" w:rsidRDefault="00F86979" w:rsidP="00F86979">
      <w:pPr>
        <w:rPr>
          <w:sz w:val="20"/>
        </w:rPr>
      </w:pPr>
    </w:p>
    <w:p w:rsidR="00F86979" w:rsidRDefault="00F86979" w:rsidP="00F86979">
      <w:pPr>
        <w:rPr>
          <w:sz w:val="20"/>
        </w:rPr>
      </w:pPr>
    </w:p>
    <w:p w:rsidR="00F86979" w:rsidRDefault="00F86979" w:rsidP="00F86979">
      <w:pPr>
        <w:rPr>
          <w:sz w:val="20"/>
        </w:rPr>
      </w:pPr>
    </w:p>
    <w:p w:rsidR="00F86979" w:rsidRDefault="00F86979" w:rsidP="00F86979">
      <w:pPr>
        <w:rPr>
          <w:sz w:val="20"/>
        </w:rPr>
      </w:pPr>
    </w:p>
    <w:p w:rsidR="00F86979" w:rsidRDefault="00F86979" w:rsidP="00F86979">
      <w:pPr>
        <w:rPr>
          <w:sz w:val="20"/>
        </w:rPr>
      </w:pPr>
    </w:p>
    <w:p w:rsidR="00F86979" w:rsidRDefault="00F86979" w:rsidP="00F86979">
      <w:pPr>
        <w:rPr>
          <w:sz w:val="20"/>
        </w:rPr>
      </w:pPr>
    </w:p>
    <w:p w:rsidR="00F86979" w:rsidRDefault="00F86979" w:rsidP="00F86979">
      <w:pPr>
        <w:pStyle w:val="Nagwek1"/>
        <w:spacing w:line="360" w:lineRule="auto"/>
        <w:rPr>
          <w:b w:val="0"/>
          <w:bCs w:val="0"/>
          <w:u w:val="none"/>
        </w:rPr>
      </w:pPr>
      <w:r>
        <w:t>FORMULARZ  CENOWO-OFERTOWY</w:t>
      </w:r>
    </w:p>
    <w:p w:rsidR="00F86979" w:rsidRDefault="00F86979" w:rsidP="00F86979">
      <w:pPr>
        <w:numPr>
          <w:ilvl w:val="0"/>
          <w:numId w:val="4"/>
        </w:numPr>
        <w:spacing w:after="0" w:line="240" w:lineRule="auto"/>
        <w:jc w:val="both"/>
      </w:pPr>
      <w:r>
        <w:t>Oferujemy przedmiot zamówienia zgodnie z Istotnymi Warunkami Udzielenia Zamówienia:</w:t>
      </w:r>
    </w:p>
    <w:p w:rsidR="00F86979" w:rsidRDefault="00F86979" w:rsidP="00F86979">
      <w:pPr>
        <w:jc w:val="both"/>
        <w:rPr>
          <w:b/>
          <w:bCs/>
        </w:rPr>
      </w:pPr>
    </w:p>
    <w:p w:rsidR="00F86979" w:rsidRDefault="00F86979" w:rsidP="00F86979">
      <w:pPr>
        <w:ind w:left="360"/>
        <w:jc w:val="both"/>
        <w:rPr>
          <w:b/>
          <w:bCs/>
        </w:rPr>
      </w:pPr>
    </w:p>
    <w:p w:rsidR="00F86979" w:rsidRDefault="00F86979" w:rsidP="00F86979">
      <w:pPr>
        <w:ind w:left="360"/>
        <w:jc w:val="both"/>
        <w:rPr>
          <w:b/>
          <w:bCs/>
        </w:rPr>
      </w:pPr>
      <w:r>
        <w:rPr>
          <w:b/>
          <w:bCs/>
        </w:rPr>
        <w:t>za cenę netto:</w:t>
      </w:r>
    </w:p>
    <w:p w:rsidR="00F86979" w:rsidRDefault="00F86979" w:rsidP="00F86979">
      <w:pPr>
        <w:spacing w:line="360" w:lineRule="auto"/>
        <w:ind w:left="360"/>
        <w:jc w:val="both"/>
      </w:pPr>
      <w:r>
        <w:tab/>
      </w:r>
      <w:r>
        <w:tab/>
      </w:r>
      <w:r>
        <w:tab/>
        <w:t>............................................................................... złotych, słownie:</w:t>
      </w:r>
    </w:p>
    <w:p w:rsidR="00F86979" w:rsidRDefault="00F86979" w:rsidP="00F86979">
      <w:pPr>
        <w:spacing w:line="360" w:lineRule="auto"/>
        <w:ind w:left="360"/>
        <w:jc w:val="both"/>
      </w:pPr>
      <w:r>
        <w:tab/>
      </w:r>
      <w:r>
        <w:tab/>
      </w:r>
      <w:r>
        <w:tab/>
        <w:t>............................................................................................ złotych</w:t>
      </w:r>
    </w:p>
    <w:p w:rsidR="00F86979" w:rsidRDefault="00F86979" w:rsidP="00F86979">
      <w:pPr>
        <w:spacing w:line="360" w:lineRule="auto"/>
        <w:ind w:left="360"/>
        <w:jc w:val="both"/>
      </w:pPr>
      <w:r>
        <w:tab/>
      </w:r>
      <w:r>
        <w:tab/>
      </w:r>
      <w:r>
        <w:tab/>
        <w:t>w tym stawka należnego podatku VAT .............. %</w:t>
      </w:r>
    </w:p>
    <w:p w:rsidR="00F86979" w:rsidRDefault="00F86979" w:rsidP="00F86979">
      <w:pPr>
        <w:spacing w:line="360" w:lineRule="auto"/>
        <w:ind w:firstLine="360"/>
        <w:jc w:val="both"/>
        <w:rPr>
          <w:b/>
          <w:bCs/>
        </w:rPr>
      </w:pPr>
      <w:r>
        <w:rPr>
          <w:b/>
          <w:bCs/>
        </w:rPr>
        <w:t>za cenę brutto:</w:t>
      </w:r>
    </w:p>
    <w:p w:rsidR="00F86979" w:rsidRDefault="00F86979" w:rsidP="00F86979">
      <w:pPr>
        <w:spacing w:line="360" w:lineRule="auto"/>
        <w:ind w:left="360"/>
        <w:jc w:val="both"/>
      </w:pPr>
      <w:r>
        <w:tab/>
      </w:r>
      <w:r>
        <w:tab/>
      </w:r>
      <w:r>
        <w:tab/>
        <w:t>................................................................................. złotych, słownie:</w:t>
      </w:r>
    </w:p>
    <w:p w:rsidR="00F86979" w:rsidRDefault="00F86979" w:rsidP="00F86979">
      <w:pPr>
        <w:spacing w:line="360" w:lineRule="auto"/>
        <w:ind w:left="360"/>
        <w:jc w:val="both"/>
      </w:pPr>
      <w:r>
        <w:tab/>
      </w:r>
      <w:r>
        <w:tab/>
      </w:r>
      <w:r>
        <w:tab/>
        <w:t>............................................................................................... złotych</w:t>
      </w:r>
    </w:p>
    <w:p w:rsidR="00F86979" w:rsidRDefault="00F86979" w:rsidP="00F86979">
      <w:pPr>
        <w:numPr>
          <w:ilvl w:val="0"/>
          <w:numId w:val="4"/>
        </w:numPr>
        <w:spacing w:after="0" w:line="360" w:lineRule="auto"/>
        <w:jc w:val="both"/>
      </w:pPr>
      <w:r>
        <w:t xml:space="preserve">Przedmiot zamówienia wykonamy po podpisaniu umowy, w </w:t>
      </w:r>
      <w:r w:rsidR="008C70E3">
        <w:t>terminie określonym</w:t>
      </w:r>
      <w:r>
        <w:t xml:space="preserve"> w IWUW.</w:t>
      </w:r>
    </w:p>
    <w:p w:rsidR="00F86979" w:rsidRDefault="00F86979" w:rsidP="00F86979">
      <w:pPr>
        <w:numPr>
          <w:ilvl w:val="0"/>
          <w:numId w:val="4"/>
        </w:numPr>
        <w:spacing w:after="0" w:line="360" w:lineRule="auto"/>
        <w:jc w:val="both"/>
      </w:pPr>
      <w:r>
        <w:t>Oświadczamy, iż uważamy się za związanych niniejszą ofertą</w:t>
      </w:r>
      <w:r w:rsidR="008C70E3">
        <w:t xml:space="preserve"> w okresie zawartym </w:t>
      </w:r>
      <w:r>
        <w:t>w IWUZ.</w:t>
      </w:r>
    </w:p>
    <w:p w:rsidR="00F86979" w:rsidRDefault="00F86979" w:rsidP="00F86979">
      <w:pPr>
        <w:numPr>
          <w:ilvl w:val="0"/>
          <w:numId w:val="4"/>
        </w:numPr>
        <w:spacing w:after="0" w:line="360" w:lineRule="auto"/>
        <w:jc w:val="both"/>
      </w:pPr>
      <w:r>
        <w:t>Oświadczamy, że zapoznaliśmy się z postanowieniami zawartymi w projekcie umowy i zobowiązujemy się, w przypadku wyboru naszej oferty, do zawarcia umowy w miejscu i terminie wyznaczonym przez Zamawiającego.</w:t>
      </w:r>
    </w:p>
    <w:p w:rsidR="00F86979" w:rsidRDefault="00F86979" w:rsidP="00F86979">
      <w:pPr>
        <w:spacing w:line="360" w:lineRule="auto"/>
        <w:jc w:val="both"/>
      </w:pPr>
    </w:p>
    <w:p w:rsidR="00F86979" w:rsidRDefault="00F86979" w:rsidP="00F86979">
      <w:pPr>
        <w:spacing w:line="360" w:lineRule="auto"/>
        <w:jc w:val="both"/>
      </w:pPr>
    </w:p>
    <w:p w:rsidR="00F86979" w:rsidRDefault="00F86979" w:rsidP="00F86979">
      <w:pPr>
        <w:ind w:left="6372"/>
        <w:jc w:val="both"/>
      </w:pPr>
      <w:r>
        <w:t>.............................................</w:t>
      </w:r>
    </w:p>
    <w:p w:rsidR="00F86979" w:rsidRDefault="00F86979" w:rsidP="00F86979">
      <w:pPr>
        <w:ind w:left="6372"/>
        <w:jc w:val="both"/>
        <w:rPr>
          <w:sz w:val="18"/>
        </w:rPr>
      </w:pPr>
      <w:r>
        <w:rPr>
          <w:sz w:val="18"/>
        </w:rPr>
        <w:t xml:space="preserve">      podpis i pieczęć Wykonawcy</w:t>
      </w:r>
    </w:p>
    <w:p w:rsidR="00F86979" w:rsidRDefault="00F86979" w:rsidP="00F86979">
      <w:pPr>
        <w:ind w:left="360"/>
        <w:jc w:val="both"/>
      </w:pPr>
      <w:r>
        <w:tab/>
      </w:r>
      <w:r>
        <w:tab/>
      </w:r>
      <w:r>
        <w:tab/>
      </w:r>
    </w:p>
    <w:p w:rsidR="00B52CB0" w:rsidRPr="00C76CC6" w:rsidRDefault="008C70E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</w:p>
    <w:sectPr w:rsidR="00B52CB0" w:rsidRPr="00C76C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3" w15:restartNumberingAfterBreak="0">
    <w:nsid w:val="3FEE5977"/>
    <w:multiLevelType w:val="hybridMultilevel"/>
    <w:tmpl w:val="0FB84B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BCB"/>
    <w:rsid w:val="001D7AD2"/>
    <w:rsid w:val="003426F6"/>
    <w:rsid w:val="00367E2F"/>
    <w:rsid w:val="004040F4"/>
    <w:rsid w:val="0047059D"/>
    <w:rsid w:val="00517C87"/>
    <w:rsid w:val="006524C1"/>
    <w:rsid w:val="00716E2D"/>
    <w:rsid w:val="007313F0"/>
    <w:rsid w:val="007D0064"/>
    <w:rsid w:val="008C70E3"/>
    <w:rsid w:val="008D260B"/>
    <w:rsid w:val="009006E6"/>
    <w:rsid w:val="009056AD"/>
    <w:rsid w:val="009C0BCB"/>
    <w:rsid w:val="00A616F2"/>
    <w:rsid w:val="00B52CB0"/>
    <w:rsid w:val="00B62BFE"/>
    <w:rsid w:val="00B70518"/>
    <w:rsid w:val="00B91F25"/>
    <w:rsid w:val="00C414C3"/>
    <w:rsid w:val="00C702FC"/>
    <w:rsid w:val="00C76CC6"/>
    <w:rsid w:val="00D32775"/>
    <w:rsid w:val="00D46073"/>
    <w:rsid w:val="00E0032C"/>
    <w:rsid w:val="00E3575C"/>
    <w:rsid w:val="00EB444A"/>
    <w:rsid w:val="00F8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E8250D-36AE-4CB0-841A-28755B479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F8697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67E2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00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0064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F86979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walewo48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2106</Words>
  <Characters>12642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Ługowski</dc:creator>
  <cp:keywords/>
  <dc:description/>
  <cp:lastModifiedBy>Jolanta Gołębiewska</cp:lastModifiedBy>
  <cp:revision>2</cp:revision>
  <cp:lastPrinted>2017-12-01T10:42:00Z</cp:lastPrinted>
  <dcterms:created xsi:type="dcterms:W3CDTF">2017-12-07T07:24:00Z</dcterms:created>
  <dcterms:modified xsi:type="dcterms:W3CDTF">2017-12-07T07:24:00Z</dcterms:modified>
</cp:coreProperties>
</file>