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FF" w:rsidRPr="00A0062F" w:rsidRDefault="00B2774E" w:rsidP="00F70D55">
      <w:pPr>
        <w:tabs>
          <w:tab w:val="left" w:pos="1740"/>
        </w:tabs>
        <w:spacing w:line="276" w:lineRule="auto"/>
        <w:jc w:val="center"/>
        <w:rPr>
          <w:b/>
          <w:sz w:val="28"/>
          <w:szCs w:val="28"/>
        </w:rPr>
      </w:pPr>
      <w:r w:rsidRPr="00A0062F">
        <w:rPr>
          <w:b/>
          <w:sz w:val="28"/>
          <w:szCs w:val="28"/>
        </w:rPr>
        <w:t xml:space="preserve">Uchwała Nr </w:t>
      </w:r>
      <w:r w:rsidR="00A0062F" w:rsidRPr="00A0062F">
        <w:rPr>
          <w:rFonts w:eastAsia="Calibri"/>
          <w:b/>
          <w:sz w:val="28"/>
          <w:szCs w:val="28"/>
        </w:rPr>
        <w:t>XXXII</w:t>
      </w:r>
      <w:r w:rsidR="00A0062F" w:rsidRPr="00A0062F">
        <w:rPr>
          <w:rFonts w:eastAsia="Calibri"/>
          <w:b/>
          <w:sz w:val="28"/>
          <w:szCs w:val="28"/>
        </w:rPr>
        <w:t>/</w:t>
      </w:r>
      <w:r w:rsidRPr="00A0062F">
        <w:rPr>
          <w:b/>
          <w:sz w:val="28"/>
          <w:szCs w:val="28"/>
        </w:rPr>
        <w:t>235/2018</w:t>
      </w:r>
    </w:p>
    <w:p w:rsidR="00540EFF" w:rsidRPr="00A0062F" w:rsidRDefault="007006FB" w:rsidP="00F70D55">
      <w:pPr>
        <w:tabs>
          <w:tab w:val="left" w:pos="1740"/>
        </w:tabs>
        <w:spacing w:line="276" w:lineRule="auto"/>
        <w:jc w:val="center"/>
        <w:rPr>
          <w:b/>
          <w:sz w:val="28"/>
          <w:szCs w:val="28"/>
        </w:rPr>
      </w:pPr>
      <w:r w:rsidRPr="00A0062F">
        <w:rPr>
          <w:b/>
          <w:sz w:val="28"/>
          <w:szCs w:val="28"/>
        </w:rPr>
        <w:t>Rady Powiatu Mławskiego</w:t>
      </w:r>
    </w:p>
    <w:p w:rsidR="00540EFF" w:rsidRPr="00A159F3" w:rsidRDefault="00B2774E" w:rsidP="00F70D55">
      <w:pPr>
        <w:tabs>
          <w:tab w:val="left" w:pos="174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Pr="00B2774E">
        <w:rPr>
          <w:b/>
          <w:sz w:val="28"/>
          <w:szCs w:val="28"/>
        </w:rPr>
        <w:t>22 marca 2018 roku</w:t>
      </w:r>
    </w:p>
    <w:p w:rsidR="00540EFF" w:rsidRDefault="00540EFF" w:rsidP="00F70D55">
      <w:pPr>
        <w:tabs>
          <w:tab w:val="left" w:pos="1740"/>
        </w:tabs>
        <w:spacing w:line="276" w:lineRule="auto"/>
      </w:pPr>
    </w:p>
    <w:p w:rsidR="00540EFF" w:rsidRDefault="007006FB" w:rsidP="00B2774E">
      <w:pPr>
        <w:tabs>
          <w:tab w:val="left" w:pos="1740"/>
        </w:tabs>
        <w:spacing w:line="276" w:lineRule="auto"/>
        <w:jc w:val="both"/>
      </w:pPr>
      <w:r>
        <w:rPr>
          <w:b/>
        </w:rPr>
        <w:t>w sprawie</w:t>
      </w:r>
      <w:r w:rsidR="002A539F">
        <w:rPr>
          <w:b/>
        </w:rPr>
        <w:t xml:space="preserve"> </w:t>
      </w:r>
      <w:r w:rsidR="00E154C8">
        <w:rPr>
          <w:b/>
        </w:rPr>
        <w:t>wyrażenia zgody na odstąpienie od odwołania darowizny nieruchomości położon</w:t>
      </w:r>
      <w:r w:rsidR="00A159F3">
        <w:rPr>
          <w:b/>
        </w:rPr>
        <w:t xml:space="preserve">ej </w:t>
      </w:r>
      <w:r w:rsidR="00E154C8">
        <w:rPr>
          <w:b/>
        </w:rPr>
        <w:t xml:space="preserve">w Mławie przy ul. </w:t>
      </w:r>
      <w:r w:rsidR="00A159F3">
        <w:rPr>
          <w:b/>
        </w:rPr>
        <w:t xml:space="preserve">Grzebskiego </w:t>
      </w:r>
    </w:p>
    <w:p w:rsidR="00540EFF" w:rsidRDefault="00540EFF" w:rsidP="00B2774E">
      <w:pPr>
        <w:tabs>
          <w:tab w:val="left" w:pos="1740"/>
        </w:tabs>
        <w:spacing w:line="276" w:lineRule="auto"/>
        <w:jc w:val="both"/>
        <w:rPr>
          <w:b/>
        </w:rPr>
      </w:pPr>
    </w:p>
    <w:p w:rsidR="00540EFF" w:rsidRDefault="00540EFF" w:rsidP="00B2774E">
      <w:pPr>
        <w:tabs>
          <w:tab w:val="left" w:pos="1740"/>
        </w:tabs>
        <w:spacing w:line="276" w:lineRule="auto"/>
      </w:pPr>
    </w:p>
    <w:p w:rsidR="006E7485" w:rsidRDefault="006E7485" w:rsidP="00B2774E">
      <w:pPr>
        <w:tabs>
          <w:tab w:val="left" w:pos="1740"/>
        </w:tabs>
        <w:spacing w:line="276" w:lineRule="auto"/>
      </w:pPr>
    </w:p>
    <w:p w:rsidR="00540EFF" w:rsidRDefault="007006FB" w:rsidP="00B2774E">
      <w:pPr>
        <w:tabs>
          <w:tab w:val="left" w:pos="1120"/>
        </w:tabs>
        <w:spacing w:line="276" w:lineRule="auto"/>
        <w:jc w:val="both"/>
      </w:pPr>
      <w:r>
        <w:t xml:space="preserve">Na podstawie </w:t>
      </w:r>
      <w:r w:rsidR="002A539F">
        <w:t>art.13 ust.2 ustawy z dnia 21 sierpnia 1997 roku o gospodarce nieruchomościami (tekst jednolity: Dz.U.</w:t>
      </w:r>
      <w:r w:rsidR="0077053B">
        <w:t xml:space="preserve"> </w:t>
      </w:r>
      <w:r w:rsidR="002A539F">
        <w:t>z 201</w:t>
      </w:r>
      <w:r w:rsidR="00A159F3">
        <w:t>8 roku</w:t>
      </w:r>
      <w:r w:rsidR="002A539F">
        <w:t xml:space="preserve">, </w:t>
      </w:r>
      <w:r w:rsidR="007D1B60">
        <w:t>p</w:t>
      </w:r>
      <w:r w:rsidR="002A539F">
        <w:t>oz.</w:t>
      </w:r>
      <w:r w:rsidR="00A159F3">
        <w:t xml:space="preserve">121 ze zm.) </w:t>
      </w:r>
      <w:r w:rsidR="002A539F">
        <w:t xml:space="preserve">oraz </w:t>
      </w:r>
      <w:r>
        <w:t xml:space="preserve">art.12 pkt 8 </w:t>
      </w:r>
      <w:proofErr w:type="spellStart"/>
      <w:r>
        <w:t>lit.a</w:t>
      </w:r>
      <w:proofErr w:type="spellEnd"/>
      <w:r>
        <w:t xml:space="preserve"> ustawy z dnia 5 czerwca 1998 roku o samorządzie powiatowym  (tekst jednolity: Dz.U. </w:t>
      </w:r>
      <w:r w:rsidR="00B2774E">
        <w:t xml:space="preserve">                  </w:t>
      </w:r>
      <w:r>
        <w:t>z 20</w:t>
      </w:r>
      <w:r w:rsidR="007D1B60">
        <w:t>1</w:t>
      </w:r>
      <w:r w:rsidR="00A159F3">
        <w:t>7</w:t>
      </w:r>
      <w:r>
        <w:t>, poz.</w:t>
      </w:r>
      <w:r w:rsidR="00A159F3">
        <w:t xml:space="preserve">1868 ze zm.) </w:t>
      </w:r>
      <w:r>
        <w:t>– Rada Powiatu Mławskiego uchwala</w:t>
      </w:r>
      <w:r w:rsidR="00512239">
        <w:t>,</w:t>
      </w:r>
      <w:r>
        <w:t xml:space="preserve"> co następuje:</w:t>
      </w:r>
    </w:p>
    <w:p w:rsidR="006E7485" w:rsidRDefault="006E7485" w:rsidP="006E7485">
      <w:pPr>
        <w:tabs>
          <w:tab w:val="left" w:pos="1120"/>
        </w:tabs>
        <w:spacing w:line="276" w:lineRule="auto"/>
        <w:jc w:val="both"/>
      </w:pPr>
    </w:p>
    <w:p w:rsidR="00540EFF" w:rsidRPr="006E7485" w:rsidRDefault="006E7485" w:rsidP="00F70D55">
      <w:pPr>
        <w:tabs>
          <w:tab w:val="left" w:pos="1740"/>
        </w:tabs>
        <w:spacing w:line="276" w:lineRule="auto"/>
        <w:jc w:val="center"/>
      </w:pPr>
      <w:r w:rsidRPr="006E7485">
        <w:t>§1</w:t>
      </w:r>
    </w:p>
    <w:p w:rsidR="00B11BE2" w:rsidRDefault="00B11BE2" w:rsidP="00F70D55">
      <w:pPr>
        <w:tabs>
          <w:tab w:val="left" w:pos="1740"/>
        </w:tabs>
        <w:spacing w:line="276" w:lineRule="auto"/>
        <w:jc w:val="both"/>
      </w:pPr>
    </w:p>
    <w:p w:rsidR="00A159F3" w:rsidRDefault="007006FB" w:rsidP="00B2774E">
      <w:pPr>
        <w:tabs>
          <w:tab w:val="left" w:pos="1740"/>
        </w:tabs>
        <w:spacing w:line="276" w:lineRule="auto"/>
        <w:jc w:val="both"/>
      </w:pPr>
      <w:r>
        <w:t xml:space="preserve">Rada Powiatu Mławskiego </w:t>
      </w:r>
      <w:r w:rsidR="004D3678">
        <w:t xml:space="preserve">postanawia wyrazić zgodę na odstąpienie od odwołania darowizny nieruchomości </w:t>
      </w:r>
      <w:r w:rsidR="00A159F3">
        <w:t xml:space="preserve">położonej w Mławie przy ulicy Grzebskiego, oznaczonej w ewidencji gruntów </w:t>
      </w:r>
      <w:r w:rsidR="00D84CCC">
        <w:t xml:space="preserve">jako działki gruntu nr </w:t>
      </w:r>
      <w:proofErr w:type="spellStart"/>
      <w:r w:rsidR="00D84CCC">
        <w:t>nr</w:t>
      </w:r>
      <w:proofErr w:type="spellEnd"/>
      <w:r w:rsidR="00D84CCC">
        <w:t xml:space="preserve">: </w:t>
      </w:r>
      <w:r w:rsidR="00A159F3">
        <w:t>747/12 o powierzchni 0,0034 ha i 747/13 o powierzchni 0,0067 ha, stanowiącej własność Miasta Mława, objętej księgą wieczystą o numerze PL1M/00056908/4, prowadzoną przez Sąd Rejonowy w Mławie IV Wydział Ksiąg Wieczystych.</w:t>
      </w:r>
    </w:p>
    <w:p w:rsidR="00130A4D" w:rsidRPr="009D6B07" w:rsidRDefault="002A3738" w:rsidP="00B2774E">
      <w:pPr>
        <w:tabs>
          <w:tab w:val="left" w:pos="1740"/>
        </w:tabs>
        <w:spacing w:line="276" w:lineRule="auto"/>
        <w:jc w:val="both"/>
        <w:rPr>
          <w:b/>
        </w:rPr>
      </w:pPr>
      <w:r>
        <w:t xml:space="preserve">Przedmiotowe działki zostały wydzielone z działki oznaczonej numerem </w:t>
      </w:r>
      <w:r w:rsidR="004B4A19">
        <w:t>747/2</w:t>
      </w:r>
      <w:r w:rsidR="001655A9">
        <w:t>,</w:t>
      </w:r>
      <w:r>
        <w:t xml:space="preserve"> p</w:t>
      </w:r>
      <w:r w:rsidR="004D3678">
        <w:t>rzekazanej Miastu Mława przez Powiat Mławski umową darowizny</w:t>
      </w:r>
      <w:r>
        <w:t xml:space="preserve">, objętą aktem notarialnym z dnia </w:t>
      </w:r>
      <w:r w:rsidR="008E7AB2">
        <w:t xml:space="preserve">             </w:t>
      </w:r>
      <w:r>
        <w:t xml:space="preserve">16 października 2009 roku, Repertorium A Nr 3319/2009, sporządzonym przez notariusz </w:t>
      </w:r>
      <w:r w:rsidR="00B2774E">
        <w:t xml:space="preserve">                  </w:t>
      </w:r>
      <w:r>
        <w:t>w Mławie – B</w:t>
      </w:r>
      <w:r w:rsidR="004D3678">
        <w:t>eat</w:t>
      </w:r>
      <w:r>
        <w:t xml:space="preserve">ę </w:t>
      </w:r>
      <w:r w:rsidR="004D3678">
        <w:t xml:space="preserve"> </w:t>
      </w:r>
      <w:proofErr w:type="spellStart"/>
      <w:r w:rsidR="004D3678">
        <w:t>Żandarsk</w:t>
      </w:r>
      <w:r w:rsidR="00D84CCC">
        <w:t>ą</w:t>
      </w:r>
      <w:proofErr w:type="spellEnd"/>
      <w:r>
        <w:t xml:space="preserve"> </w:t>
      </w:r>
      <w:r w:rsidR="004D3678">
        <w:t>Nehring</w:t>
      </w:r>
      <w:r w:rsidR="008713F0">
        <w:t>.</w:t>
      </w:r>
    </w:p>
    <w:p w:rsidR="00540EFF" w:rsidRDefault="00540EFF" w:rsidP="00F70D55">
      <w:pPr>
        <w:tabs>
          <w:tab w:val="left" w:pos="1740"/>
        </w:tabs>
        <w:spacing w:line="276" w:lineRule="auto"/>
        <w:jc w:val="both"/>
      </w:pPr>
    </w:p>
    <w:p w:rsidR="00540EFF" w:rsidRPr="006E7485" w:rsidRDefault="006E7485" w:rsidP="00F70D55">
      <w:pPr>
        <w:tabs>
          <w:tab w:val="left" w:pos="1740"/>
        </w:tabs>
        <w:spacing w:line="276" w:lineRule="auto"/>
        <w:jc w:val="center"/>
      </w:pPr>
      <w:r w:rsidRPr="006E7485">
        <w:t>§2</w:t>
      </w:r>
    </w:p>
    <w:p w:rsidR="00540EFF" w:rsidRDefault="00540EFF" w:rsidP="00F70D55">
      <w:pPr>
        <w:tabs>
          <w:tab w:val="left" w:pos="860"/>
        </w:tabs>
        <w:spacing w:line="276" w:lineRule="auto"/>
        <w:jc w:val="both"/>
        <w:rPr>
          <w:b/>
        </w:rPr>
      </w:pPr>
    </w:p>
    <w:p w:rsidR="00540EFF" w:rsidRDefault="007006FB" w:rsidP="00F70D55">
      <w:pPr>
        <w:tabs>
          <w:tab w:val="left" w:pos="860"/>
        </w:tabs>
        <w:spacing w:line="276" w:lineRule="auto"/>
        <w:jc w:val="both"/>
      </w:pPr>
      <w:r>
        <w:t>Wykonanie uchwały powierza się Zarządowi Powiatu Mławskiego.</w:t>
      </w:r>
    </w:p>
    <w:p w:rsidR="00540EFF" w:rsidRDefault="00540EFF" w:rsidP="00F70D55">
      <w:pPr>
        <w:tabs>
          <w:tab w:val="left" w:pos="860"/>
        </w:tabs>
        <w:spacing w:line="276" w:lineRule="auto"/>
        <w:jc w:val="both"/>
      </w:pPr>
    </w:p>
    <w:p w:rsidR="00540EFF" w:rsidRPr="006E7485" w:rsidRDefault="006E7485" w:rsidP="00F70D55">
      <w:pPr>
        <w:tabs>
          <w:tab w:val="left" w:pos="860"/>
        </w:tabs>
        <w:spacing w:line="276" w:lineRule="auto"/>
        <w:jc w:val="center"/>
      </w:pPr>
      <w:r w:rsidRPr="006E7485">
        <w:t>§3</w:t>
      </w:r>
    </w:p>
    <w:p w:rsidR="00540EFF" w:rsidRDefault="00473705" w:rsidP="00F70D55">
      <w:pPr>
        <w:tabs>
          <w:tab w:val="left" w:pos="860"/>
        </w:tabs>
        <w:spacing w:line="276" w:lineRule="auto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58F1B97" wp14:editId="5E221E76">
            <wp:simplePos x="0" y="0"/>
            <wp:positionH relativeFrom="column">
              <wp:posOffset>3780943</wp:posOffset>
            </wp:positionH>
            <wp:positionV relativeFrom="paragraph">
              <wp:posOffset>45085</wp:posOffset>
            </wp:positionV>
            <wp:extent cx="709295" cy="23996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0EFF" w:rsidRDefault="007006FB" w:rsidP="00F70D55">
      <w:pPr>
        <w:tabs>
          <w:tab w:val="left" w:pos="860"/>
        </w:tabs>
        <w:spacing w:line="276" w:lineRule="auto"/>
        <w:jc w:val="both"/>
      </w:pPr>
      <w:r>
        <w:t>Uchwała wchodzi w życie z dniem podjęcia.</w:t>
      </w:r>
    </w:p>
    <w:p w:rsidR="00540EFF" w:rsidRDefault="00540EFF" w:rsidP="00F70D55">
      <w:pPr>
        <w:tabs>
          <w:tab w:val="left" w:pos="860"/>
        </w:tabs>
        <w:spacing w:line="276" w:lineRule="auto"/>
        <w:jc w:val="both"/>
      </w:pPr>
    </w:p>
    <w:p w:rsidR="002A3738" w:rsidRPr="002A3738" w:rsidRDefault="002A3738" w:rsidP="00F70D55">
      <w:pPr>
        <w:tabs>
          <w:tab w:val="left" w:pos="860"/>
        </w:tabs>
        <w:spacing w:line="276" w:lineRule="auto"/>
        <w:jc w:val="center"/>
        <w:rPr>
          <w:b/>
        </w:rPr>
      </w:pPr>
    </w:p>
    <w:tbl>
      <w:tblPr>
        <w:tblStyle w:val="Tabela-Siatka"/>
        <w:tblW w:w="0" w:type="auto"/>
        <w:tblInd w:w="4848" w:type="dxa"/>
        <w:tblLook w:val="04A0" w:firstRow="1" w:lastRow="0" w:firstColumn="1" w:lastColumn="0" w:noHBand="0" w:noVBand="1"/>
      </w:tblPr>
      <w:tblGrid>
        <w:gridCol w:w="4332"/>
      </w:tblGrid>
      <w:tr w:rsidR="002A3738" w:rsidRPr="00B2774E" w:rsidTr="00B2774E">
        <w:trPr>
          <w:trHeight w:val="1102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2A3738" w:rsidRPr="00B2774E" w:rsidRDefault="00B2774E" w:rsidP="00B2774E">
            <w:pPr>
              <w:tabs>
                <w:tab w:val="left" w:pos="860"/>
              </w:tabs>
              <w:spacing w:line="276" w:lineRule="auto"/>
            </w:pPr>
            <w:r>
              <w:t xml:space="preserve">     </w:t>
            </w:r>
            <w:r w:rsidR="002A3738" w:rsidRPr="00B2774E">
              <w:t>Przewodniczący</w:t>
            </w:r>
            <w:r w:rsidRPr="00B2774E">
              <w:t xml:space="preserve"> </w:t>
            </w:r>
            <w:r w:rsidR="002A3738" w:rsidRPr="00B2774E">
              <w:t>Rady</w:t>
            </w:r>
            <w:r w:rsidRPr="00B2774E">
              <w:t xml:space="preserve"> Powiatu</w:t>
            </w:r>
            <w:r w:rsidR="002A3738" w:rsidRPr="00B2774E">
              <w:t xml:space="preserve"> </w:t>
            </w:r>
          </w:p>
          <w:p w:rsidR="002A3738" w:rsidRPr="00B2774E" w:rsidRDefault="002A3738" w:rsidP="00F70D55">
            <w:pPr>
              <w:tabs>
                <w:tab w:val="left" w:pos="860"/>
              </w:tabs>
              <w:spacing w:line="276" w:lineRule="auto"/>
              <w:jc w:val="center"/>
            </w:pPr>
          </w:p>
          <w:p w:rsidR="002A3738" w:rsidRPr="00B2774E" w:rsidRDefault="00B2774E" w:rsidP="00B2774E">
            <w:pPr>
              <w:tabs>
                <w:tab w:val="left" w:pos="860"/>
              </w:tabs>
              <w:spacing w:line="276" w:lineRule="auto"/>
            </w:pPr>
            <w:r w:rsidRPr="00B2774E">
              <w:t xml:space="preserve">           </w:t>
            </w:r>
            <w:r>
              <w:t xml:space="preserve">    </w:t>
            </w:r>
            <w:r w:rsidR="002A3738" w:rsidRPr="00B2774E">
              <w:t>Henryk Antczak</w:t>
            </w:r>
          </w:p>
        </w:tc>
      </w:tr>
    </w:tbl>
    <w:p w:rsidR="00540EFF" w:rsidRPr="00B2774E" w:rsidRDefault="00540EFF">
      <w:pPr>
        <w:tabs>
          <w:tab w:val="left" w:pos="860"/>
        </w:tabs>
        <w:spacing w:line="200" w:lineRule="atLeast"/>
        <w:jc w:val="both"/>
      </w:pPr>
    </w:p>
    <w:p w:rsidR="00540EFF" w:rsidRDefault="007006FB" w:rsidP="002A3738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540EFF" w:rsidRDefault="007006FB">
      <w:pPr>
        <w:pStyle w:val="Nagwek1"/>
      </w:pPr>
      <w:r>
        <w:lastRenderedPageBreak/>
        <w:t>U Z A S A D N I E N I E</w:t>
      </w:r>
    </w:p>
    <w:p w:rsidR="00F94B43" w:rsidRPr="00F94B43" w:rsidRDefault="00F94B43" w:rsidP="00F94B43"/>
    <w:p w:rsidR="00540EFF" w:rsidRDefault="00540EFF">
      <w:pPr>
        <w:spacing w:line="200" w:lineRule="atLeast"/>
        <w:jc w:val="both"/>
      </w:pPr>
    </w:p>
    <w:p w:rsidR="006E7485" w:rsidRDefault="006E7485" w:rsidP="00B2774E">
      <w:pPr>
        <w:spacing w:line="276" w:lineRule="auto"/>
        <w:jc w:val="both"/>
      </w:pPr>
    </w:p>
    <w:p w:rsidR="008713F0" w:rsidRDefault="002E7800" w:rsidP="00B2774E">
      <w:pPr>
        <w:spacing w:after="120" w:line="276" w:lineRule="auto"/>
        <w:ind w:firstLine="709"/>
        <w:jc w:val="both"/>
      </w:pPr>
      <w:r>
        <w:t>Powiat Mławski umową darowizny</w:t>
      </w:r>
      <w:r w:rsidR="008713F0">
        <w:t xml:space="preserve">, objętą aktem notarialnym z dnia 16 października 2009 roku, Repertorium A Nr 3319/2009 </w:t>
      </w:r>
      <w:r>
        <w:t xml:space="preserve">przekazał Miastu Mława m.in. działkę </w:t>
      </w:r>
      <w:r w:rsidR="008713F0">
        <w:t xml:space="preserve">oznaczoną numerem </w:t>
      </w:r>
      <w:r>
        <w:t xml:space="preserve">747/2, </w:t>
      </w:r>
      <w:r w:rsidR="001655A9">
        <w:t xml:space="preserve">stanowiąca ulicę Grzebskiego, </w:t>
      </w:r>
      <w:r>
        <w:t xml:space="preserve">z której zostały wydzielone działki </w:t>
      </w:r>
      <w:r w:rsidR="008713F0">
        <w:t>oznaczone numerami ewidencyjnymi: 747/12 i 747/13</w:t>
      </w:r>
      <w:r>
        <w:t>. Celem darowizny był cel publiczny</w:t>
      </w:r>
      <w:r w:rsidR="00D84CCC">
        <w:t xml:space="preserve"> </w:t>
      </w:r>
      <w:r>
        <w:t xml:space="preserve">– budowa i utrzymanie dróg miejskich. </w:t>
      </w:r>
    </w:p>
    <w:p w:rsidR="006B7FD1" w:rsidRDefault="002E7800" w:rsidP="00B2774E">
      <w:pPr>
        <w:spacing w:after="120" w:line="276" w:lineRule="auto"/>
        <w:ind w:firstLine="709"/>
        <w:jc w:val="both"/>
      </w:pPr>
      <w:r>
        <w:t>Zgodnie z art.13 ust.2 ustawy z dnia 21 sierpnia 1997</w:t>
      </w:r>
      <w:r w:rsidR="008713F0">
        <w:t xml:space="preserve"> roku </w:t>
      </w:r>
      <w:r>
        <w:t xml:space="preserve"> o gospodarce nieruchomościami</w:t>
      </w:r>
      <w:r w:rsidR="008713F0">
        <w:t xml:space="preserve"> (tekst jednolity: Dz.U. </w:t>
      </w:r>
      <w:r w:rsidR="007831AF">
        <w:t xml:space="preserve">z 2018 roku, poz.121 ze zm.): </w:t>
      </w:r>
      <w:r>
        <w:t xml:space="preserve"> „</w:t>
      </w:r>
      <w:r w:rsidR="007831AF">
        <w:t>W</w:t>
      </w:r>
      <w:r>
        <w:t xml:space="preserve"> przypadku niewykorzystania nieruchomości na ten cel darowizna podlega odwołaniu.”. Odstąpienie od odwołania darowizny następuje za zgodą organu, który wyraził zgodę na jej dokonanie, </w:t>
      </w:r>
      <w:r w:rsidR="006E7485">
        <w:t xml:space="preserve">                    </w:t>
      </w:r>
      <w:r w:rsidR="00FD224C">
        <w:t xml:space="preserve">w </w:t>
      </w:r>
      <w:r>
        <w:t>tym przypadku – Rady Powiatu Mławskiego.</w:t>
      </w:r>
    </w:p>
    <w:p w:rsidR="006B7FD1" w:rsidRDefault="002E7800" w:rsidP="00B2774E">
      <w:pPr>
        <w:spacing w:after="120" w:line="276" w:lineRule="auto"/>
        <w:ind w:firstLine="709"/>
        <w:jc w:val="both"/>
      </w:pPr>
      <w:r>
        <w:t xml:space="preserve"> </w:t>
      </w:r>
      <w:r w:rsidR="006B7FD1">
        <w:t xml:space="preserve">Część drogi gminnej </w:t>
      </w:r>
      <w:r w:rsidR="00FD224C">
        <w:t xml:space="preserve">– </w:t>
      </w:r>
      <w:r w:rsidR="006B7FD1">
        <w:t>ulicy Grzebskiego, położona na</w:t>
      </w:r>
      <w:r w:rsidR="006E7485">
        <w:t xml:space="preserve"> działkach nr </w:t>
      </w:r>
      <w:r w:rsidR="006B7FD1">
        <w:t xml:space="preserve">: 747/12 i 747/13, została pozbawiona dotychczasowej kategorii drogi gminnej, na podstawie uchwały </w:t>
      </w:r>
      <w:r w:rsidR="006E7485">
        <w:t xml:space="preserve">                                     </w:t>
      </w:r>
      <w:r w:rsidR="006B7FD1">
        <w:t xml:space="preserve">Nr XXXIII/406/2017 Rady Miasta Mława z dnia 22 sierpnia 2017 roku poprzez wyłączenie </w:t>
      </w:r>
      <w:r w:rsidR="006E7485">
        <w:t xml:space="preserve">              </w:t>
      </w:r>
      <w:r w:rsidR="006B7FD1">
        <w:t>z użytkowania jako drogi gminnej na terenie miasta Mława</w:t>
      </w:r>
      <w:r w:rsidR="00FD224C">
        <w:t xml:space="preserve">. Uchwała </w:t>
      </w:r>
      <w:r w:rsidR="006B7FD1">
        <w:t xml:space="preserve">weszła w życie z dniem 1 stycznia 2018 roku. </w:t>
      </w:r>
    </w:p>
    <w:p w:rsidR="006B7FD1" w:rsidRDefault="006B7FD1" w:rsidP="00B2774E">
      <w:pPr>
        <w:spacing w:after="120" w:line="276" w:lineRule="auto"/>
        <w:ind w:firstLine="709"/>
        <w:jc w:val="both"/>
      </w:pPr>
      <w:r>
        <w:t xml:space="preserve">  </w:t>
      </w:r>
      <w:r w:rsidR="00196BAB">
        <w:t>Analiza przeprowadzona przez Burmistrza Miasta Mława, zarządzającego gminną drogą publiczną</w:t>
      </w:r>
      <w:r w:rsidR="007831AF">
        <w:t xml:space="preserve">, </w:t>
      </w:r>
      <w:r w:rsidR="00196BAB">
        <w:t>ul</w:t>
      </w:r>
      <w:r w:rsidR="007831AF">
        <w:t>icą</w:t>
      </w:r>
      <w:r w:rsidR="00196BAB">
        <w:t xml:space="preserve"> Grzebskiego</w:t>
      </w:r>
      <w:r w:rsidR="006A05FB">
        <w:t>,</w:t>
      </w:r>
      <w:r w:rsidR="00196BAB">
        <w:t xml:space="preserve"> uzasadnia zmniejszenie szerokości pasa drogowego </w:t>
      </w:r>
      <w:r w:rsidR="006E7485">
        <w:t xml:space="preserve">                 </w:t>
      </w:r>
      <w:r w:rsidR="00196BAB">
        <w:t xml:space="preserve">ul. Grzebskiego i wykorzystanie wydzielonych z niego działek na powiększenie przyległych nieruchomości. Zamierzeniem Miasta Mława jest </w:t>
      </w:r>
      <w:r>
        <w:t xml:space="preserve">sprzedaż </w:t>
      </w:r>
      <w:r w:rsidR="00196BAB">
        <w:t>działek nr</w:t>
      </w:r>
      <w:r>
        <w:t xml:space="preserve">: </w:t>
      </w:r>
      <w:r w:rsidR="00196BAB">
        <w:t>747/</w:t>
      </w:r>
      <w:r>
        <w:t>12</w:t>
      </w:r>
      <w:r w:rsidR="00196BAB">
        <w:t xml:space="preserve"> i 747/</w:t>
      </w:r>
      <w:r>
        <w:t>13</w:t>
      </w:r>
      <w:r w:rsidR="006E7485">
        <w:t xml:space="preserve">               </w:t>
      </w:r>
      <w:r w:rsidR="00196BAB">
        <w:t xml:space="preserve"> na poprawienie warunków zagospodarowan</w:t>
      </w:r>
      <w:r w:rsidR="008E7AB2">
        <w:t>ia przyległych nieruchomości nr</w:t>
      </w:r>
      <w:r>
        <w:t>: 755 i 753.</w:t>
      </w:r>
    </w:p>
    <w:p w:rsidR="00540EFF" w:rsidRPr="008E2A94" w:rsidRDefault="008E2A94" w:rsidP="00B2774E">
      <w:pPr>
        <w:spacing w:after="120" w:line="276" w:lineRule="auto"/>
        <w:ind w:firstLine="709"/>
        <w:jc w:val="both"/>
      </w:pPr>
      <w:r>
        <w:t>W związku z powyższym zasadnym jest pozytywne rozpatrzenie wniosku Burmistrza</w:t>
      </w:r>
      <w:r w:rsidR="006A05FB">
        <w:t xml:space="preserve"> Miasta Mława</w:t>
      </w:r>
      <w:r>
        <w:t>.</w:t>
      </w:r>
    </w:p>
    <w:p w:rsidR="00F70D55" w:rsidRPr="008E2A94" w:rsidRDefault="00F70D55">
      <w:pPr>
        <w:spacing w:line="276" w:lineRule="auto"/>
        <w:ind w:firstLine="708"/>
        <w:jc w:val="both"/>
      </w:pPr>
    </w:p>
    <w:sectPr w:rsidR="00F70D55" w:rsidRPr="008E2A94" w:rsidSect="006E7485">
      <w:footnotePr>
        <w:pos w:val="beneathText"/>
      </w:footnotePr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C2" w:rsidRDefault="00E908C2">
      <w:r>
        <w:separator/>
      </w:r>
    </w:p>
  </w:endnote>
  <w:endnote w:type="continuationSeparator" w:id="0">
    <w:p w:rsidR="00E908C2" w:rsidRDefault="00E9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C2" w:rsidRDefault="00E908C2">
      <w:r>
        <w:separator/>
      </w:r>
    </w:p>
  </w:footnote>
  <w:footnote w:type="continuationSeparator" w:id="0">
    <w:p w:rsidR="00E908C2" w:rsidRDefault="00E90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2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4">
    <w:nsid w:val="31B11CA8"/>
    <w:multiLevelType w:val="hybridMultilevel"/>
    <w:tmpl w:val="F0348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953DC"/>
    <w:multiLevelType w:val="hybridMultilevel"/>
    <w:tmpl w:val="BA0AB7BC"/>
    <w:lvl w:ilvl="0" w:tplc="374A88F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4B"/>
    <w:rsid w:val="00034A7B"/>
    <w:rsid w:val="000C502D"/>
    <w:rsid w:val="000F6F9C"/>
    <w:rsid w:val="00130A4D"/>
    <w:rsid w:val="0014778D"/>
    <w:rsid w:val="00150877"/>
    <w:rsid w:val="001655A9"/>
    <w:rsid w:val="00196BAB"/>
    <w:rsid w:val="001E5833"/>
    <w:rsid w:val="001F2EF6"/>
    <w:rsid w:val="00261003"/>
    <w:rsid w:val="002A3738"/>
    <w:rsid w:val="002A539F"/>
    <w:rsid w:val="002E7800"/>
    <w:rsid w:val="0033689A"/>
    <w:rsid w:val="00344006"/>
    <w:rsid w:val="00441378"/>
    <w:rsid w:val="00454704"/>
    <w:rsid w:val="00467F2F"/>
    <w:rsid w:val="00473705"/>
    <w:rsid w:val="004B4A19"/>
    <w:rsid w:val="004D3678"/>
    <w:rsid w:val="00512239"/>
    <w:rsid w:val="00512292"/>
    <w:rsid w:val="00540EFF"/>
    <w:rsid w:val="00581E75"/>
    <w:rsid w:val="006A05FB"/>
    <w:rsid w:val="006B0771"/>
    <w:rsid w:val="006B7FD1"/>
    <w:rsid w:val="006E7485"/>
    <w:rsid w:val="007006FB"/>
    <w:rsid w:val="00754DE4"/>
    <w:rsid w:val="0077053B"/>
    <w:rsid w:val="007831AF"/>
    <w:rsid w:val="007D1B60"/>
    <w:rsid w:val="007F7DAA"/>
    <w:rsid w:val="0080488A"/>
    <w:rsid w:val="0086367D"/>
    <w:rsid w:val="008713F0"/>
    <w:rsid w:val="008E2A94"/>
    <w:rsid w:val="008E7AB2"/>
    <w:rsid w:val="00965457"/>
    <w:rsid w:val="00992730"/>
    <w:rsid w:val="009D6B07"/>
    <w:rsid w:val="00A0062F"/>
    <w:rsid w:val="00A159F3"/>
    <w:rsid w:val="00A27E58"/>
    <w:rsid w:val="00A3425F"/>
    <w:rsid w:val="00A547A8"/>
    <w:rsid w:val="00B11BE2"/>
    <w:rsid w:val="00B2774E"/>
    <w:rsid w:val="00B546DB"/>
    <w:rsid w:val="00C12202"/>
    <w:rsid w:val="00C61C13"/>
    <w:rsid w:val="00CD0365"/>
    <w:rsid w:val="00D2049D"/>
    <w:rsid w:val="00D33728"/>
    <w:rsid w:val="00D4604B"/>
    <w:rsid w:val="00D8417E"/>
    <w:rsid w:val="00D84CCC"/>
    <w:rsid w:val="00E039EF"/>
    <w:rsid w:val="00E154C8"/>
    <w:rsid w:val="00E908C2"/>
    <w:rsid w:val="00ED2004"/>
    <w:rsid w:val="00F70D55"/>
    <w:rsid w:val="00F76721"/>
    <w:rsid w:val="00F81356"/>
    <w:rsid w:val="00F94B43"/>
    <w:rsid w:val="00FB6A90"/>
    <w:rsid w:val="00F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C502D"/>
    <w:rPr>
      <w:i w:val="0"/>
      <w:iCs w:val="0"/>
      <w:strike w:val="0"/>
      <w:dstrike w:val="0"/>
      <w:color w:val="000080"/>
      <w:u w:val="none"/>
      <w:effect w:val="none"/>
    </w:rPr>
  </w:style>
  <w:style w:type="table" w:styleId="Tabela-Siatka">
    <w:name w:val="Table Grid"/>
    <w:basedOn w:val="Standardowy"/>
    <w:uiPriority w:val="59"/>
    <w:rsid w:val="002A3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C502D"/>
    <w:rPr>
      <w:i w:val="0"/>
      <w:iCs w:val="0"/>
      <w:strike w:val="0"/>
      <w:dstrike w:val="0"/>
      <w:color w:val="000080"/>
      <w:u w:val="none"/>
      <w:effect w:val="none"/>
    </w:rPr>
  </w:style>
  <w:style w:type="table" w:styleId="Tabela-Siatka">
    <w:name w:val="Table Grid"/>
    <w:basedOn w:val="Standardowy"/>
    <w:uiPriority w:val="59"/>
    <w:rsid w:val="002A3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 R</vt:lpstr>
    </vt:vector>
  </TitlesOfParts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 R</dc:title>
  <dc:creator>Anna Sowinska</dc:creator>
  <cp:lastModifiedBy>Joanna Marcinkowska</cp:lastModifiedBy>
  <cp:revision>9</cp:revision>
  <cp:lastPrinted>2018-03-27T06:24:00Z</cp:lastPrinted>
  <dcterms:created xsi:type="dcterms:W3CDTF">2018-02-27T08:43:00Z</dcterms:created>
  <dcterms:modified xsi:type="dcterms:W3CDTF">2018-03-27T06:24:00Z</dcterms:modified>
</cp:coreProperties>
</file>