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606A21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D14EA2">
        <w:rPr>
          <w:rFonts w:asciiTheme="minorHAnsi" w:eastAsia="Arial" w:hAnsiTheme="minorHAnsi" w:cstheme="minorHAnsi"/>
          <w:bCs/>
        </w:rPr>
        <w:t>(DZ. U. Z 2022</w:t>
      </w:r>
      <w:r w:rsidR="007D0DC8">
        <w:rPr>
          <w:rFonts w:asciiTheme="minorHAnsi" w:eastAsia="Arial" w:hAnsiTheme="minorHAnsi" w:cstheme="minorHAnsi"/>
          <w:bCs/>
        </w:rPr>
        <w:t> R. POZ.</w:t>
      </w:r>
      <w:r w:rsidR="002D5BDC">
        <w:rPr>
          <w:rFonts w:asciiTheme="minorHAnsi" w:eastAsia="Arial" w:hAnsiTheme="minorHAnsi" w:cstheme="minorHAnsi"/>
          <w:bCs/>
        </w:rPr>
        <w:t>1327</w:t>
      </w:r>
      <w:r w:rsidR="007667DC">
        <w:rPr>
          <w:rFonts w:asciiTheme="minorHAnsi" w:eastAsia="Arial" w:hAnsiTheme="minorHAnsi" w:cstheme="minorHAnsi"/>
          <w:bCs/>
        </w:rPr>
        <w:t xml:space="preserve"> ze zm.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236" w:rsidRDefault="00F37236">
      <w:r>
        <w:separator/>
      </w:r>
    </w:p>
  </w:endnote>
  <w:endnote w:type="continuationSeparator" w:id="0">
    <w:p w:rsidR="00F37236" w:rsidRDefault="00F37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B772F6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14EA2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236" w:rsidRDefault="00F37236">
      <w:r>
        <w:separator/>
      </w:r>
    </w:p>
  </w:footnote>
  <w:footnote w:type="continuationSeparator" w:id="0">
    <w:p w:rsidR="00F37236" w:rsidRDefault="00F37236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26DDE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2CE5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367D3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1349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41F"/>
    <w:rsid w:val="001C07DA"/>
    <w:rsid w:val="001C087F"/>
    <w:rsid w:val="001C0DB3"/>
    <w:rsid w:val="001C368C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1756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0F9F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5BDC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392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03E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A21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259C1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55A2"/>
    <w:rsid w:val="007662C6"/>
    <w:rsid w:val="007667DC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0DC8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274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35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77CD4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883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772F6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77BB3"/>
    <w:rsid w:val="00C80B7F"/>
    <w:rsid w:val="00C81752"/>
    <w:rsid w:val="00C8434A"/>
    <w:rsid w:val="00C8466E"/>
    <w:rsid w:val="00C85D73"/>
    <w:rsid w:val="00C87C0C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4EA2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3DA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2D3F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8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236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0D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04E3A-CD23-42A5-9EEA-6FF974E4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961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Beachocholska</cp:lastModifiedBy>
  <cp:revision>8</cp:revision>
  <cp:lastPrinted>2018-10-01T08:37:00Z</cp:lastPrinted>
  <dcterms:created xsi:type="dcterms:W3CDTF">2021-01-27T13:35:00Z</dcterms:created>
  <dcterms:modified xsi:type="dcterms:W3CDTF">2023-01-16T07:53:00Z</dcterms:modified>
</cp:coreProperties>
</file>